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24" w:rsidRDefault="00177519" w:rsidP="00043CAB">
      <w:pPr>
        <w:jc w:val="center"/>
        <w:rPr>
          <w:bCs/>
          <w:sz w:val="20"/>
          <w:szCs w:val="20"/>
        </w:rPr>
      </w:pPr>
      <w:r>
        <w:rPr>
          <w:rFonts w:ascii="AGaramond" w:hAnsi="AGaramond" w:cs="AGaramond"/>
          <w:noProof/>
        </w:rPr>
        <w:drawing>
          <wp:inline distT="0" distB="0" distL="0" distR="0">
            <wp:extent cx="3800475" cy="1628775"/>
            <wp:effectExtent l="19050" t="0" r="9525" b="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cstate="print"/>
                    <a:srcRect/>
                    <a:stretch>
                      <a:fillRect/>
                    </a:stretch>
                  </pic:blipFill>
                  <pic:spPr bwMode="auto">
                    <a:xfrm>
                      <a:off x="0" y="0"/>
                      <a:ext cx="3800475" cy="1628775"/>
                    </a:xfrm>
                    <a:prstGeom prst="rect">
                      <a:avLst/>
                    </a:prstGeom>
                    <a:noFill/>
                    <a:ln w="9525">
                      <a:noFill/>
                      <a:miter lim="800000"/>
                      <a:headEnd/>
                      <a:tailEnd/>
                    </a:ln>
                  </pic:spPr>
                </pic:pic>
              </a:graphicData>
            </a:graphic>
          </wp:inline>
        </w:drawing>
      </w:r>
    </w:p>
    <w:p w:rsidR="00023924" w:rsidRDefault="00023924">
      <w:pPr>
        <w:jc w:val="center"/>
        <w:rPr>
          <w:bCs/>
          <w:sz w:val="32"/>
        </w:rPr>
      </w:pPr>
    </w:p>
    <w:p w:rsidR="00023924" w:rsidRPr="00D57364" w:rsidRDefault="00023924">
      <w:pPr>
        <w:jc w:val="center"/>
        <w:rPr>
          <w:bCs/>
          <w:sz w:val="16"/>
        </w:rPr>
      </w:pPr>
    </w:p>
    <w:p w:rsidR="00D57364" w:rsidRDefault="00177519">
      <w:pPr>
        <w:jc w:val="center"/>
        <w:rPr>
          <w:bCs/>
          <w:sz w:val="32"/>
        </w:rPr>
      </w:pPr>
      <w:r>
        <w:rPr>
          <w:bCs/>
          <w:noProof/>
          <w:sz w:val="32"/>
        </w:rPr>
        <w:drawing>
          <wp:anchor distT="0" distB="0" distL="114300" distR="114300" simplePos="0" relativeHeight="251659264" behindDoc="0" locked="0" layoutInCell="1" allowOverlap="1">
            <wp:simplePos x="0" y="0"/>
            <wp:positionH relativeFrom="column">
              <wp:posOffset>2190115</wp:posOffset>
            </wp:positionH>
            <wp:positionV relativeFrom="paragraph">
              <wp:posOffset>-52070</wp:posOffset>
            </wp:positionV>
            <wp:extent cx="1606550" cy="742950"/>
            <wp:effectExtent l="1905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cstate="print"/>
                    <a:srcRect/>
                    <a:stretch>
                      <a:fillRect/>
                    </a:stretch>
                  </pic:blipFill>
                  <pic:spPr bwMode="auto">
                    <a:xfrm>
                      <a:off x="0" y="0"/>
                      <a:ext cx="1606550" cy="742950"/>
                    </a:xfrm>
                    <a:prstGeom prst="rect">
                      <a:avLst/>
                    </a:prstGeom>
                    <a:noFill/>
                  </pic:spPr>
                </pic:pic>
              </a:graphicData>
            </a:graphic>
          </wp:anchor>
        </w:drawing>
      </w:r>
    </w:p>
    <w:p w:rsidR="00D57364" w:rsidRDefault="00D57364">
      <w:pPr>
        <w:jc w:val="center"/>
        <w:rPr>
          <w:bCs/>
          <w:sz w:val="32"/>
        </w:rPr>
      </w:pPr>
    </w:p>
    <w:p w:rsidR="00D57364" w:rsidRDefault="00D57364">
      <w:pPr>
        <w:jc w:val="center"/>
        <w:rPr>
          <w:bCs/>
          <w:sz w:val="32"/>
        </w:rPr>
      </w:pPr>
    </w:p>
    <w:p w:rsidR="00D57364" w:rsidRDefault="00D57364" w:rsidP="00317BD0">
      <w:pPr>
        <w:jc w:val="center"/>
        <w:rPr>
          <w:b/>
          <w:bCs/>
          <w:sz w:val="44"/>
          <w:szCs w:val="44"/>
        </w:rPr>
      </w:pPr>
      <w:r>
        <w:rPr>
          <w:b/>
          <w:bCs/>
          <w:i/>
          <w:iCs/>
          <w:color w:val="FF0000"/>
          <w:position w:val="-1"/>
        </w:rPr>
        <w:t>Maryland’s</w:t>
      </w:r>
      <w:r>
        <w:rPr>
          <w:b/>
          <w:bCs/>
          <w:i/>
          <w:iCs/>
          <w:color w:val="FF0000"/>
          <w:spacing w:val="-2"/>
          <w:position w:val="-1"/>
        </w:rPr>
        <w:t xml:space="preserve"> </w:t>
      </w:r>
      <w:r>
        <w:rPr>
          <w:b/>
          <w:bCs/>
          <w:i/>
          <w:iCs/>
          <w:color w:val="FF0000"/>
          <w:position w:val="-1"/>
        </w:rPr>
        <w:t>Human</w:t>
      </w:r>
      <w:r>
        <w:rPr>
          <w:b/>
          <w:bCs/>
          <w:i/>
          <w:iCs/>
          <w:color w:val="FF0000"/>
          <w:spacing w:val="-4"/>
          <w:position w:val="-1"/>
        </w:rPr>
        <w:t xml:space="preserve"> </w:t>
      </w:r>
      <w:r>
        <w:rPr>
          <w:b/>
          <w:bCs/>
          <w:i/>
          <w:iCs/>
          <w:color w:val="FF0000"/>
          <w:position w:val="-1"/>
        </w:rPr>
        <w:t>Services</w:t>
      </w:r>
      <w:r>
        <w:rPr>
          <w:b/>
          <w:bCs/>
          <w:i/>
          <w:iCs/>
          <w:color w:val="FF0000"/>
          <w:spacing w:val="-5"/>
          <w:position w:val="-1"/>
        </w:rPr>
        <w:t xml:space="preserve"> </w:t>
      </w:r>
      <w:r>
        <w:rPr>
          <w:b/>
          <w:bCs/>
          <w:i/>
          <w:iCs/>
          <w:color w:val="FF0000"/>
          <w:position w:val="-1"/>
        </w:rPr>
        <w:t>Agency</w:t>
      </w:r>
    </w:p>
    <w:p w:rsidR="00D57364" w:rsidRPr="00D57364" w:rsidRDefault="00D57364" w:rsidP="00317BD0">
      <w:pPr>
        <w:jc w:val="center"/>
        <w:rPr>
          <w:b/>
          <w:bCs/>
          <w:sz w:val="20"/>
          <w:szCs w:val="44"/>
        </w:rPr>
      </w:pPr>
    </w:p>
    <w:p w:rsidR="00317BD0" w:rsidRPr="00317BD0" w:rsidRDefault="00317BD0" w:rsidP="00317BD0">
      <w:pPr>
        <w:jc w:val="center"/>
        <w:rPr>
          <w:b/>
          <w:bCs/>
          <w:sz w:val="44"/>
          <w:szCs w:val="44"/>
        </w:rPr>
      </w:pPr>
      <w:r w:rsidRPr="00317BD0">
        <w:rPr>
          <w:b/>
          <w:bCs/>
          <w:sz w:val="44"/>
          <w:szCs w:val="44"/>
        </w:rPr>
        <w:t>Department of Human Resources</w:t>
      </w:r>
    </w:p>
    <w:p w:rsidR="00317BD0" w:rsidRPr="00317BD0" w:rsidRDefault="00317BD0" w:rsidP="00317BD0">
      <w:pPr>
        <w:jc w:val="center"/>
        <w:rPr>
          <w:b/>
          <w:bCs/>
          <w:sz w:val="44"/>
          <w:szCs w:val="44"/>
        </w:rPr>
      </w:pPr>
      <w:r w:rsidRPr="00317BD0">
        <w:rPr>
          <w:b/>
          <w:bCs/>
          <w:sz w:val="44"/>
          <w:szCs w:val="44"/>
        </w:rPr>
        <w:t>Allegany County Department of Social Services</w:t>
      </w:r>
    </w:p>
    <w:p w:rsidR="001809EE" w:rsidRDefault="001809EE" w:rsidP="001809EE">
      <w:pPr>
        <w:rPr>
          <w:bCs/>
          <w:sz w:val="32"/>
        </w:rPr>
      </w:pPr>
    </w:p>
    <w:p w:rsidR="00023924" w:rsidRDefault="00023924">
      <w:pPr>
        <w:pStyle w:val="Title"/>
        <w:rPr>
          <w:sz w:val="44"/>
          <w:szCs w:val="44"/>
          <w:u w:val="none"/>
        </w:rPr>
      </w:pPr>
      <w:r>
        <w:rPr>
          <w:sz w:val="44"/>
          <w:szCs w:val="44"/>
          <w:u w:val="none"/>
        </w:rPr>
        <w:t>INVITATION FOR BIDS (IFB)</w:t>
      </w:r>
    </w:p>
    <w:p w:rsidR="00023924" w:rsidRDefault="00023924">
      <w:pPr>
        <w:pStyle w:val="Title"/>
        <w:jc w:val="left"/>
        <w:rPr>
          <w:b/>
          <w:sz w:val="32"/>
          <w:szCs w:val="32"/>
          <w:u w:val="none"/>
        </w:rPr>
      </w:pPr>
    </w:p>
    <w:p w:rsidR="00023924" w:rsidRDefault="00023924">
      <w:pPr>
        <w:pStyle w:val="Title"/>
        <w:rPr>
          <w:color w:val="000000"/>
          <w:sz w:val="32"/>
          <w:szCs w:val="32"/>
          <w:u w:val="none"/>
        </w:rPr>
      </w:pPr>
      <w:r>
        <w:rPr>
          <w:bCs/>
          <w:sz w:val="32"/>
          <w:szCs w:val="32"/>
          <w:u w:val="none"/>
        </w:rPr>
        <w:t>SOLICITATION NO</w:t>
      </w:r>
      <w:r>
        <w:rPr>
          <w:bCs/>
          <w:color w:val="000000"/>
          <w:sz w:val="32"/>
          <w:szCs w:val="32"/>
          <w:u w:val="none"/>
        </w:rPr>
        <w:t>.</w:t>
      </w:r>
      <w:r w:rsidR="00B13287">
        <w:rPr>
          <w:bCs/>
          <w:color w:val="000000"/>
          <w:sz w:val="32"/>
          <w:szCs w:val="32"/>
          <w:u w:val="none"/>
        </w:rPr>
        <w:t xml:space="preserve"> </w:t>
      </w:r>
      <w:r w:rsidR="00317BD0" w:rsidRPr="00317BD0">
        <w:rPr>
          <w:bCs/>
          <w:color w:val="000000"/>
          <w:sz w:val="32"/>
          <w:szCs w:val="32"/>
          <w:u w:val="none"/>
        </w:rPr>
        <w:t>ACDSS/LGA-15-001-S</w:t>
      </w:r>
    </w:p>
    <w:p w:rsidR="00023924" w:rsidRDefault="00023924">
      <w:pPr>
        <w:pStyle w:val="Caption"/>
        <w:rPr>
          <w:sz w:val="32"/>
          <w:szCs w:val="32"/>
        </w:rPr>
      </w:pPr>
    </w:p>
    <w:p w:rsidR="00023924" w:rsidRDefault="00023924">
      <w:pPr>
        <w:jc w:val="center"/>
        <w:rPr>
          <w:b/>
          <w:bCs/>
        </w:rPr>
      </w:pPr>
      <w:r>
        <w:rPr>
          <w:b/>
          <w:bCs/>
        </w:rPr>
        <w:t xml:space="preserve">Issue Date:  </w:t>
      </w:r>
      <w:r w:rsidR="00981D27">
        <w:rPr>
          <w:b/>
          <w:bCs/>
        </w:rPr>
        <w:t>April 30, 2014</w:t>
      </w:r>
    </w:p>
    <w:p w:rsidR="00023924" w:rsidRPr="00317BD0" w:rsidRDefault="00023924" w:rsidP="0072161E">
      <w:pPr>
        <w:rPr>
          <w:b/>
          <w:bCs/>
          <w:sz w:val="28"/>
        </w:rPr>
      </w:pPr>
    </w:p>
    <w:p w:rsidR="00317BD0" w:rsidRPr="00317BD0" w:rsidRDefault="00317BD0" w:rsidP="00317BD0">
      <w:pPr>
        <w:suppressAutoHyphens/>
        <w:ind w:left="720" w:right="432"/>
        <w:jc w:val="center"/>
        <w:rPr>
          <w:b/>
          <w:sz w:val="32"/>
          <w:szCs w:val="28"/>
        </w:rPr>
      </w:pPr>
      <w:r w:rsidRPr="00317BD0">
        <w:rPr>
          <w:b/>
          <w:sz w:val="32"/>
          <w:szCs w:val="28"/>
        </w:rPr>
        <w:t xml:space="preserve">Unarmed Security </w:t>
      </w:r>
      <w:r w:rsidR="002B69F2">
        <w:rPr>
          <w:b/>
          <w:sz w:val="32"/>
          <w:szCs w:val="28"/>
        </w:rPr>
        <w:t>G</w:t>
      </w:r>
      <w:r w:rsidR="003B2288">
        <w:rPr>
          <w:b/>
          <w:sz w:val="32"/>
          <w:szCs w:val="28"/>
        </w:rPr>
        <w:t>uard</w:t>
      </w:r>
      <w:r w:rsidRPr="00317BD0">
        <w:rPr>
          <w:b/>
          <w:sz w:val="32"/>
          <w:szCs w:val="28"/>
        </w:rPr>
        <w:t xml:space="preserve"> Services </w:t>
      </w:r>
    </w:p>
    <w:p w:rsidR="00317BD0" w:rsidRPr="00317BD0" w:rsidRDefault="00317BD0" w:rsidP="00317BD0">
      <w:pPr>
        <w:suppressAutoHyphens/>
        <w:ind w:left="720" w:right="432"/>
        <w:jc w:val="center"/>
        <w:rPr>
          <w:b/>
          <w:sz w:val="32"/>
          <w:szCs w:val="28"/>
        </w:rPr>
      </w:pPr>
      <w:r w:rsidRPr="00317BD0">
        <w:rPr>
          <w:b/>
          <w:sz w:val="32"/>
          <w:szCs w:val="28"/>
        </w:rPr>
        <w:t>for Allegany County Department of Social Services</w:t>
      </w:r>
    </w:p>
    <w:p w:rsidR="00023924" w:rsidRPr="00487286" w:rsidRDefault="00023924">
      <w:pPr>
        <w:pStyle w:val="Subtitle"/>
        <w:rPr>
          <w:color w:val="FF0000"/>
        </w:rPr>
      </w:pPr>
    </w:p>
    <w:p w:rsidR="0072161E" w:rsidRDefault="0072161E" w:rsidP="001809EE">
      <w:pPr>
        <w:rPr>
          <w:b/>
          <w:bCs/>
        </w:rPr>
      </w:pPr>
    </w:p>
    <w:p w:rsidR="00537151" w:rsidRDefault="00537151" w:rsidP="001809EE">
      <w:pPr>
        <w:rPr>
          <w:b/>
          <w:bCs/>
        </w:rPr>
      </w:pPr>
    </w:p>
    <w:p w:rsidR="00023924" w:rsidRDefault="00023924">
      <w:pPr>
        <w:pStyle w:val="Heading7"/>
      </w:pPr>
      <w:r>
        <w:t>NOTICE</w:t>
      </w:r>
    </w:p>
    <w:p w:rsidR="00023924" w:rsidRDefault="00023924"/>
    <w:p w:rsidR="00023924" w:rsidRDefault="00997F3B">
      <w:pPr>
        <w:pStyle w:val="BodyText"/>
      </w:pPr>
      <w:r>
        <w:t>A Prospective Bidder that has</w:t>
      </w:r>
      <w:r w:rsidR="00023924">
        <w:t xml:space="preserve"> received this document </w:t>
      </w:r>
      <w:r w:rsidR="007E4992">
        <w:t xml:space="preserve">from the </w:t>
      </w:r>
      <w:r w:rsidR="00DF3654">
        <w:t>DHR</w:t>
      </w:r>
      <w:r w:rsidR="007E4992">
        <w:t xml:space="preserve"> </w:t>
      </w:r>
      <w:r w:rsidR="00023924">
        <w:t>website</w:t>
      </w:r>
      <w:r w:rsidR="00DF3654">
        <w:t xml:space="preserve"> (</w:t>
      </w:r>
      <w:hyperlink r:id="rId10" w:history="1">
        <w:r w:rsidR="00DF3654" w:rsidRPr="00DF3654">
          <w:rPr>
            <w:rStyle w:val="Hyperlink"/>
            <w:b/>
          </w:rPr>
          <w:t>http://www.dhr.maryland.gov</w:t>
        </w:r>
      </w:hyperlink>
      <w:r w:rsidR="00DF3654">
        <w:t xml:space="preserve">) </w:t>
      </w:r>
      <w:r w:rsidR="00023924">
        <w:t xml:space="preserve">or </w:t>
      </w:r>
      <w:hyperlink r:id="rId11" w:history="1">
        <w:r w:rsidR="00023924" w:rsidRPr="00DF3654">
          <w:rPr>
            <w:rStyle w:val="Hyperlink"/>
            <w:b/>
          </w:rPr>
          <w:t>https://emaryland.buyspeed.com/bso/</w:t>
        </w:r>
      </w:hyperlink>
      <w:r w:rsidR="00023924" w:rsidRPr="00DF3654">
        <w:rPr>
          <w:b/>
        </w:rPr>
        <w:t>,</w:t>
      </w:r>
      <w:r w:rsidR="00023924">
        <w:t xml:space="preserve"> or </w:t>
      </w:r>
      <w:r>
        <w:t>that has</w:t>
      </w:r>
      <w:r w:rsidR="00023924">
        <w:t xml:space="preserve"> received this document from a source other than the Procurement Officer, and </w:t>
      </w:r>
      <w:r>
        <w:t>that</w:t>
      </w:r>
      <w:r w:rsidR="00023924">
        <w:t xml:space="preserve"> wish</w:t>
      </w:r>
      <w:r>
        <w:t>es</w:t>
      </w:r>
      <w:r w:rsidR="00023924">
        <w:t xml:space="preserve"> to assure receipt of any changes or additional materials related to this IFB, should immediately contact the Procurement Officer and provide </w:t>
      </w:r>
      <w:r>
        <w:t>the Prospective Bidder’s</w:t>
      </w:r>
      <w:r w:rsidR="00023924">
        <w:t xml:space="preserve"> name and mailing address so that addenda to the IFB or other communications can be sent to </w:t>
      </w:r>
      <w:r>
        <w:t>the Prospective Bidder</w:t>
      </w:r>
      <w:r w:rsidR="00023924">
        <w:t>.</w:t>
      </w:r>
    </w:p>
    <w:p w:rsidR="0072161E" w:rsidRDefault="0072161E"/>
    <w:p w:rsidR="00023924" w:rsidRDefault="00023924">
      <w:pPr>
        <w:pStyle w:val="Heading7"/>
        <w:rPr>
          <w:sz w:val="28"/>
          <w:szCs w:val="28"/>
        </w:rPr>
      </w:pPr>
      <w:r>
        <w:rPr>
          <w:sz w:val="28"/>
          <w:szCs w:val="28"/>
        </w:rPr>
        <w:t>Minority Business Enterprises Are Encouraged to Respond to this Solicitation</w:t>
      </w:r>
    </w:p>
    <w:p w:rsidR="00023924" w:rsidRDefault="00023924">
      <w:pPr>
        <w:rPr>
          <w:sz w:val="16"/>
          <w:szCs w:val="16"/>
        </w:rPr>
      </w:pPr>
    </w:p>
    <w:p w:rsidR="00023924" w:rsidRDefault="00023924">
      <w:pPr>
        <w:pStyle w:val="Heading7"/>
        <w:rPr>
          <w:sz w:val="22"/>
          <w:szCs w:val="22"/>
        </w:rPr>
      </w:pPr>
      <w:r>
        <w:br w:type="page"/>
      </w:r>
      <w:r>
        <w:rPr>
          <w:sz w:val="22"/>
          <w:szCs w:val="22"/>
        </w:rPr>
        <w:lastRenderedPageBreak/>
        <w:t>STATE OF MARYLAND</w:t>
      </w:r>
    </w:p>
    <w:p w:rsidR="00023924" w:rsidRDefault="00023924">
      <w:pPr>
        <w:jc w:val="center"/>
        <w:rPr>
          <w:b/>
          <w:bCs/>
          <w:sz w:val="22"/>
          <w:szCs w:val="22"/>
        </w:rPr>
      </w:pPr>
      <w:r>
        <w:rPr>
          <w:b/>
          <w:bCs/>
          <w:sz w:val="22"/>
          <w:szCs w:val="22"/>
        </w:rPr>
        <w:t>NOTICE TO VENDORS</w:t>
      </w:r>
    </w:p>
    <w:p w:rsidR="00023924" w:rsidRDefault="00023924">
      <w:pPr>
        <w:rPr>
          <w:sz w:val="22"/>
          <w:szCs w:val="22"/>
        </w:rPr>
      </w:pPr>
    </w:p>
    <w:p w:rsidR="00023924" w:rsidRDefault="00023924">
      <w:pPr>
        <w:pStyle w:val="BodyText2"/>
        <w:jc w:val="left"/>
        <w:rPr>
          <w:szCs w:val="22"/>
        </w:rPr>
      </w:pPr>
      <w:r>
        <w:rPr>
          <w:szCs w:val="22"/>
        </w:rPr>
        <w:t xml:space="preserve">In order to help us improve the quality of State solicitations, and to make our procurement process more responsive and business friendly, we ask that you take a few minutes and provide comments and suggestions regarding </w:t>
      </w:r>
      <w:r w:rsidR="00ED4145">
        <w:rPr>
          <w:szCs w:val="22"/>
        </w:rPr>
        <w:t>this</w:t>
      </w:r>
      <w:r>
        <w:rPr>
          <w:szCs w:val="22"/>
        </w:rPr>
        <w:t xml:space="preserve"> solicitation.  Please return your comments with your </w:t>
      </w:r>
      <w:r w:rsidR="00B42A3D">
        <w:rPr>
          <w:szCs w:val="22"/>
        </w:rPr>
        <w:t>response</w:t>
      </w:r>
      <w:r>
        <w:rPr>
          <w:szCs w:val="22"/>
        </w:rPr>
        <w:t xml:space="preserve">.  If you have chosen not to </w:t>
      </w:r>
      <w:r w:rsidR="00B42A3D">
        <w:rPr>
          <w:szCs w:val="22"/>
        </w:rPr>
        <w:t>respond to</w:t>
      </w:r>
      <w:r>
        <w:rPr>
          <w:szCs w:val="22"/>
        </w:rPr>
        <w:t xml:space="preserve"> this Contract, please </w:t>
      </w:r>
      <w:r w:rsidR="00B42A3D">
        <w:rPr>
          <w:szCs w:val="22"/>
        </w:rPr>
        <w:t xml:space="preserve">email or </w:t>
      </w:r>
      <w:r>
        <w:rPr>
          <w:szCs w:val="22"/>
        </w:rPr>
        <w:t>fax this completed form to the attention of the Procurement Officer</w:t>
      </w:r>
      <w:r w:rsidR="00B42A3D">
        <w:rPr>
          <w:szCs w:val="22"/>
        </w:rPr>
        <w:t xml:space="preserve"> (see </w:t>
      </w:r>
      <w:r w:rsidR="00995BC9">
        <w:rPr>
          <w:szCs w:val="22"/>
        </w:rPr>
        <w:t xml:space="preserve">the </w:t>
      </w:r>
      <w:r w:rsidR="00B42A3D">
        <w:rPr>
          <w:szCs w:val="22"/>
        </w:rPr>
        <w:t>Key Information Sheet below for contact information)</w:t>
      </w:r>
      <w:r>
        <w:rPr>
          <w:szCs w:val="22"/>
        </w:rPr>
        <w:t>.</w:t>
      </w:r>
    </w:p>
    <w:p w:rsidR="00023924" w:rsidRDefault="00023924">
      <w:pPr>
        <w:ind w:firstLine="720"/>
        <w:rPr>
          <w:b/>
          <w:bCs/>
          <w:sz w:val="22"/>
          <w:szCs w:val="22"/>
        </w:rPr>
      </w:pPr>
    </w:p>
    <w:p w:rsidR="00023924" w:rsidRDefault="00023924" w:rsidP="00317BD0">
      <w:pPr>
        <w:tabs>
          <w:tab w:val="left" w:pos="1440"/>
        </w:tabs>
        <w:ind w:left="1440" w:hanging="720"/>
        <w:rPr>
          <w:b/>
          <w:bCs/>
          <w:sz w:val="22"/>
          <w:szCs w:val="22"/>
        </w:rPr>
      </w:pPr>
      <w:r>
        <w:rPr>
          <w:b/>
          <w:bCs/>
          <w:sz w:val="22"/>
          <w:szCs w:val="22"/>
        </w:rPr>
        <w:t xml:space="preserve">Title:   </w:t>
      </w:r>
      <w:r w:rsidR="00317BD0" w:rsidRPr="00317BD0">
        <w:rPr>
          <w:b/>
          <w:bCs/>
          <w:sz w:val="22"/>
          <w:szCs w:val="22"/>
        </w:rPr>
        <w:t xml:space="preserve">Unarmed Security </w:t>
      </w:r>
      <w:r w:rsidR="003B2288">
        <w:rPr>
          <w:b/>
          <w:bCs/>
          <w:sz w:val="22"/>
          <w:szCs w:val="22"/>
        </w:rPr>
        <w:t>guard</w:t>
      </w:r>
      <w:r w:rsidR="00317BD0" w:rsidRPr="00317BD0">
        <w:rPr>
          <w:b/>
          <w:bCs/>
          <w:sz w:val="22"/>
          <w:szCs w:val="22"/>
        </w:rPr>
        <w:t xml:space="preserve"> Services for Allegany County Department of Social Services</w:t>
      </w:r>
    </w:p>
    <w:p w:rsidR="00023924" w:rsidRDefault="00023924">
      <w:pPr>
        <w:ind w:firstLine="720"/>
        <w:rPr>
          <w:b/>
          <w:sz w:val="22"/>
          <w:szCs w:val="22"/>
        </w:rPr>
      </w:pPr>
      <w:r>
        <w:rPr>
          <w:b/>
          <w:bCs/>
          <w:sz w:val="22"/>
          <w:szCs w:val="22"/>
        </w:rPr>
        <w:t xml:space="preserve">Solicitation No:  </w:t>
      </w:r>
      <w:r w:rsidR="00317BD0" w:rsidRPr="00317BD0">
        <w:rPr>
          <w:b/>
          <w:bCs/>
          <w:sz w:val="22"/>
          <w:szCs w:val="22"/>
        </w:rPr>
        <w:t>ACDSS/LGA-15-001-S</w:t>
      </w:r>
    </w:p>
    <w:p w:rsidR="00023924" w:rsidRDefault="0046639D">
      <w:pPr>
        <w:rPr>
          <w:sz w:val="22"/>
          <w:szCs w:val="22"/>
        </w:rPr>
      </w:pPr>
      <w:r>
        <w:rPr>
          <w:sz w:val="22"/>
          <w:szCs w:val="22"/>
        </w:rPr>
        <w:t>1.</w:t>
      </w:r>
      <w:r>
        <w:rPr>
          <w:sz w:val="22"/>
          <w:szCs w:val="22"/>
        </w:rPr>
        <w:tab/>
        <w:t>If you have chosen not to respond to this solicitation,</w:t>
      </w:r>
      <w:r w:rsidR="00023924">
        <w:rPr>
          <w:sz w:val="22"/>
          <w:szCs w:val="22"/>
        </w:rPr>
        <w:t xml:space="preserve"> please indicate the reason(s) below:</w:t>
      </w:r>
    </w:p>
    <w:p w:rsidR="00023924" w:rsidRDefault="00023924">
      <w:pPr>
        <w:rPr>
          <w:sz w:val="22"/>
          <w:szCs w:val="22"/>
        </w:rPr>
      </w:pPr>
    </w:p>
    <w:p w:rsidR="00023924" w:rsidRDefault="00023924">
      <w:pPr>
        <w:rPr>
          <w:sz w:val="22"/>
          <w:szCs w:val="22"/>
        </w:rPr>
      </w:pPr>
      <w:r>
        <w:rPr>
          <w:sz w:val="22"/>
          <w:szCs w:val="22"/>
        </w:rPr>
        <w:tab/>
        <w:t>(  )</w:t>
      </w:r>
      <w:r>
        <w:rPr>
          <w:sz w:val="22"/>
          <w:szCs w:val="22"/>
        </w:rPr>
        <w:tab/>
        <w:t>Other commitments preclude our participation at this time.</w:t>
      </w:r>
    </w:p>
    <w:p w:rsidR="00023924" w:rsidRDefault="00023924">
      <w:pPr>
        <w:rPr>
          <w:sz w:val="22"/>
          <w:szCs w:val="22"/>
        </w:rPr>
      </w:pPr>
      <w:r>
        <w:rPr>
          <w:sz w:val="22"/>
          <w:szCs w:val="22"/>
        </w:rPr>
        <w:tab/>
        <w:t>(  )</w:t>
      </w:r>
      <w:r>
        <w:rPr>
          <w:sz w:val="22"/>
          <w:szCs w:val="22"/>
        </w:rPr>
        <w:tab/>
        <w:t>The subject of the solicitation is not something we ordinarily provide.</w:t>
      </w:r>
    </w:p>
    <w:p w:rsidR="00023924" w:rsidRDefault="00023924">
      <w:pPr>
        <w:rPr>
          <w:sz w:val="22"/>
          <w:szCs w:val="22"/>
        </w:rPr>
      </w:pPr>
      <w:r>
        <w:rPr>
          <w:sz w:val="22"/>
          <w:szCs w:val="22"/>
        </w:rPr>
        <w:tab/>
        <w:t>(  )</w:t>
      </w:r>
      <w:r>
        <w:rPr>
          <w:sz w:val="22"/>
          <w:szCs w:val="22"/>
        </w:rPr>
        <w:tab/>
        <w:t>We are inexperienced in the work/commodities required.</w:t>
      </w:r>
    </w:p>
    <w:p w:rsidR="00023924" w:rsidRDefault="00023924">
      <w:pPr>
        <w:rPr>
          <w:sz w:val="22"/>
          <w:szCs w:val="22"/>
        </w:rPr>
      </w:pPr>
      <w:r>
        <w:rPr>
          <w:sz w:val="22"/>
          <w:szCs w:val="22"/>
        </w:rPr>
        <w:tab/>
        <w:t>(  )</w:t>
      </w:r>
      <w:r>
        <w:rPr>
          <w:sz w:val="22"/>
          <w:szCs w:val="22"/>
        </w:rPr>
        <w:tab/>
        <w:t>Specifications are unclear, too restrictive, etc.  (Explain in REMARKS section.)</w:t>
      </w:r>
    </w:p>
    <w:p w:rsidR="00023924" w:rsidRDefault="00023924">
      <w:pPr>
        <w:pStyle w:val="BodyText"/>
        <w:rPr>
          <w:szCs w:val="22"/>
        </w:rPr>
      </w:pPr>
      <w:r>
        <w:rPr>
          <w:szCs w:val="22"/>
        </w:rPr>
        <w:tab/>
        <w:t>(  )</w:t>
      </w:r>
      <w:r>
        <w:rPr>
          <w:szCs w:val="22"/>
        </w:rPr>
        <w:tab/>
        <w:t>The scope of work is beyond our present capacity.</w:t>
      </w:r>
    </w:p>
    <w:p w:rsidR="00023924" w:rsidRDefault="00023924">
      <w:pPr>
        <w:ind w:left="1440" w:hanging="720"/>
        <w:rPr>
          <w:sz w:val="22"/>
          <w:szCs w:val="22"/>
        </w:rPr>
      </w:pPr>
      <w:r>
        <w:rPr>
          <w:sz w:val="22"/>
          <w:szCs w:val="22"/>
        </w:rPr>
        <w:t>(  )</w:t>
      </w:r>
      <w:r>
        <w:rPr>
          <w:sz w:val="22"/>
          <w:szCs w:val="22"/>
        </w:rPr>
        <w:tab/>
        <w:t xml:space="preserve">Doing business with </w:t>
      </w:r>
      <w:r w:rsidR="00ED4145">
        <w:rPr>
          <w:sz w:val="22"/>
          <w:szCs w:val="22"/>
        </w:rPr>
        <w:t xml:space="preserve">the State of </w:t>
      </w:r>
      <w:r>
        <w:rPr>
          <w:sz w:val="22"/>
          <w:szCs w:val="22"/>
        </w:rPr>
        <w:t>Maryland is simply too complicated.  (Explain in REMARKS section.)</w:t>
      </w:r>
    </w:p>
    <w:p w:rsidR="00023924" w:rsidRDefault="00023924">
      <w:pPr>
        <w:rPr>
          <w:sz w:val="22"/>
          <w:szCs w:val="22"/>
        </w:rPr>
      </w:pPr>
      <w:r>
        <w:rPr>
          <w:sz w:val="22"/>
          <w:szCs w:val="22"/>
        </w:rPr>
        <w:tab/>
        <w:t>(  )</w:t>
      </w:r>
      <w:r>
        <w:rPr>
          <w:sz w:val="22"/>
          <w:szCs w:val="22"/>
        </w:rPr>
        <w:tab/>
        <w:t>We cannot be competitive.  (Explain in REMARKS section.)</w:t>
      </w:r>
    </w:p>
    <w:p w:rsidR="00023924" w:rsidRDefault="00023924">
      <w:pPr>
        <w:rPr>
          <w:sz w:val="22"/>
          <w:szCs w:val="22"/>
        </w:rPr>
      </w:pPr>
      <w:r>
        <w:rPr>
          <w:sz w:val="22"/>
          <w:szCs w:val="22"/>
        </w:rPr>
        <w:tab/>
        <w:t>(  )</w:t>
      </w:r>
      <w:r>
        <w:rPr>
          <w:sz w:val="22"/>
          <w:szCs w:val="22"/>
        </w:rPr>
        <w:tab/>
        <w:t>Time allotted for completion of the Bid/Proposal is insufficient.</w:t>
      </w:r>
    </w:p>
    <w:p w:rsidR="00023924" w:rsidRDefault="00023924">
      <w:pPr>
        <w:rPr>
          <w:sz w:val="22"/>
          <w:szCs w:val="22"/>
        </w:rPr>
      </w:pPr>
      <w:r>
        <w:rPr>
          <w:sz w:val="22"/>
          <w:szCs w:val="22"/>
        </w:rPr>
        <w:tab/>
        <w:t>(  )</w:t>
      </w:r>
      <w:r>
        <w:rPr>
          <w:sz w:val="22"/>
          <w:szCs w:val="22"/>
        </w:rPr>
        <w:tab/>
        <w:t>Start-up time is insufficient.</w:t>
      </w:r>
    </w:p>
    <w:p w:rsidR="00023924" w:rsidRDefault="00023924">
      <w:pPr>
        <w:ind w:left="1440" w:hanging="720"/>
        <w:rPr>
          <w:sz w:val="22"/>
          <w:szCs w:val="22"/>
        </w:rPr>
      </w:pPr>
      <w:r>
        <w:rPr>
          <w:sz w:val="22"/>
          <w:szCs w:val="22"/>
        </w:rPr>
        <w:t>(  )</w:t>
      </w:r>
      <w:r>
        <w:rPr>
          <w:sz w:val="22"/>
          <w:szCs w:val="22"/>
        </w:rPr>
        <w:tab/>
        <w:t>Bonding/Insurance requirements are restrictive.  (Explain in REMARKS section.)</w:t>
      </w:r>
    </w:p>
    <w:p w:rsidR="00023924" w:rsidRDefault="00023924">
      <w:pPr>
        <w:ind w:left="1440" w:hanging="720"/>
        <w:rPr>
          <w:sz w:val="22"/>
          <w:szCs w:val="22"/>
        </w:rPr>
      </w:pPr>
      <w:r>
        <w:rPr>
          <w:sz w:val="22"/>
          <w:szCs w:val="22"/>
        </w:rPr>
        <w:t>(  )</w:t>
      </w:r>
      <w:r>
        <w:rPr>
          <w:sz w:val="22"/>
          <w:szCs w:val="22"/>
        </w:rPr>
        <w:tab/>
        <w:t>Bid</w:t>
      </w:r>
      <w:r w:rsidR="003543A3">
        <w:rPr>
          <w:sz w:val="22"/>
          <w:szCs w:val="22"/>
        </w:rPr>
        <w:t>/Proposal</w:t>
      </w:r>
      <w:r>
        <w:rPr>
          <w:sz w:val="22"/>
          <w:szCs w:val="22"/>
        </w:rPr>
        <w:t xml:space="preserve"> requirements (other than specifications) are unreasonable or too risky.</w:t>
      </w:r>
    </w:p>
    <w:p w:rsidR="00023924" w:rsidRDefault="00023924">
      <w:pPr>
        <w:rPr>
          <w:sz w:val="22"/>
          <w:szCs w:val="22"/>
        </w:rPr>
      </w:pPr>
      <w:r>
        <w:rPr>
          <w:sz w:val="22"/>
          <w:szCs w:val="22"/>
        </w:rPr>
        <w:tab/>
      </w:r>
      <w:r>
        <w:rPr>
          <w:sz w:val="22"/>
          <w:szCs w:val="22"/>
        </w:rPr>
        <w:tab/>
        <w:t>(Explain in REMARKS section.)</w:t>
      </w:r>
    </w:p>
    <w:p w:rsidR="00023924" w:rsidRDefault="00023924">
      <w:pPr>
        <w:rPr>
          <w:sz w:val="22"/>
          <w:szCs w:val="22"/>
        </w:rPr>
      </w:pPr>
      <w:r>
        <w:rPr>
          <w:sz w:val="22"/>
          <w:szCs w:val="22"/>
        </w:rPr>
        <w:tab/>
        <w:t>(  )</w:t>
      </w:r>
      <w:r>
        <w:rPr>
          <w:sz w:val="22"/>
          <w:szCs w:val="22"/>
        </w:rPr>
        <w:tab/>
        <w:t xml:space="preserve">MBE </w:t>
      </w:r>
      <w:r w:rsidR="003543A3">
        <w:rPr>
          <w:sz w:val="22"/>
          <w:szCs w:val="22"/>
        </w:rPr>
        <w:t xml:space="preserve">or VSBE </w:t>
      </w:r>
      <w:r>
        <w:rPr>
          <w:sz w:val="22"/>
          <w:szCs w:val="22"/>
        </w:rPr>
        <w:t>requirements.  (Explain in REMARKS section.)</w:t>
      </w:r>
    </w:p>
    <w:p w:rsidR="00023924" w:rsidRDefault="00ED4145">
      <w:pPr>
        <w:ind w:left="1440" w:hanging="720"/>
        <w:rPr>
          <w:sz w:val="22"/>
          <w:szCs w:val="22"/>
        </w:rPr>
      </w:pPr>
      <w:r>
        <w:rPr>
          <w:sz w:val="22"/>
          <w:szCs w:val="22"/>
        </w:rPr>
        <w:t>(  )</w:t>
      </w:r>
      <w:r>
        <w:rPr>
          <w:sz w:val="22"/>
          <w:szCs w:val="22"/>
        </w:rPr>
        <w:tab/>
        <w:t>Prior State of Maryland c</w:t>
      </w:r>
      <w:r w:rsidR="00023924">
        <w:rPr>
          <w:sz w:val="22"/>
          <w:szCs w:val="22"/>
        </w:rPr>
        <w:t>ontract experience was unprofitable or otherwise unsatisfactory.  (Explain in REMARKS section.)</w:t>
      </w:r>
    </w:p>
    <w:p w:rsidR="00023924" w:rsidRDefault="00023924">
      <w:pPr>
        <w:rPr>
          <w:sz w:val="22"/>
          <w:szCs w:val="22"/>
        </w:rPr>
      </w:pPr>
      <w:r>
        <w:rPr>
          <w:sz w:val="22"/>
          <w:szCs w:val="22"/>
        </w:rPr>
        <w:tab/>
        <w:t>(  )</w:t>
      </w:r>
      <w:r>
        <w:rPr>
          <w:sz w:val="22"/>
          <w:szCs w:val="22"/>
        </w:rPr>
        <w:tab/>
        <w:t>Payment schedule too slow.</w:t>
      </w:r>
    </w:p>
    <w:p w:rsidR="00023924" w:rsidRDefault="00023924">
      <w:pPr>
        <w:rPr>
          <w:sz w:val="22"/>
          <w:szCs w:val="22"/>
        </w:rPr>
      </w:pPr>
      <w:r>
        <w:rPr>
          <w:sz w:val="22"/>
          <w:szCs w:val="22"/>
        </w:rPr>
        <w:tab/>
        <w:t>(  )</w:t>
      </w:r>
      <w:r>
        <w:rPr>
          <w:sz w:val="22"/>
          <w:szCs w:val="22"/>
        </w:rPr>
        <w:tab/>
        <w:t>Other:__________________________________________________________________</w:t>
      </w:r>
    </w:p>
    <w:p w:rsidR="00023924" w:rsidRDefault="00023924">
      <w:pPr>
        <w:rPr>
          <w:sz w:val="22"/>
          <w:szCs w:val="22"/>
        </w:rPr>
      </w:pPr>
    </w:p>
    <w:p w:rsidR="00023924" w:rsidRDefault="003543A3">
      <w:pPr>
        <w:rPr>
          <w:sz w:val="22"/>
          <w:szCs w:val="22"/>
        </w:rPr>
      </w:pPr>
      <w:r>
        <w:rPr>
          <w:sz w:val="22"/>
          <w:szCs w:val="22"/>
        </w:rPr>
        <w:t>2.</w:t>
      </w:r>
      <w:r>
        <w:rPr>
          <w:sz w:val="22"/>
          <w:szCs w:val="22"/>
        </w:rPr>
        <w:tab/>
        <w:t>If you have submitted a response</w:t>
      </w:r>
      <w:r w:rsidR="003A2A53">
        <w:rPr>
          <w:sz w:val="22"/>
          <w:szCs w:val="22"/>
        </w:rPr>
        <w:t xml:space="preserve"> to this solicitation</w:t>
      </w:r>
      <w:r w:rsidR="00023924">
        <w:rPr>
          <w:sz w:val="22"/>
          <w:szCs w:val="22"/>
        </w:rPr>
        <w:t>, but wish to offer suggestions or exp</w:t>
      </w:r>
      <w:r w:rsidR="00ED4145">
        <w:rPr>
          <w:sz w:val="22"/>
          <w:szCs w:val="22"/>
        </w:rPr>
        <w:t>ress concerns, please use the REMARKS</w:t>
      </w:r>
      <w:r w:rsidR="00023924">
        <w:rPr>
          <w:sz w:val="22"/>
          <w:szCs w:val="22"/>
        </w:rPr>
        <w:t xml:space="preserve"> section below.  (Attach additional pages as needed.).</w:t>
      </w:r>
    </w:p>
    <w:p w:rsidR="00023924" w:rsidRDefault="00023924">
      <w:pPr>
        <w:rPr>
          <w:sz w:val="22"/>
          <w:szCs w:val="22"/>
        </w:rPr>
      </w:pPr>
    </w:p>
    <w:p w:rsidR="00023924" w:rsidRDefault="00023924">
      <w:pPr>
        <w:rPr>
          <w:sz w:val="22"/>
          <w:szCs w:val="22"/>
        </w:rPr>
      </w:pPr>
      <w:r>
        <w:rPr>
          <w:sz w:val="22"/>
          <w:szCs w:val="22"/>
        </w:rPr>
        <w:t>REMARKS: ____________________________________________________________________________________</w:t>
      </w:r>
    </w:p>
    <w:p w:rsidR="00023924" w:rsidRDefault="00023924">
      <w:pPr>
        <w:rPr>
          <w:sz w:val="22"/>
          <w:szCs w:val="22"/>
        </w:rPr>
      </w:pPr>
    </w:p>
    <w:p w:rsidR="00023924" w:rsidRDefault="00023924">
      <w:pPr>
        <w:rPr>
          <w:sz w:val="22"/>
          <w:szCs w:val="22"/>
        </w:rPr>
      </w:pPr>
      <w:r>
        <w:rPr>
          <w:sz w:val="22"/>
          <w:szCs w:val="22"/>
        </w:rPr>
        <w:t>____________________________________________________________________________________</w:t>
      </w:r>
    </w:p>
    <w:p w:rsidR="00023924" w:rsidRDefault="00023924">
      <w:pPr>
        <w:rPr>
          <w:sz w:val="22"/>
          <w:szCs w:val="22"/>
        </w:rPr>
      </w:pPr>
    </w:p>
    <w:p w:rsidR="00023924" w:rsidRDefault="00023924">
      <w:pPr>
        <w:rPr>
          <w:sz w:val="22"/>
          <w:szCs w:val="22"/>
        </w:rPr>
      </w:pPr>
    </w:p>
    <w:p w:rsidR="00023924" w:rsidRDefault="00023924">
      <w:pPr>
        <w:rPr>
          <w:sz w:val="22"/>
          <w:szCs w:val="22"/>
        </w:rPr>
      </w:pPr>
      <w:r>
        <w:rPr>
          <w:sz w:val="22"/>
          <w:szCs w:val="22"/>
        </w:rPr>
        <w:t>Vendor Name: ___________________________________________   Date: _______________________</w:t>
      </w:r>
    </w:p>
    <w:p w:rsidR="00023924" w:rsidRDefault="00023924">
      <w:pPr>
        <w:rPr>
          <w:sz w:val="22"/>
          <w:szCs w:val="22"/>
        </w:rPr>
      </w:pPr>
    </w:p>
    <w:p w:rsidR="00023924" w:rsidRDefault="00023924">
      <w:pPr>
        <w:rPr>
          <w:sz w:val="22"/>
          <w:szCs w:val="22"/>
        </w:rPr>
      </w:pPr>
      <w:r>
        <w:rPr>
          <w:sz w:val="22"/>
          <w:szCs w:val="22"/>
        </w:rPr>
        <w:t>Contact Person: _________________________________     Phone (____) _____ - _________________</w:t>
      </w:r>
    </w:p>
    <w:p w:rsidR="00023924" w:rsidRDefault="00023924">
      <w:pPr>
        <w:rPr>
          <w:sz w:val="22"/>
          <w:szCs w:val="22"/>
        </w:rPr>
      </w:pPr>
    </w:p>
    <w:p w:rsidR="00023924" w:rsidRDefault="00023924">
      <w:pPr>
        <w:pStyle w:val="Header"/>
        <w:tabs>
          <w:tab w:val="clear" w:pos="4320"/>
          <w:tab w:val="clear" w:pos="8640"/>
        </w:tabs>
        <w:rPr>
          <w:sz w:val="22"/>
          <w:szCs w:val="22"/>
        </w:rPr>
      </w:pPr>
      <w:r>
        <w:rPr>
          <w:sz w:val="22"/>
          <w:szCs w:val="22"/>
        </w:rPr>
        <w:t>Address: ______________________________________________________________________</w:t>
      </w:r>
    </w:p>
    <w:p w:rsidR="00023924" w:rsidRDefault="00023924">
      <w:pPr>
        <w:pStyle w:val="Header"/>
        <w:tabs>
          <w:tab w:val="clear" w:pos="4320"/>
          <w:tab w:val="clear" w:pos="8640"/>
        </w:tabs>
        <w:rPr>
          <w:sz w:val="22"/>
          <w:szCs w:val="22"/>
        </w:rPr>
      </w:pPr>
    </w:p>
    <w:p w:rsidR="00023924" w:rsidRDefault="00023924">
      <w:pPr>
        <w:rPr>
          <w:sz w:val="22"/>
          <w:szCs w:val="22"/>
        </w:rPr>
      </w:pPr>
      <w:r>
        <w:rPr>
          <w:sz w:val="22"/>
          <w:szCs w:val="22"/>
        </w:rPr>
        <w:t>E-mail Address: ________________________________________________________________</w:t>
      </w:r>
    </w:p>
    <w:p w:rsidR="00023924" w:rsidRDefault="00023924">
      <w:pPr>
        <w:pStyle w:val="Header"/>
        <w:tabs>
          <w:tab w:val="clear" w:pos="4320"/>
          <w:tab w:val="clear" w:pos="8640"/>
        </w:tabs>
        <w:rPr>
          <w:sz w:val="22"/>
          <w:szCs w:val="22"/>
        </w:rPr>
      </w:pPr>
    </w:p>
    <w:p w:rsidR="00660D0A" w:rsidRDefault="00023924" w:rsidP="00660D0A">
      <w:pPr>
        <w:pStyle w:val="Heading7"/>
        <w:rPr>
          <w:sz w:val="22"/>
          <w:szCs w:val="22"/>
        </w:rPr>
      </w:pPr>
      <w:r>
        <w:rPr>
          <w:b w:val="0"/>
          <w:bCs w:val="0"/>
          <w:sz w:val="22"/>
          <w:szCs w:val="22"/>
        </w:rPr>
        <w:br w:type="page"/>
      </w:r>
      <w:r w:rsidR="00660D0A">
        <w:rPr>
          <w:sz w:val="22"/>
          <w:szCs w:val="22"/>
        </w:rPr>
        <w:lastRenderedPageBreak/>
        <w:t>STATE OF MARYLAND</w:t>
      </w:r>
    </w:p>
    <w:p w:rsidR="00660D0A" w:rsidRPr="00317BD0" w:rsidRDefault="00317BD0" w:rsidP="00660D0A">
      <w:pPr>
        <w:jc w:val="center"/>
        <w:rPr>
          <w:b/>
          <w:bCs/>
          <w:sz w:val="22"/>
          <w:szCs w:val="22"/>
        </w:rPr>
      </w:pPr>
      <w:r w:rsidRPr="00317BD0">
        <w:rPr>
          <w:b/>
          <w:bCs/>
          <w:sz w:val="22"/>
          <w:szCs w:val="22"/>
        </w:rPr>
        <w:t>DEPARTMENT OF HUMAN RESOURCES</w:t>
      </w:r>
    </w:p>
    <w:p w:rsidR="00317BD0" w:rsidRPr="00317BD0" w:rsidRDefault="00317BD0" w:rsidP="00660D0A">
      <w:pPr>
        <w:jc w:val="center"/>
        <w:rPr>
          <w:b/>
          <w:bCs/>
          <w:sz w:val="22"/>
          <w:szCs w:val="22"/>
        </w:rPr>
      </w:pPr>
      <w:r w:rsidRPr="00317BD0">
        <w:rPr>
          <w:b/>
          <w:bCs/>
          <w:sz w:val="22"/>
          <w:szCs w:val="22"/>
        </w:rPr>
        <w:t>ALLEGANY COUNTY DEPARTMENT OF SOCIAL SERVICES</w:t>
      </w:r>
    </w:p>
    <w:p w:rsidR="00660D0A" w:rsidRDefault="00660D0A" w:rsidP="00660D0A">
      <w:pPr>
        <w:jc w:val="center"/>
        <w:rPr>
          <w:b/>
          <w:bCs/>
          <w:sz w:val="28"/>
          <w:szCs w:val="28"/>
        </w:rPr>
      </w:pPr>
      <w:r>
        <w:rPr>
          <w:b/>
          <w:bCs/>
          <w:sz w:val="28"/>
          <w:szCs w:val="28"/>
        </w:rPr>
        <w:t>IFB KEY INFORMATION SUMMARY SHEET</w:t>
      </w:r>
    </w:p>
    <w:p w:rsidR="00660D0A" w:rsidRDefault="00660D0A" w:rsidP="00660D0A">
      <w:pPr>
        <w:pStyle w:val="Heading7"/>
        <w:rPr>
          <w:bCs w:val="0"/>
          <w:sz w:val="22"/>
          <w:szCs w:val="22"/>
        </w:rPr>
      </w:pPr>
    </w:p>
    <w:p w:rsidR="00660D0A" w:rsidRDefault="00660D0A" w:rsidP="00660D0A">
      <w:pPr>
        <w:pStyle w:val="Heading5"/>
        <w:jc w:val="left"/>
        <w:rPr>
          <w:szCs w:val="22"/>
        </w:rPr>
      </w:pPr>
      <w:r>
        <w:rPr>
          <w:bCs w:val="0"/>
          <w:szCs w:val="22"/>
        </w:rPr>
        <w:t>Invitation for Bids:</w:t>
      </w:r>
      <w:r>
        <w:rPr>
          <w:b w:val="0"/>
          <w:bCs w:val="0"/>
          <w:szCs w:val="22"/>
        </w:rPr>
        <w:tab/>
      </w:r>
      <w:r>
        <w:rPr>
          <w:b w:val="0"/>
          <w:bCs w:val="0"/>
          <w:szCs w:val="22"/>
        </w:rPr>
        <w:tab/>
      </w:r>
      <w:r>
        <w:rPr>
          <w:b w:val="0"/>
          <w:bCs w:val="0"/>
          <w:szCs w:val="22"/>
        </w:rPr>
        <w:tab/>
      </w:r>
      <w:r w:rsidR="00317BD0" w:rsidRPr="00317BD0">
        <w:rPr>
          <w:bCs w:val="0"/>
          <w:szCs w:val="22"/>
        </w:rPr>
        <w:t xml:space="preserve">Unarmed Security </w:t>
      </w:r>
      <w:r w:rsidR="003B2288">
        <w:rPr>
          <w:bCs w:val="0"/>
          <w:szCs w:val="22"/>
        </w:rPr>
        <w:t>guard</w:t>
      </w:r>
      <w:r w:rsidR="00317BD0" w:rsidRPr="00317BD0">
        <w:rPr>
          <w:bCs w:val="0"/>
          <w:szCs w:val="22"/>
        </w:rPr>
        <w:t xml:space="preserve"> Services for Allegany County </w:t>
      </w:r>
      <w:r w:rsidR="00317BD0">
        <w:rPr>
          <w:bCs w:val="0"/>
          <w:szCs w:val="22"/>
        </w:rPr>
        <w:tab/>
      </w:r>
      <w:r w:rsidR="00317BD0">
        <w:rPr>
          <w:bCs w:val="0"/>
          <w:szCs w:val="22"/>
        </w:rPr>
        <w:tab/>
      </w:r>
      <w:r w:rsidR="00317BD0">
        <w:rPr>
          <w:bCs w:val="0"/>
          <w:szCs w:val="22"/>
        </w:rPr>
        <w:tab/>
      </w:r>
      <w:r w:rsidR="00317BD0">
        <w:rPr>
          <w:bCs w:val="0"/>
          <w:szCs w:val="22"/>
        </w:rPr>
        <w:tab/>
      </w:r>
      <w:r w:rsidR="00317BD0">
        <w:rPr>
          <w:bCs w:val="0"/>
          <w:szCs w:val="22"/>
        </w:rPr>
        <w:tab/>
      </w:r>
      <w:r w:rsidR="00317BD0">
        <w:rPr>
          <w:bCs w:val="0"/>
          <w:szCs w:val="22"/>
        </w:rPr>
        <w:tab/>
      </w:r>
      <w:r w:rsidR="00317BD0" w:rsidRPr="00317BD0">
        <w:rPr>
          <w:bCs w:val="0"/>
          <w:szCs w:val="22"/>
        </w:rPr>
        <w:t>Department of Social Services</w:t>
      </w:r>
    </w:p>
    <w:p w:rsidR="00660D0A" w:rsidRDefault="00660D0A" w:rsidP="00660D0A">
      <w:pPr>
        <w:rPr>
          <w:b/>
          <w:bCs/>
          <w:sz w:val="22"/>
          <w:szCs w:val="22"/>
        </w:rPr>
      </w:pPr>
    </w:p>
    <w:p w:rsidR="00660D0A" w:rsidRDefault="00660D0A" w:rsidP="00660D0A">
      <w:pPr>
        <w:rPr>
          <w:b/>
          <w:bCs/>
          <w:sz w:val="22"/>
          <w:szCs w:val="22"/>
        </w:rPr>
      </w:pPr>
      <w:r>
        <w:rPr>
          <w:b/>
          <w:sz w:val="22"/>
          <w:szCs w:val="22"/>
        </w:rPr>
        <w:t>Solicitation Number:</w:t>
      </w:r>
      <w:r>
        <w:rPr>
          <w:b/>
          <w:sz w:val="22"/>
          <w:szCs w:val="22"/>
        </w:rPr>
        <w:tab/>
      </w:r>
      <w:r>
        <w:rPr>
          <w:b/>
          <w:sz w:val="22"/>
          <w:szCs w:val="22"/>
        </w:rPr>
        <w:tab/>
      </w:r>
      <w:r>
        <w:rPr>
          <w:b/>
          <w:sz w:val="22"/>
          <w:szCs w:val="22"/>
        </w:rPr>
        <w:tab/>
      </w:r>
      <w:r w:rsidR="00317BD0" w:rsidRPr="00317BD0">
        <w:rPr>
          <w:b/>
          <w:bCs/>
          <w:sz w:val="22"/>
          <w:szCs w:val="22"/>
        </w:rPr>
        <w:t>ACDSS/LGA-15-001-S</w:t>
      </w:r>
    </w:p>
    <w:p w:rsidR="00660D0A" w:rsidRDefault="00660D0A" w:rsidP="00660D0A">
      <w:pPr>
        <w:rPr>
          <w:b/>
          <w:bCs/>
          <w:sz w:val="22"/>
          <w:szCs w:val="22"/>
        </w:rPr>
      </w:pPr>
    </w:p>
    <w:p w:rsidR="00660D0A" w:rsidRDefault="00660D0A" w:rsidP="00660D0A">
      <w:pPr>
        <w:pStyle w:val="Heading6"/>
        <w:numPr>
          <w:ilvl w:val="0"/>
          <w:numId w:val="0"/>
        </w:numPr>
        <w:rPr>
          <w:szCs w:val="22"/>
        </w:rPr>
      </w:pPr>
      <w:r>
        <w:rPr>
          <w:szCs w:val="22"/>
        </w:rPr>
        <w:t>IFB Issue Date:</w:t>
      </w:r>
      <w:r>
        <w:rPr>
          <w:szCs w:val="22"/>
        </w:rPr>
        <w:tab/>
      </w:r>
      <w:r>
        <w:rPr>
          <w:szCs w:val="22"/>
        </w:rPr>
        <w:tab/>
      </w:r>
      <w:r>
        <w:rPr>
          <w:szCs w:val="22"/>
        </w:rPr>
        <w:tab/>
      </w:r>
      <w:r w:rsidR="001F7273">
        <w:rPr>
          <w:szCs w:val="22"/>
        </w:rPr>
        <w:t>April 30</w:t>
      </w:r>
      <w:r w:rsidR="00925B29">
        <w:rPr>
          <w:szCs w:val="22"/>
        </w:rPr>
        <w:t>, 2014</w:t>
      </w:r>
    </w:p>
    <w:p w:rsidR="00660D0A" w:rsidRDefault="00660D0A" w:rsidP="00660D0A">
      <w:pPr>
        <w:rPr>
          <w:b/>
          <w:bCs/>
          <w:sz w:val="22"/>
          <w:szCs w:val="22"/>
        </w:rPr>
      </w:pPr>
    </w:p>
    <w:p w:rsidR="00660D0A" w:rsidRPr="00660D0A" w:rsidRDefault="00660D0A" w:rsidP="00660D0A">
      <w:pPr>
        <w:rPr>
          <w:b/>
          <w:bCs/>
          <w:color w:val="FF0000"/>
          <w:sz w:val="22"/>
          <w:szCs w:val="22"/>
        </w:rPr>
      </w:pPr>
      <w:r>
        <w:rPr>
          <w:b/>
          <w:bCs/>
          <w:sz w:val="22"/>
          <w:szCs w:val="22"/>
        </w:rPr>
        <w:t>IFB Issuing Office:</w:t>
      </w:r>
      <w:r>
        <w:rPr>
          <w:b/>
          <w:bCs/>
          <w:sz w:val="22"/>
          <w:szCs w:val="22"/>
        </w:rPr>
        <w:tab/>
      </w:r>
      <w:r>
        <w:rPr>
          <w:b/>
          <w:bCs/>
          <w:sz w:val="22"/>
          <w:szCs w:val="22"/>
        </w:rPr>
        <w:tab/>
      </w:r>
      <w:r>
        <w:rPr>
          <w:b/>
          <w:bCs/>
          <w:sz w:val="22"/>
          <w:szCs w:val="22"/>
        </w:rPr>
        <w:tab/>
      </w:r>
      <w:r w:rsidR="00317BD0">
        <w:rPr>
          <w:b/>
          <w:bCs/>
          <w:sz w:val="22"/>
          <w:szCs w:val="22"/>
        </w:rPr>
        <w:t>Allegany County Department of Social Services</w:t>
      </w:r>
    </w:p>
    <w:p w:rsidR="00660D0A" w:rsidRDefault="00660D0A" w:rsidP="00660D0A">
      <w:pPr>
        <w:rPr>
          <w:b/>
          <w:bCs/>
          <w:sz w:val="22"/>
          <w:szCs w:val="22"/>
        </w:rPr>
      </w:pPr>
    </w:p>
    <w:p w:rsidR="00317BD0" w:rsidRPr="00317BD0" w:rsidRDefault="00660D0A" w:rsidP="00317BD0">
      <w:pPr>
        <w:rPr>
          <w:b/>
          <w:bCs/>
          <w:sz w:val="22"/>
          <w:szCs w:val="22"/>
        </w:rPr>
      </w:pPr>
      <w:r w:rsidRPr="005A6A03">
        <w:rPr>
          <w:b/>
          <w:bCs/>
          <w:sz w:val="22"/>
          <w:szCs w:val="22"/>
        </w:rPr>
        <w:t>Procurement Officer:</w:t>
      </w:r>
      <w:r w:rsidRPr="005A6A03">
        <w:rPr>
          <w:b/>
          <w:bCs/>
          <w:sz w:val="22"/>
          <w:szCs w:val="22"/>
        </w:rPr>
        <w:tab/>
      </w:r>
      <w:r w:rsidRPr="005A6A03">
        <w:rPr>
          <w:b/>
          <w:bCs/>
          <w:sz w:val="22"/>
          <w:szCs w:val="22"/>
        </w:rPr>
        <w:tab/>
      </w:r>
      <w:r w:rsidRPr="005A6A03">
        <w:rPr>
          <w:b/>
          <w:bCs/>
          <w:sz w:val="22"/>
          <w:szCs w:val="22"/>
        </w:rPr>
        <w:tab/>
      </w:r>
      <w:r w:rsidR="00317BD0" w:rsidRPr="00317BD0">
        <w:rPr>
          <w:b/>
          <w:bCs/>
          <w:sz w:val="22"/>
          <w:szCs w:val="22"/>
        </w:rPr>
        <w:t>Pat Marsch, Procurement Officer</w:t>
      </w:r>
    </w:p>
    <w:p w:rsidR="00317BD0" w:rsidRDefault="00317BD0" w:rsidP="00317BD0">
      <w:pPr>
        <w:ind w:left="3600"/>
        <w:rPr>
          <w:b/>
          <w:bCs/>
          <w:sz w:val="22"/>
          <w:szCs w:val="22"/>
        </w:rPr>
      </w:pPr>
      <w:r w:rsidRPr="00317BD0">
        <w:rPr>
          <w:b/>
          <w:bCs/>
          <w:sz w:val="22"/>
          <w:szCs w:val="22"/>
        </w:rPr>
        <w:t>Allegany County Department of Social Services</w:t>
      </w:r>
    </w:p>
    <w:p w:rsidR="00317BD0" w:rsidRPr="00317BD0" w:rsidRDefault="00317BD0" w:rsidP="00317BD0">
      <w:pPr>
        <w:ind w:left="3600"/>
        <w:rPr>
          <w:b/>
          <w:bCs/>
          <w:sz w:val="22"/>
          <w:szCs w:val="22"/>
        </w:rPr>
      </w:pPr>
      <w:r w:rsidRPr="00317BD0">
        <w:rPr>
          <w:b/>
          <w:bCs/>
          <w:sz w:val="22"/>
          <w:szCs w:val="22"/>
        </w:rPr>
        <w:t>One Frederick Street</w:t>
      </w:r>
    </w:p>
    <w:p w:rsidR="00317BD0" w:rsidRPr="00317BD0" w:rsidRDefault="00317BD0" w:rsidP="00317BD0">
      <w:pPr>
        <w:ind w:left="3600"/>
        <w:rPr>
          <w:b/>
          <w:bCs/>
          <w:sz w:val="22"/>
          <w:szCs w:val="22"/>
        </w:rPr>
      </w:pPr>
      <w:r w:rsidRPr="00317BD0">
        <w:rPr>
          <w:b/>
          <w:bCs/>
          <w:sz w:val="22"/>
          <w:szCs w:val="22"/>
        </w:rPr>
        <w:t>Cumberland, MD 21502</w:t>
      </w:r>
    </w:p>
    <w:p w:rsidR="00317BD0" w:rsidRPr="00317BD0" w:rsidRDefault="00317BD0" w:rsidP="00317BD0">
      <w:pPr>
        <w:ind w:left="3600"/>
        <w:rPr>
          <w:b/>
          <w:bCs/>
          <w:sz w:val="22"/>
          <w:szCs w:val="22"/>
        </w:rPr>
      </w:pPr>
      <w:r w:rsidRPr="00317BD0">
        <w:rPr>
          <w:b/>
          <w:bCs/>
          <w:sz w:val="22"/>
          <w:szCs w:val="22"/>
        </w:rPr>
        <w:t xml:space="preserve">Phone: </w:t>
      </w:r>
      <w:r w:rsidRPr="00317BD0">
        <w:rPr>
          <w:b/>
          <w:bCs/>
          <w:sz w:val="22"/>
          <w:szCs w:val="22"/>
        </w:rPr>
        <w:tab/>
        <w:t>301-784-7170</w:t>
      </w:r>
    </w:p>
    <w:p w:rsidR="00317BD0" w:rsidRPr="00317BD0" w:rsidRDefault="00317BD0" w:rsidP="00317BD0">
      <w:pPr>
        <w:ind w:left="3600"/>
        <w:rPr>
          <w:b/>
          <w:bCs/>
          <w:sz w:val="22"/>
          <w:szCs w:val="22"/>
        </w:rPr>
      </w:pPr>
      <w:r w:rsidRPr="00317BD0">
        <w:rPr>
          <w:b/>
          <w:bCs/>
          <w:sz w:val="22"/>
          <w:szCs w:val="22"/>
        </w:rPr>
        <w:t xml:space="preserve">Fax:  </w:t>
      </w:r>
      <w:r w:rsidRPr="00317BD0">
        <w:rPr>
          <w:b/>
          <w:bCs/>
          <w:sz w:val="22"/>
          <w:szCs w:val="22"/>
        </w:rPr>
        <w:tab/>
        <w:t>301-784-7243</w:t>
      </w:r>
    </w:p>
    <w:p w:rsidR="00317BD0" w:rsidRPr="005A6A03" w:rsidRDefault="00317BD0" w:rsidP="00317BD0">
      <w:pPr>
        <w:ind w:left="3600"/>
        <w:rPr>
          <w:b/>
          <w:bCs/>
          <w:sz w:val="22"/>
          <w:szCs w:val="22"/>
        </w:rPr>
      </w:pPr>
      <w:r w:rsidRPr="00317BD0">
        <w:rPr>
          <w:b/>
          <w:bCs/>
          <w:sz w:val="22"/>
          <w:szCs w:val="22"/>
        </w:rPr>
        <w:t>Email:</w:t>
      </w:r>
      <w:r w:rsidRPr="00317BD0">
        <w:rPr>
          <w:b/>
          <w:bCs/>
          <w:sz w:val="22"/>
          <w:szCs w:val="22"/>
        </w:rPr>
        <w:tab/>
        <w:t>pat.marsch@maryland.gov</w:t>
      </w:r>
    </w:p>
    <w:p w:rsidR="00660D0A" w:rsidRPr="005A6A03" w:rsidRDefault="00660D0A" w:rsidP="00660D0A">
      <w:pPr>
        <w:ind w:left="2880" w:firstLine="720"/>
        <w:rPr>
          <w:b/>
          <w:bCs/>
          <w:sz w:val="22"/>
          <w:szCs w:val="22"/>
        </w:rPr>
      </w:pPr>
    </w:p>
    <w:p w:rsidR="00CF7CB5" w:rsidRPr="00CF7CB5" w:rsidRDefault="00EE7F4F" w:rsidP="00CF7CB5">
      <w:pPr>
        <w:rPr>
          <w:b/>
          <w:bCs/>
          <w:sz w:val="22"/>
          <w:szCs w:val="22"/>
        </w:rPr>
      </w:pPr>
      <w:r>
        <w:rPr>
          <w:b/>
          <w:bCs/>
          <w:sz w:val="22"/>
          <w:szCs w:val="22"/>
        </w:rPr>
        <w:t>State Project Manager</w:t>
      </w:r>
      <w:r w:rsidR="00660D0A">
        <w:rPr>
          <w:b/>
          <w:bCs/>
          <w:sz w:val="22"/>
          <w:szCs w:val="22"/>
        </w:rPr>
        <w:t>:</w:t>
      </w:r>
      <w:r w:rsidR="00660D0A">
        <w:rPr>
          <w:b/>
          <w:bCs/>
          <w:sz w:val="22"/>
          <w:szCs w:val="22"/>
        </w:rPr>
        <w:tab/>
      </w:r>
      <w:r w:rsidR="00660D0A">
        <w:rPr>
          <w:b/>
          <w:bCs/>
          <w:sz w:val="22"/>
          <w:szCs w:val="22"/>
        </w:rPr>
        <w:tab/>
      </w:r>
      <w:r w:rsidR="00CF7CB5" w:rsidRPr="00CF7CB5">
        <w:rPr>
          <w:b/>
          <w:bCs/>
          <w:sz w:val="22"/>
          <w:szCs w:val="22"/>
        </w:rPr>
        <w:t>Mary Wilson, Assistant Director for Administration</w:t>
      </w:r>
    </w:p>
    <w:p w:rsidR="00CF7CB5" w:rsidRDefault="00CF7CB5" w:rsidP="00CF7CB5">
      <w:pPr>
        <w:ind w:left="3600"/>
        <w:rPr>
          <w:b/>
          <w:bCs/>
          <w:sz w:val="22"/>
          <w:szCs w:val="22"/>
        </w:rPr>
      </w:pPr>
      <w:r w:rsidRPr="00317BD0">
        <w:rPr>
          <w:b/>
          <w:bCs/>
          <w:sz w:val="22"/>
          <w:szCs w:val="22"/>
        </w:rPr>
        <w:t>Allegany County Department of Social Services</w:t>
      </w:r>
    </w:p>
    <w:p w:rsidR="00CF7CB5" w:rsidRPr="00CF7CB5" w:rsidRDefault="00CF7CB5" w:rsidP="00CF7CB5">
      <w:pPr>
        <w:ind w:left="3600"/>
        <w:rPr>
          <w:b/>
          <w:bCs/>
          <w:sz w:val="22"/>
          <w:szCs w:val="22"/>
        </w:rPr>
      </w:pPr>
      <w:r w:rsidRPr="00CF7CB5">
        <w:rPr>
          <w:b/>
          <w:bCs/>
          <w:sz w:val="22"/>
          <w:szCs w:val="22"/>
        </w:rPr>
        <w:t>One Frederick Street</w:t>
      </w:r>
    </w:p>
    <w:p w:rsidR="00CF7CB5" w:rsidRPr="00CF7CB5" w:rsidRDefault="00CF7CB5" w:rsidP="00CF7CB5">
      <w:pPr>
        <w:ind w:left="3600"/>
        <w:rPr>
          <w:b/>
          <w:bCs/>
          <w:sz w:val="22"/>
          <w:szCs w:val="22"/>
        </w:rPr>
      </w:pPr>
      <w:r w:rsidRPr="00CF7CB5">
        <w:rPr>
          <w:b/>
          <w:bCs/>
          <w:sz w:val="22"/>
          <w:szCs w:val="22"/>
        </w:rPr>
        <w:t>Cumberland, Maryland  21502</w:t>
      </w:r>
    </w:p>
    <w:p w:rsidR="00CF7CB5" w:rsidRPr="00CF7CB5" w:rsidRDefault="00CF7CB5" w:rsidP="00CF7CB5">
      <w:pPr>
        <w:ind w:left="3600"/>
        <w:rPr>
          <w:b/>
          <w:bCs/>
          <w:sz w:val="22"/>
          <w:szCs w:val="22"/>
        </w:rPr>
      </w:pPr>
      <w:r w:rsidRPr="00CF7CB5">
        <w:rPr>
          <w:b/>
          <w:bCs/>
          <w:sz w:val="22"/>
          <w:szCs w:val="22"/>
        </w:rPr>
        <w:t>Phone:</w:t>
      </w:r>
      <w:r w:rsidRPr="00CF7CB5">
        <w:rPr>
          <w:b/>
          <w:bCs/>
          <w:sz w:val="22"/>
          <w:szCs w:val="22"/>
        </w:rPr>
        <w:tab/>
        <w:t>301-784-7172</w:t>
      </w:r>
    </w:p>
    <w:p w:rsidR="00CF7CB5" w:rsidRPr="00CF7CB5" w:rsidRDefault="00CF7CB5" w:rsidP="00CF7CB5">
      <w:pPr>
        <w:ind w:left="3600"/>
        <w:rPr>
          <w:b/>
          <w:bCs/>
          <w:sz w:val="22"/>
          <w:szCs w:val="22"/>
        </w:rPr>
      </w:pPr>
      <w:r w:rsidRPr="00CF7CB5">
        <w:rPr>
          <w:b/>
          <w:bCs/>
          <w:sz w:val="22"/>
          <w:szCs w:val="22"/>
        </w:rPr>
        <w:t>Fax:</w:t>
      </w:r>
      <w:r w:rsidRPr="00CF7CB5">
        <w:rPr>
          <w:b/>
          <w:bCs/>
          <w:sz w:val="22"/>
          <w:szCs w:val="22"/>
        </w:rPr>
        <w:tab/>
        <w:t>301-784-7243</w:t>
      </w:r>
    </w:p>
    <w:p w:rsidR="00317BD0" w:rsidRPr="00487286" w:rsidRDefault="00CF7CB5" w:rsidP="00CF7CB5">
      <w:pPr>
        <w:ind w:left="3600"/>
        <w:rPr>
          <w:b/>
          <w:bCs/>
          <w:color w:val="FF0000"/>
          <w:sz w:val="22"/>
          <w:szCs w:val="22"/>
        </w:rPr>
      </w:pPr>
      <w:r w:rsidRPr="00CF7CB5">
        <w:rPr>
          <w:b/>
          <w:bCs/>
          <w:sz w:val="22"/>
          <w:szCs w:val="22"/>
        </w:rPr>
        <w:t>Email:</w:t>
      </w:r>
      <w:r w:rsidRPr="00CF7CB5">
        <w:rPr>
          <w:b/>
          <w:bCs/>
          <w:sz w:val="22"/>
          <w:szCs w:val="22"/>
        </w:rPr>
        <w:tab/>
        <w:t>maryb.wilson@maryland.gov</w:t>
      </w:r>
    </w:p>
    <w:p w:rsidR="00660D0A" w:rsidRDefault="00660D0A" w:rsidP="00660D0A">
      <w:pPr>
        <w:rPr>
          <w:b/>
          <w:bCs/>
          <w:sz w:val="22"/>
          <w:szCs w:val="22"/>
        </w:rPr>
      </w:pPr>
    </w:p>
    <w:p w:rsidR="00CF7CB5" w:rsidRPr="00CF7CB5" w:rsidRDefault="00660D0A" w:rsidP="00CF7CB5">
      <w:pPr>
        <w:rPr>
          <w:b/>
          <w:bCs/>
          <w:sz w:val="22"/>
          <w:szCs w:val="22"/>
        </w:rPr>
      </w:pPr>
      <w:r>
        <w:rPr>
          <w:b/>
          <w:bCs/>
          <w:sz w:val="22"/>
          <w:szCs w:val="22"/>
        </w:rPr>
        <w:t>Bids are to be sent to:</w:t>
      </w:r>
      <w:r>
        <w:rPr>
          <w:b/>
          <w:bCs/>
          <w:sz w:val="22"/>
          <w:szCs w:val="22"/>
        </w:rPr>
        <w:tab/>
      </w:r>
      <w:r>
        <w:rPr>
          <w:b/>
          <w:bCs/>
          <w:sz w:val="22"/>
          <w:szCs w:val="22"/>
        </w:rPr>
        <w:tab/>
      </w:r>
      <w:r>
        <w:rPr>
          <w:b/>
          <w:bCs/>
          <w:sz w:val="22"/>
          <w:szCs w:val="22"/>
        </w:rPr>
        <w:tab/>
      </w:r>
      <w:r w:rsidR="00CF7CB5" w:rsidRPr="00CF7CB5">
        <w:rPr>
          <w:b/>
          <w:bCs/>
          <w:sz w:val="22"/>
          <w:szCs w:val="22"/>
        </w:rPr>
        <w:t>Allegany County Department of Social Services</w:t>
      </w:r>
    </w:p>
    <w:p w:rsidR="00CF7CB5" w:rsidRPr="00CF7CB5" w:rsidRDefault="00CF7CB5" w:rsidP="00CF7CB5">
      <w:pPr>
        <w:ind w:left="3600"/>
        <w:rPr>
          <w:b/>
          <w:bCs/>
          <w:sz w:val="22"/>
          <w:szCs w:val="22"/>
        </w:rPr>
      </w:pPr>
      <w:r w:rsidRPr="00CF7CB5">
        <w:rPr>
          <w:b/>
          <w:bCs/>
          <w:sz w:val="22"/>
          <w:szCs w:val="22"/>
        </w:rPr>
        <w:t>One Frederick Street</w:t>
      </w:r>
    </w:p>
    <w:p w:rsidR="00CF7CB5" w:rsidRPr="00487286" w:rsidRDefault="00CF7CB5" w:rsidP="00CF7CB5">
      <w:pPr>
        <w:ind w:left="3600"/>
        <w:rPr>
          <w:color w:val="FF0000"/>
        </w:rPr>
      </w:pPr>
      <w:r w:rsidRPr="00CF7CB5">
        <w:rPr>
          <w:b/>
          <w:bCs/>
          <w:sz w:val="22"/>
          <w:szCs w:val="22"/>
        </w:rPr>
        <w:t>Cumberland, Maryland  21502</w:t>
      </w:r>
    </w:p>
    <w:p w:rsidR="00660D0A" w:rsidRPr="00487286" w:rsidRDefault="00660D0A" w:rsidP="00660D0A">
      <w:pPr>
        <w:pStyle w:val="Heading6"/>
        <w:numPr>
          <w:ilvl w:val="0"/>
          <w:numId w:val="0"/>
        </w:numPr>
        <w:ind w:left="3600"/>
        <w:rPr>
          <w:noProof/>
          <w:color w:val="FF0000"/>
          <w:szCs w:val="22"/>
        </w:rPr>
      </w:pPr>
      <w:r>
        <w:rPr>
          <w:szCs w:val="22"/>
        </w:rPr>
        <w:t xml:space="preserve">Attention:  </w:t>
      </w:r>
      <w:r w:rsidR="00CF7CB5">
        <w:rPr>
          <w:szCs w:val="22"/>
        </w:rPr>
        <w:t>Pat Marsch</w:t>
      </w:r>
    </w:p>
    <w:p w:rsidR="00660D0A" w:rsidRDefault="00660D0A" w:rsidP="00660D0A">
      <w:pPr>
        <w:rPr>
          <w:b/>
          <w:bCs/>
          <w:sz w:val="22"/>
          <w:szCs w:val="22"/>
        </w:rPr>
      </w:pPr>
    </w:p>
    <w:p w:rsidR="00660D0A" w:rsidRDefault="00660D0A" w:rsidP="00660D0A">
      <w:pPr>
        <w:rPr>
          <w:b/>
          <w:sz w:val="22"/>
          <w:szCs w:val="22"/>
        </w:rPr>
      </w:pPr>
      <w:r>
        <w:rPr>
          <w:b/>
          <w:bCs/>
          <w:sz w:val="22"/>
          <w:szCs w:val="22"/>
        </w:rPr>
        <w:t>Pre-Bid Conference:</w:t>
      </w:r>
      <w:r>
        <w:rPr>
          <w:sz w:val="22"/>
          <w:szCs w:val="22"/>
        </w:rPr>
        <w:tab/>
      </w:r>
      <w:r>
        <w:rPr>
          <w:sz w:val="22"/>
          <w:szCs w:val="22"/>
        </w:rPr>
        <w:tab/>
      </w:r>
      <w:r>
        <w:rPr>
          <w:sz w:val="22"/>
          <w:szCs w:val="22"/>
        </w:rPr>
        <w:tab/>
      </w:r>
      <w:r w:rsidR="00925B29" w:rsidRPr="00925B29">
        <w:rPr>
          <w:b/>
          <w:sz w:val="22"/>
          <w:szCs w:val="22"/>
        </w:rPr>
        <w:t>May 13, 2014</w:t>
      </w:r>
      <w:r w:rsidR="00925B29">
        <w:rPr>
          <w:b/>
          <w:sz w:val="22"/>
          <w:szCs w:val="22"/>
        </w:rPr>
        <w:t>; 10:00 AM</w:t>
      </w:r>
      <w:r>
        <w:rPr>
          <w:b/>
          <w:sz w:val="22"/>
          <w:szCs w:val="22"/>
        </w:rPr>
        <w:t xml:space="preserve"> Local Time</w:t>
      </w:r>
    </w:p>
    <w:p w:rsidR="00660D0A" w:rsidRPr="00925B29" w:rsidRDefault="00925B29" w:rsidP="00925B29">
      <w:pPr>
        <w:ind w:left="3600"/>
        <w:rPr>
          <w:b/>
          <w:sz w:val="22"/>
          <w:szCs w:val="22"/>
        </w:rPr>
      </w:pPr>
      <w:r w:rsidRPr="00925B29">
        <w:rPr>
          <w:b/>
          <w:bCs/>
          <w:sz w:val="22"/>
          <w:szCs w:val="22"/>
        </w:rPr>
        <w:t>Allegany County Department of Social Services; One Frederick Street</w:t>
      </w:r>
      <w:r>
        <w:rPr>
          <w:b/>
          <w:bCs/>
          <w:sz w:val="22"/>
          <w:szCs w:val="22"/>
        </w:rPr>
        <w:t>, Room 240</w:t>
      </w:r>
      <w:r w:rsidRPr="00925B29">
        <w:rPr>
          <w:b/>
          <w:bCs/>
          <w:sz w:val="22"/>
          <w:szCs w:val="22"/>
        </w:rPr>
        <w:t>; Cumberland, Maryland 21502</w:t>
      </w:r>
    </w:p>
    <w:p w:rsidR="00660D0A" w:rsidRDefault="00660D0A" w:rsidP="00660D0A">
      <w:pPr>
        <w:rPr>
          <w:b/>
          <w:bCs/>
          <w:sz w:val="22"/>
          <w:szCs w:val="22"/>
        </w:rPr>
      </w:pPr>
    </w:p>
    <w:p w:rsidR="00660D0A" w:rsidRDefault="00660D0A" w:rsidP="00660D0A">
      <w:pPr>
        <w:rPr>
          <w:b/>
          <w:sz w:val="22"/>
          <w:szCs w:val="22"/>
        </w:rPr>
      </w:pPr>
      <w:r>
        <w:rPr>
          <w:b/>
          <w:bCs/>
          <w:sz w:val="22"/>
          <w:szCs w:val="22"/>
        </w:rPr>
        <w:t>Closing Date and Time:</w:t>
      </w:r>
      <w:r>
        <w:rPr>
          <w:b/>
          <w:bCs/>
          <w:sz w:val="22"/>
          <w:szCs w:val="22"/>
        </w:rPr>
        <w:tab/>
      </w:r>
      <w:r>
        <w:rPr>
          <w:b/>
          <w:bCs/>
          <w:sz w:val="22"/>
          <w:szCs w:val="22"/>
        </w:rPr>
        <w:tab/>
      </w:r>
      <w:r w:rsidR="00925B29">
        <w:rPr>
          <w:b/>
          <w:bCs/>
          <w:sz w:val="22"/>
          <w:szCs w:val="22"/>
        </w:rPr>
        <w:t>May 29, 2014</w:t>
      </w:r>
      <w:r w:rsidR="001B3AEA">
        <w:rPr>
          <w:b/>
          <w:bCs/>
          <w:sz w:val="22"/>
          <w:szCs w:val="22"/>
        </w:rPr>
        <w:t>; 3:00 PM</w:t>
      </w:r>
      <w:r>
        <w:rPr>
          <w:b/>
          <w:bCs/>
          <w:sz w:val="22"/>
          <w:szCs w:val="22"/>
        </w:rPr>
        <w:t xml:space="preserve"> Local Time</w:t>
      </w:r>
    </w:p>
    <w:p w:rsidR="00660D0A" w:rsidRDefault="00660D0A" w:rsidP="00660D0A">
      <w:pPr>
        <w:rPr>
          <w:sz w:val="22"/>
          <w:szCs w:val="22"/>
        </w:rPr>
      </w:pPr>
    </w:p>
    <w:p w:rsidR="00660D0A" w:rsidRDefault="00660D0A" w:rsidP="00660D0A">
      <w:pPr>
        <w:rPr>
          <w:sz w:val="22"/>
          <w:szCs w:val="22"/>
        </w:rPr>
      </w:pPr>
      <w:r>
        <w:rPr>
          <w:b/>
          <w:sz w:val="22"/>
          <w:szCs w:val="22"/>
        </w:rPr>
        <w:t>Public Bid Opening:</w:t>
      </w:r>
      <w:r>
        <w:rPr>
          <w:sz w:val="22"/>
          <w:szCs w:val="22"/>
        </w:rPr>
        <w:tab/>
      </w:r>
      <w:r>
        <w:rPr>
          <w:sz w:val="22"/>
          <w:szCs w:val="22"/>
        </w:rPr>
        <w:tab/>
      </w:r>
      <w:r>
        <w:rPr>
          <w:sz w:val="22"/>
          <w:szCs w:val="22"/>
        </w:rPr>
        <w:tab/>
      </w:r>
      <w:r w:rsidR="00925B29" w:rsidRPr="00925B29">
        <w:rPr>
          <w:b/>
          <w:sz w:val="22"/>
          <w:szCs w:val="22"/>
        </w:rPr>
        <w:t>June 3, 2014</w:t>
      </w:r>
      <w:r w:rsidR="00925B29">
        <w:rPr>
          <w:b/>
          <w:sz w:val="22"/>
          <w:szCs w:val="22"/>
        </w:rPr>
        <w:t xml:space="preserve"> @ 10:00 AM</w:t>
      </w:r>
    </w:p>
    <w:p w:rsidR="00660D0A" w:rsidRDefault="00660D0A" w:rsidP="00660D0A">
      <w:pPr>
        <w:rPr>
          <w:sz w:val="22"/>
          <w:szCs w:val="22"/>
        </w:rPr>
      </w:pPr>
    </w:p>
    <w:p w:rsidR="00660D0A" w:rsidRDefault="00660D0A" w:rsidP="00660D0A">
      <w:pPr>
        <w:rPr>
          <w:b/>
          <w:bCs/>
          <w:sz w:val="22"/>
          <w:szCs w:val="22"/>
        </w:rPr>
      </w:pPr>
      <w:r>
        <w:rPr>
          <w:b/>
          <w:bCs/>
          <w:sz w:val="22"/>
          <w:szCs w:val="22"/>
        </w:rPr>
        <w:t>MBE Subcontracting Goal:</w:t>
      </w:r>
      <w:r>
        <w:rPr>
          <w:b/>
          <w:bCs/>
          <w:sz w:val="22"/>
          <w:szCs w:val="22"/>
        </w:rPr>
        <w:tab/>
      </w:r>
      <w:r>
        <w:rPr>
          <w:b/>
          <w:bCs/>
          <w:sz w:val="22"/>
          <w:szCs w:val="22"/>
        </w:rPr>
        <w:tab/>
      </w:r>
      <w:r w:rsidR="00925B29">
        <w:rPr>
          <w:b/>
          <w:bCs/>
          <w:sz w:val="22"/>
          <w:szCs w:val="22"/>
        </w:rPr>
        <w:t>0</w:t>
      </w:r>
      <w:r>
        <w:rPr>
          <w:b/>
          <w:bCs/>
          <w:sz w:val="22"/>
          <w:szCs w:val="22"/>
        </w:rPr>
        <w:t>%</w:t>
      </w:r>
    </w:p>
    <w:p w:rsidR="00660D0A" w:rsidRDefault="00660D0A" w:rsidP="00660D0A">
      <w:pPr>
        <w:rPr>
          <w:b/>
          <w:bCs/>
          <w:sz w:val="22"/>
          <w:szCs w:val="22"/>
        </w:rPr>
      </w:pPr>
    </w:p>
    <w:p w:rsidR="00660D0A" w:rsidRDefault="00660D0A" w:rsidP="00660D0A">
      <w:pPr>
        <w:rPr>
          <w:b/>
          <w:bCs/>
          <w:sz w:val="22"/>
          <w:szCs w:val="22"/>
        </w:rPr>
      </w:pPr>
      <w:r>
        <w:rPr>
          <w:b/>
          <w:bCs/>
          <w:sz w:val="22"/>
          <w:szCs w:val="22"/>
        </w:rPr>
        <w:t>VSBE Subcontracting Goal:</w:t>
      </w:r>
      <w:r>
        <w:rPr>
          <w:b/>
          <w:bCs/>
          <w:sz w:val="22"/>
          <w:szCs w:val="22"/>
        </w:rPr>
        <w:tab/>
      </w:r>
      <w:r>
        <w:rPr>
          <w:b/>
          <w:bCs/>
          <w:sz w:val="22"/>
          <w:szCs w:val="22"/>
        </w:rPr>
        <w:tab/>
      </w:r>
      <w:r w:rsidR="00CB4C5D">
        <w:rPr>
          <w:b/>
          <w:bCs/>
          <w:sz w:val="22"/>
          <w:szCs w:val="22"/>
        </w:rPr>
        <w:t>0</w:t>
      </w:r>
      <w:r>
        <w:rPr>
          <w:b/>
          <w:bCs/>
          <w:sz w:val="22"/>
          <w:szCs w:val="22"/>
        </w:rPr>
        <w:t>%</w:t>
      </w:r>
    </w:p>
    <w:p w:rsidR="00023924" w:rsidRDefault="00023924" w:rsidP="00660D0A">
      <w:pPr>
        <w:pStyle w:val="Heading7"/>
        <w:rPr>
          <w:sz w:val="22"/>
          <w:szCs w:val="22"/>
        </w:rPr>
      </w:pPr>
    </w:p>
    <w:p w:rsidR="00023924" w:rsidRDefault="00023924">
      <w:pPr>
        <w:jc w:val="center"/>
        <w:rPr>
          <w:b/>
          <w:sz w:val="28"/>
          <w:szCs w:val="28"/>
        </w:rPr>
      </w:pPr>
      <w:r>
        <w:rPr>
          <w:sz w:val="22"/>
          <w:szCs w:val="22"/>
        </w:rPr>
        <w:br w:type="page"/>
      </w:r>
      <w:r>
        <w:rPr>
          <w:b/>
          <w:sz w:val="28"/>
          <w:szCs w:val="28"/>
        </w:rPr>
        <w:lastRenderedPageBreak/>
        <w:t>Table of Contents</w:t>
      </w:r>
    </w:p>
    <w:p w:rsidR="00023924" w:rsidRDefault="00023924">
      <w:pPr>
        <w:rPr>
          <w:sz w:val="22"/>
          <w:szCs w:val="22"/>
        </w:rPr>
      </w:pPr>
    </w:p>
    <w:p w:rsidR="002B69F2" w:rsidRDefault="00D50E6E">
      <w:pPr>
        <w:pStyle w:val="TOC1"/>
        <w:rPr>
          <w:rFonts w:asciiTheme="minorHAnsi" w:eastAsiaTheme="minorEastAsia" w:hAnsiTheme="minorHAnsi" w:cstheme="minorBidi"/>
          <w:b w:val="0"/>
          <w:bCs w:val="0"/>
          <w:caps w:val="0"/>
          <w:sz w:val="22"/>
          <w:szCs w:val="22"/>
        </w:rPr>
      </w:pPr>
      <w:r w:rsidRPr="00D50E6E">
        <w:rPr>
          <w:color w:val="000000"/>
          <w:sz w:val="22"/>
          <w:szCs w:val="22"/>
        </w:rPr>
        <w:fldChar w:fldCharType="begin"/>
      </w:r>
      <w:r w:rsidR="00023924">
        <w:rPr>
          <w:color w:val="000000"/>
          <w:sz w:val="22"/>
          <w:szCs w:val="22"/>
        </w:rPr>
        <w:instrText xml:space="preserve"> TOC \o "1-3" \h \z \u </w:instrText>
      </w:r>
      <w:r w:rsidRPr="00D50E6E">
        <w:rPr>
          <w:color w:val="000000"/>
          <w:sz w:val="22"/>
          <w:szCs w:val="22"/>
        </w:rPr>
        <w:fldChar w:fldCharType="separate"/>
      </w:r>
      <w:hyperlink w:anchor="_Toc386189595" w:history="1">
        <w:r w:rsidR="002B69F2" w:rsidRPr="00784D6E">
          <w:rPr>
            <w:rStyle w:val="Hyperlink"/>
          </w:rPr>
          <w:t>SECTION 1 - GENERAL INFORMATION</w:t>
        </w:r>
        <w:r w:rsidR="002B69F2">
          <w:rPr>
            <w:webHidden/>
          </w:rPr>
          <w:tab/>
        </w:r>
        <w:r>
          <w:rPr>
            <w:webHidden/>
          </w:rPr>
          <w:fldChar w:fldCharType="begin"/>
        </w:r>
        <w:r w:rsidR="002B69F2">
          <w:rPr>
            <w:webHidden/>
          </w:rPr>
          <w:instrText xml:space="preserve"> PAGEREF _Toc386189595 \h </w:instrText>
        </w:r>
        <w:r>
          <w:rPr>
            <w:webHidden/>
          </w:rPr>
        </w:r>
        <w:r>
          <w:rPr>
            <w:webHidden/>
          </w:rPr>
          <w:fldChar w:fldCharType="separate"/>
        </w:r>
        <w:r w:rsidR="00916433">
          <w:rPr>
            <w:webHidden/>
          </w:rPr>
          <w:t>6</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596" w:history="1">
        <w:r w:rsidR="002B69F2" w:rsidRPr="00784D6E">
          <w:rPr>
            <w:rStyle w:val="Hyperlink"/>
          </w:rPr>
          <w:t>1.1</w:t>
        </w:r>
        <w:r w:rsidR="002B69F2">
          <w:rPr>
            <w:rFonts w:asciiTheme="minorHAnsi" w:eastAsiaTheme="minorEastAsia" w:hAnsiTheme="minorHAnsi" w:cstheme="minorBidi"/>
            <w:bCs w:val="0"/>
            <w:sz w:val="22"/>
            <w:szCs w:val="22"/>
          </w:rPr>
          <w:tab/>
        </w:r>
        <w:r w:rsidR="002B69F2" w:rsidRPr="00784D6E">
          <w:rPr>
            <w:rStyle w:val="Hyperlink"/>
          </w:rPr>
          <w:t>Summary Statement</w:t>
        </w:r>
        <w:r w:rsidR="002B69F2">
          <w:rPr>
            <w:webHidden/>
          </w:rPr>
          <w:tab/>
        </w:r>
        <w:r>
          <w:rPr>
            <w:webHidden/>
          </w:rPr>
          <w:fldChar w:fldCharType="begin"/>
        </w:r>
        <w:r w:rsidR="002B69F2">
          <w:rPr>
            <w:webHidden/>
          </w:rPr>
          <w:instrText xml:space="preserve"> PAGEREF _Toc386189596 \h </w:instrText>
        </w:r>
        <w:r>
          <w:rPr>
            <w:webHidden/>
          </w:rPr>
        </w:r>
        <w:r>
          <w:rPr>
            <w:webHidden/>
          </w:rPr>
          <w:fldChar w:fldCharType="separate"/>
        </w:r>
        <w:r w:rsidR="00916433">
          <w:rPr>
            <w:webHidden/>
          </w:rPr>
          <w:t>6</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597" w:history="1">
        <w:r w:rsidR="002B69F2" w:rsidRPr="00784D6E">
          <w:rPr>
            <w:rStyle w:val="Hyperlink"/>
          </w:rPr>
          <w:t>1.2</w:t>
        </w:r>
        <w:r w:rsidR="002B69F2">
          <w:rPr>
            <w:rFonts w:asciiTheme="minorHAnsi" w:eastAsiaTheme="minorEastAsia" w:hAnsiTheme="minorHAnsi" w:cstheme="minorBidi"/>
            <w:bCs w:val="0"/>
            <w:sz w:val="22"/>
            <w:szCs w:val="22"/>
          </w:rPr>
          <w:tab/>
        </w:r>
        <w:r w:rsidR="002B69F2" w:rsidRPr="00784D6E">
          <w:rPr>
            <w:rStyle w:val="Hyperlink"/>
          </w:rPr>
          <w:t>Abbreviations and Definitions</w:t>
        </w:r>
        <w:r w:rsidR="002B69F2">
          <w:rPr>
            <w:webHidden/>
          </w:rPr>
          <w:tab/>
        </w:r>
        <w:r>
          <w:rPr>
            <w:webHidden/>
          </w:rPr>
          <w:fldChar w:fldCharType="begin"/>
        </w:r>
        <w:r w:rsidR="002B69F2">
          <w:rPr>
            <w:webHidden/>
          </w:rPr>
          <w:instrText xml:space="preserve"> PAGEREF _Toc386189597 \h </w:instrText>
        </w:r>
        <w:r>
          <w:rPr>
            <w:webHidden/>
          </w:rPr>
        </w:r>
        <w:r>
          <w:rPr>
            <w:webHidden/>
          </w:rPr>
          <w:fldChar w:fldCharType="separate"/>
        </w:r>
        <w:r w:rsidR="00916433">
          <w:rPr>
            <w:webHidden/>
          </w:rPr>
          <w:t>6</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598" w:history="1">
        <w:r w:rsidR="002B69F2" w:rsidRPr="00784D6E">
          <w:rPr>
            <w:rStyle w:val="Hyperlink"/>
          </w:rPr>
          <w:t>1.3</w:t>
        </w:r>
        <w:r w:rsidR="002B69F2">
          <w:rPr>
            <w:rFonts w:asciiTheme="minorHAnsi" w:eastAsiaTheme="minorEastAsia" w:hAnsiTheme="minorHAnsi" w:cstheme="minorBidi"/>
            <w:bCs w:val="0"/>
            <w:sz w:val="22"/>
            <w:szCs w:val="22"/>
          </w:rPr>
          <w:tab/>
        </w:r>
        <w:r w:rsidR="002B69F2" w:rsidRPr="00784D6E">
          <w:rPr>
            <w:rStyle w:val="Hyperlink"/>
          </w:rPr>
          <w:t>Contract Type</w:t>
        </w:r>
        <w:r w:rsidR="002B69F2">
          <w:rPr>
            <w:webHidden/>
          </w:rPr>
          <w:tab/>
        </w:r>
        <w:r>
          <w:rPr>
            <w:webHidden/>
          </w:rPr>
          <w:fldChar w:fldCharType="begin"/>
        </w:r>
        <w:r w:rsidR="002B69F2">
          <w:rPr>
            <w:webHidden/>
          </w:rPr>
          <w:instrText xml:space="preserve"> PAGEREF _Toc386189598 \h </w:instrText>
        </w:r>
        <w:r>
          <w:rPr>
            <w:webHidden/>
          </w:rPr>
        </w:r>
        <w:r>
          <w:rPr>
            <w:webHidden/>
          </w:rPr>
          <w:fldChar w:fldCharType="separate"/>
        </w:r>
        <w:r w:rsidR="00916433">
          <w:rPr>
            <w:webHidden/>
          </w:rPr>
          <w:t>8</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599" w:history="1">
        <w:r w:rsidR="002B69F2" w:rsidRPr="00784D6E">
          <w:rPr>
            <w:rStyle w:val="Hyperlink"/>
          </w:rPr>
          <w:t>1.4</w:t>
        </w:r>
        <w:r w:rsidR="002B69F2">
          <w:rPr>
            <w:rFonts w:asciiTheme="minorHAnsi" w:eastAsiaTheme="minorEastAsia" w:hAnsiTheme="minorHAnsi" w:cstheme="minorBidi"/>
            <w:bCs w:val="0"/>
            <w:sz w:val="22"/>
            <w:szCs w:val="22"/>
          </w:rPr>
          <w:tab/>
        </w:r>
        <w:r w:rsidR="002B69F2" w:rsidRPr="00784D6E">
          <w:rPr>
            <w:rStyle w:val="Hyperlink"/>
          </w:rPr>
          <w:t>Contract Duration</w:t>
        </w:r>
        <w:r w:rsidR="002B69F2">
          <w:rPr>
            <w:webHidden/>
          </w:rPr>
          <w:tab/>
        </w:r>
        <w:r>
          <w:rPr>
            <w:webHidden/>
          </w:rPr>
          <w:fldChar w:fldCharType="begin"/>
        </w:r>
        <w:r w:rsidR="002B69F2">
          <w:rPr>
            <w:webHidden/>
          </w:rPr>
          <w:instrText xml:space="preserve"> PAGEREF _Toc386189599 \h </w:instrText>
        </w:r>
        <w:r>
          <w:rPr>
            <w:webHidden/>
          </w:rPr>
        </w:r>
        <w:r>
          <w:rPr>
            <w:webHidden/>
          </w:rPr>
          <w:fldChar w:fldCharType="separate"/>
        </w:r>
        <w:r w:rsidR="00916433">
          <w:rPr>
            <w:webHidden/>
          </w:rPr>
          <w:t>8</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00" w:history="1">
        <w:r w:rsidR="002B69F2" w:rsidRPr="00784D6E">
          <w:rPr>
            <w:rStyle w:val="Hyperlink"/>
          </w:rPr>
          <w:t>1.5</w:t>
        </w:r>
        <w:r w:rsidR="002B69F2">
          <w:rPr>
            <w:rFonts w:asciiTheme="minorHAnsi" w:eastAsiaTheme="minorEastAsia" w:hAnsiTheme="minorHAnsi" w:cstheme="minorBidi"/>
            <w:bCs w:val="0"/>
            <w:sz w:val="22"/>
            <w:szCs w:val="22"/>
          </w:rPr>
          <w:tab/>
        </w:r>
        <w:r w:rsidR="002B69F2" w:rsidRPr="00784D6E">
          <w:rPr>
            <w:rStyle w:val="Hyperlink"/>
          </w:rPr>
          <w:t>Procurement Officer</w:t>
        </w:r>
        <w:r w:rsidR="002B69F2">
          <w:rPr>
            <w:webHidden/>
          </w:rPr>
          <w:tab/>
        </w:r>
        <w:r>
          <w:rPr>
            <w:webHidden/>
          </w:rPr>
          <w:fldChar w:fldCharType="begin"/>
        </w:r>
        <w:r w:rsidR="002B69F2">
          <w:rPr>
            <w:webHidden/>
          </w:rPr>
          <w:instrText xml:space="preserve"> PAGEREF _Toc386189600 \h </w:instrText>
        </w:r>
        <w:r>
          <w:rPr>
            <w:webHidden/>
          </w:rPr>
        </w:r>
        <w:r>
          <w:rPr>
            <w:webHidden/>
          </w:rPr>
          <w:fldChar w:fldCharType="separate"/>
        </w:r>
        <w:r w:rsidR="00916433">
          <w:rPr>
            <w:webHidden/>
          </w:rPr>
          <w:t>9</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01" w:history="1">
        <w:r w:rsidR="002B69F2" w:rsidRPr="00784D6E">
          <w:rPr>
            <w:rStyle w:val="Hyperlink"/>
          </w:rPr>
          <w:t>1.6</w:t>
        </w:r>
        <w:r w:rsidR="002B69F2">
          <w:rPr>
            <w:rFonts w:asciiTheme="minorHAnsi" w:eastAsiaTheme="minorEastAsia" w:hAnsiTheme="minorHAnsi" w:cstheme="minorBidi"/>
            <w:bCs w:val="0"/>
            <w:sz w:val="22"/>
            <w:szCs w:val="22"/>
          </w:rPr>
          <w:tab/>
        </w:r>
        <w:r w:rsidR="002B69F2" w:rsidRPr="00784D6E">
          <w:rPr>
            <w:rStyle w:val="Hyperlink"/>
          </w:rPr>
          <w:t>State Project Manager</w:t>
        </w:r>
        <w:r w:rsidR="002B69F2">
          <w:rPr>
            <w:webHidden/>
          </w:rPr>
          <w:tab/>
        </w:r>
        <w:r>
          <w:rPr>
            <w:webHidden/>
          </w:rPr>
          <w:fldChar w:fldCharType="begin"/>
        </w:r>
        <w:r w:rsidR="002B69F2">
          <w:rPr>
            <w:webHidden/>
          </w:rPr>
          <w:instrText xml:space="preserve"> PAGEREF _Toc386189601 \h </w:instrText>
        </w:r>
        <w:r>
          <w:rPr>
            <w:webHidden/>
          </w:rPr>
        </w:r>
        <w:r>
          <w:rPr>
            <w:webHidden/>
          </w:rPr>
          <w:fldChar w:fldCharType="separate"/>
        </w:r>
        <w:r w:rsidR="00916433">
          <w:rPr>
            <w:webHidden/>
          </w:rPr>
          <w:t>9</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02" w:history="1">
        <w:r w:rsidR="002B69F2" w:rsidRPr="00784D6E">
          <w:rPr>
            <w:rStyle w:val="Hyperlink"/>
          </w:rPr>
          <w:t>1.7</w:t>
        </w:r>
        <w:r w:rsidR="002B69F2">
          <w:rPr>
            <w:rFonts w:asciiTheme="minorHAnsi" w:eastAsiaTheme="minorEastAsia" w:hAnsiTheme="minorHAnsi" w:cstheme="minorBidi"/>
            <w:bCs w:val="0"/>
            <w:sz w:val="22"/>
            <w:szCs w:val="22"/>
          </w:rPr>
          <w:tab/>
        </w:r>
        <w:r w:rsidR="002B69F2" w:rsidRPr="00784D6E">
          <w:rPr>
            <w:rStyle w:val="Hyperlink"/>
          </w:rPr>
          <w:t>Pre-Bid Conference</w:t>
        </w:r>
        <w:r w:rsidR="002B69F2">
          <w:rPr>
            <w:webHidden/>
          </w:rPr>
          <w:tab/>
        </w:r>
        <w:r>
          <w:rPr>
            <w:webHidden/>
          </w:rPr>
          <w:fldChar w:fldCharType="begin"/>
        </w:r>
        <w:r w:rsidR="002B69F2">
          <w:rPr>
            <w:webHidden/>
          </w:rPr>
          <w:instrText xml:space="preserve"> PAGEREF _Toc386189602 \h </w:instrText>
        </w:r>
        <w:r>
          <w:rPr>
            <w:webHidden/>
          </w:rPr>
        </w:r>
        <w:r>
          <w:rPr>
            <w:webHidden/>
          </w:rPr>
          <w:fldChar w:fldCharType="separate"/>
        </w:r>
        <w:r w:rsidR="00916433">
          <w:rPr>
            <w:webHidden/>
          </w:rPr>
          <w:t>9</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03" w:history="1">
        <w:r w:rsidR="002B69F2" w:rsidRPr="00784D6E">
          <w:rPr>
            <w:rStyle w:val="Hyperlink"/>
          </w:rPr>
          <w:t>1.8</w:t>
        </w:r>
        <w:r w:rsidR="002B69F2">
          <w:rPr>
            <w:rFonts w:asciiTheme="minorHAnsi" w:eastAsiaTheme="minorEastAsia" w:hAnsiTheme="minorHAnsi" w:cstheme="minorBidi"/>
            <w:bCs w:val="0"/>
            <w:sz w:val="22"/>
            <w:szCs w:val="22"/>
          </w:rPr>
          <w:tab/>
        </w:r>
        <w:r w:rsidR="002B69F2" w:rsidRPr="00784D6E">
          <w:rPr>
            <w:rStyle w:val="Hyperlink"/>
          </w:rPr>
          <w:t>eMarylandMarketplace</w:t>
        </w:r>
        <w:r w:rsidR="002B69F2">
          <w:rPr>
            <w:webHidden/>
          </w:rPr>
          <w:tab/>
        </w:r>
        <w:r>
          <w:rPr>
            <w:webHidden/>
          </w:rPr>
          <w:fldChar w:fldCharType="begin"/>
        </w:r>
        <w:r w:rsidR="002B69F2">
          <w:rPr>
            <w:webHidden/>
          </w:rPr>
          <w:instrText xml:space="preserve"> PAGEREF _Toc386189603 \h </w:instrText>
        </w:r>
        <w:r>
          <w:rPr>
            <w:webHidden/>
          </w:rPr>
        </w:r>
        <w:r>
          <w:rPr>
            <w:webHidden/>
          </w:rPr>
          <w:fldChar w:fldCharType="separate"/>
        </w:r>
        <w:r w:rsidR="00916433">
          <w:rPr>
            <w:webHidden/>
          </w:rPr>
          <w:t>10</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04" w:history="1">
        <w:r w:rsidR="002B69F2" w:rsidRPr="00784D6E">
          <w:rPr>
            <w:rStyle w:val="Hyperlink"/>
          </w:rPr>
          <w:t>1.9</w:t>
        </w:r>
        <w:r w:rsidR="002B69F2">
          <w:rPr>
            <w:rFonts w:asciiTheme="minorHAnsi" w:eastAsiaTheme="minorEastAsia" w:hAnsiTheme="minorHAnsi" w:cstheme="minorBidi"/>
            <w:bCs w:val="0"/>
            <w:sz w:val="22"/>
            <w:szCs w:val="22"/>
          </w:rPr>
          <w:tab/>
        </w:r>
        <w:r w:rsidR="002B69F2" w:rsidRPr="00784D6E">
          <w:rPr>
            <w:rStyle w:val="Hyperlink"/>
          </w:rPr>
          <w:t>Questions</w:t>
        </w:r>
        <w:r w:rsidR="002B69F2">
          <w:rPr>
            <w:webHidden/>
          </w:rPr>
          <w:tab/>
        </w:r>
        <w:r>
          <w:rPr>
            <w:webHidden/>
          </w:rPr>
          <w:fldChar w:fldCharType="begin"/>
        </w:r>
        <w:r w:rsidR="002B69F2">
          <w:rPr>
            <w:webHidden/>
          </w:rPr>
          <w:instrText xml:space="preserve"> PAGEREF _Toc386189604 \h </w:instrText>
        </w:r>
        <w:r>
          <w:rPr>
            <w:webHidden/>
          </w:rPr>
        </w:r>
        <w:r>
          <w:rPr>
            <w:webHidden/>
          </w:rPr>
          <w:fldChar w:fldCharType="separate"/>
        </w:r>
        <w:r w:rsidR="00916433">
          <w:rPr>
            <w:webHidden/>
          </w:rPr>
          <w:t>10</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05" w:history="1">
        <w:r w:rsidR="002B69F2" w:rsidRPr="00784D6E">
          <w:rPr>
            <w:rStyle w:val="Hyperlink"/>
          </w:rPr>
          <w:t>1.10</w:t>
        </w:r>
        <w:r w:rsidR="002B69F2">
          <w:rPr>
            <w:rFonts w:asciiTheme="minorHAnsi" w:eastAsiaTheme="minorEastAsia" w:hAnsiTheme="minorHAnsi" w:cstheme="minorBidi"/>
            <w:bCs w:val="0"/>
            <w:sz w:val="22"/>
            <w:szCs w:val="22"/>
          </w:rPr>
          <w:tab/>
        </w:r>
        <w:r w:rsidR="002B69F2" w:rsidRPr="00784D6E">
          <w:rPr>
            <w:rStyle w:val="Hyperlink"/>
          </w:rPr>
          <w:t>Procurement Method</w:t>
        </w:r>
        <w:r w:rsidR="002B69F2">
          <w:rPr>
            <w:webHidden/>
          </w:rPr>
          <w:tab/>
        </w:r>
        <w:r>
          <w:rPr>
            <w:webHidden/>
          </w:rPr>
          <w:fldChar w:fldCharType="begin"/>
        </w:r>
        <w:r w:rsidR="002B69F2">
          <w:rPr>
            <w:webHidden/>
          </w:rPr>
          <w:instrText xml:space="preserve"> PAGEREF _Toc386189605 \h </w:instrText>
        </w:r>
        <w:r>
          <w:rPr>
            <w:webHidden/>
          </w:rPr>
        </w:r>
        <w:r>
          <w:rPr>
            <w:webHidden/>
          </w:rPr>
          <w:fldChar w:fldCharType="separate"/>
        </w:r>
        <w:r w:rsidR="00916433">
          <w:rPr>
            <w:webHidden/>
          </w:rPr>
          <w:t>10</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06" w:history="1">
        <w:r w:rsidR="002B69F2" w:rsidRPr="00784D6E">
          <w:rPr>
            <w:rStyle w:val="Hyperlink"/>
          </w:rPr>
          <w:t>1.11</w:t>
        </w:r>
        <w:r w:rsidR="002B69F2">
          <w:rPr>
            <w:rFonts w:asciiTheme="minorHAnsi" w:eastAsiaTheme="minorEastAsia" w:hAnsiTheme="minorHAnsi" w:cstheme="minorBidi"/>
            <w:bCs w:val="0"/>
            <w:sz w:val="22"/>
            <w:szCs w:val="22"/>
          </w:rPr>
          <w:tab/>
        </w:r>
        <w:r w:rsidR="002B69F2" w:rsidRPr="00784D6E">
          <w:rPr>
            <w:rStyle w:val="Hyperlink"/>
          </w:rPr>
          <w:t>Bids Due (Closing) Date and Time</w:t>
        </w:r>
        <w:r w:rsidR="002B69F2">
          <w:rPr>
            <w:webHidden/>
          </w:rPr>
          <w:tab/>
        </w:r>
        <w:r>
          <w:rPr>
            <w:webHidden/>
          </w:rPr>
          <w:fldChar w:fldCharType="begin"/>
        </w:r>
        <w:r w:rsidR="002B69F2">
          <w:rPr>
            <w:webHidden/>
          </w:rPr>
          <w:instrText xml:space="preserve"> PAGEREF _Toc386189606 \h </w:instrText>
        </w:r>
        <w:r>
          <w:rPr>
            <w:webHidden/>
          </w:rPr>
        </w:r>
        <w:r>
          <w:rPr>
            <w:webHidden/>
          </w:rPr>
          <w:fldChar w:fldCharType="separate"/>
        </w:r>
        <w:r w:rsidR="00916433">
          <w:rPr>
            <w:webHidden/>
          </w:rPr>
          <w:t>10</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07" w:history="1">
        <w:r w:rsidR="002B69F2" w:rsidRPr="00784D6E">
          <w:rPr>
            <w:rStyle w:val="Hyperlink"/>
          </w:rPr>
          <w:t>1.12</w:t>
        </w:r>
        <w:r w:rsidR="002B69F2">
          <w:rPr>
            <w:rFonts w:asciiTheme="minorHAnsi" w:eastAsiaTheme="minorEastAsia" w:hAnsiTheme="minorHAnsi" w:cstheme="minorBidi"/>
            <w:bCs w:val="0"/>
            <w:sz w:val="22"/>
            <w:szCs w:val="22"/>
          </w:rPr>
          <w:tab/>
        </w:r>
        <w:r w:rsidR="002B69F2" w:rsidRPr="00784D6E">
          <w:rPr>
            <w:rStyle w:val="Hyperlink"/>
          </w:rPr>
          <w:t>Multiple or Alternate Bids</w:t>
        </w:r>
        <w:r w:rsidR="002B69F2">
          <w:rPr>
            <w:webHidden/>
          </w:rPr>
          <w:tab/>
        </w:r>
        <w:r>
          <w:rPr>
            <w:webHidden/>
          </w:rPr>
          <w:fldChar w:fldCharType="begin"/>
        </w:r>
        <w:r w:rsidR="002B69F2">
          <w:rPr>
            <w:webHidden/>
          </w:rPr>
          <w:instrText xml:space="preserve"> PAGEREF _Toc386189607 \h </w:instrText>
        </w:r>
        <w:r>
          <w:rPr>
            <w:webHidden/>
          </w:rPr>
        </w:r>
        <w:r>
          <w:rPr>
            <w:webHidden/>
          </w:rPr>
          <w:fldChar w:fldCharType="separate"/>
        </w:r>
        <w:r w:rsidR="00916433">
          <w:rPr>
            <w:webHidden/>
          </w:rPr>
          <w:t>11</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08" w:history="1">
        <w:r w:rsidR="002B69F2" w:rsidRPr="00784D6E">
          <w:rPr>
            <w:rStyle w:val="Hyperlink"/>
          </w:rPr>
          <w:t>1.13</w:t>
        </w:r>
        <w:r w:rsidR="002B69F2">
          <w:rPr>
            <w:rFonts w:asciiTheme="minorHAnsi" w:eastAsiaTheme="minorEastAsia" w:hAnsiTheme="minorHAnsi" w:cstheme="minorBidi"/>
            <w:bCs w:val="0"/>
            <w:sz w:val="22"/>
            <w:szCs w:val="22"/>
          </w:rPr>
          <w:tab/>
        </w:r>
        <w:r w:rsidR="002B69F2" w:rsidRPr="00784D6E">
          <w:rPr>
            <w:rStyle w:val="Hyperlink"/>
          </w:rPr>
          <w:t>Receipt, Opening and Recording of Bids</w:t>
        </w:r>
        <w:r w:rsidR="002B69F2">
          <w:rPr>
            <w:webHidden/>
          </w:rPr>
          <w:tab/>
        </w:r>
        <w:r>
          <w:rPr>
            <w:webHidden/>
          </w:rPr>
          <w:fldChar w:fldCharType="begin"/>
        </w:r>
        <w:r w:rsidR="002B69F2">
          <w:rPr>
            <w:webHidden/>
          </w:rPr>
          <w:instrText xml:space="preserve"> PAGEREF _Toc386189608 \h </w:instrText>
        </w:r>
        <w:r>
          <w:rPr>
            <w:webHidden/>
          </w:rPr>
        </w:r>
        <w:r>
          <w:rPr>
            <w:webHidden/>
          </w:rPr>
          <w:fldChar w:fldCharType="separate"/>
        </w:r>
        <w:r w:rsidR="00916433">
          <w:rPr>
            <w:webHidden/>
          </w:rPr>
          <w:t>11</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09" w:history="1">
        <w:r w:rsidR="002B69F2" w:rsidRPr="00784D6E">
          <w:rPr>
            <w:rStyle w:val="Hyperlink"/>
          </w:rPr>
          <w:t>1.14</w:t>
        </w:r>
        <w:r w:rsidR="002B69F2">
          <w:rPr>
            <w:rFonts w:asciiTheme="minorHAnsi" w:eastAsiaTheme="minorEastAsia" w:hAnsiTheme="minorHAnsi" w:cstheme="minorBidi"/>
            <w:bCs w:val="0"/>
            <w:sz w:val="22"/>
            <w:szCs w:val="22"/>
          </w:rPr>
          <w:tab/>
        </w:r>
        <w:r w:rsidR="002B69F2" w:rsidRPr="00784D6E">
          <w:rPr>
            <w:rStyle w:val="Hyperlink"/>
          </w:rPr>
          <w:t>Confidentiality of Bids</w:t>
        </w:r>
        <w:r w:rsidR="002B69F2">
          <w:rPr>
            <w:webHidden/>
          </w:rPr>
          <w:tab/>
        </w:r>
        <w:r>
          <w:rPr>
            <w:webHidden/>
          </w:rPr>
          <w:fldChar w:fldCharType="begin"/>
        </w:r>
        <w:r w:rsidR="002B69F2">
          <w:rPr>
            <w:webHidden/>
          </w:rPr>
          <w:instrText xml:space="preserve"> PAGEREF _Toc386189609 \h </w:instrText>
        </w:r>
        <w:r>
          <w:rPr>
            <w:webHidden/>
          </w:rPr>
        </w:r>
        <w:r>
          <w:rPr>
            <w:webHidden/>
          </w:rPr>
          <w:fldChar w:fldCharType="separate"/>
        </w:r>
        <w:r w:rsidR="00916433">
          <w:rPr>
            <w:webHidden/>
          </w:rPr>
          <w:t>11</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10" w:history="1">
        <w:r w:rsidR="002B69F2" w:rsidRPr="00784D6E">
          <w:rPr>
            <w:rStyle w:val="Hyperlink"/>
          </w:rPr>
          <w:t xml:space="preserve">1.15 </w:t>
        </w:r>
        <w:r w:rsidR="002B69F2">
          <w:rPr>
            <w:rFonts w:asciiTheme="minorHAnsi" w:eastAsiaTheme="minorEastAsia" w:hAnsiTheme="minorHAnsi" w:cstheme="minorBidi"/>
            <w:bCs w:val="0"/>
            <w:sz w:val="22"/>
            <w:szCs w:val="22"/>
          </w:rPr>
          <w:tab/>
        </w:r>
        <w:r w:rsidR="002B69F2" w:rsidRPr="00784D6E">
          <w:rPr>
            <w:rStyle w:val="Hyperlink"/>
          </w:rPr>
          <w:t>Award Basis</w:t>
        </w:r>
        <w:r w:rsidR="002B69F2">
          <w:rPr>
            <w:webHidden/>
          </w:rPr>
          <w:tab/>
        </w:r>
        <w:r>
          <w:rPr>
            <w:webHidden/>
          </w:rPr>
          <w:fldChar w:fldCharType="begin"/>
        </w:r>
        <w:r w:rsidR="002B69F2">
          <w:rPr>
            <w:webHidden/>
          </w:rPr>
          <w:instrText xml:space="preserve"> PAGEREF _Toc386189610 \h </w:instrText>
        </w:r>
        <w:r>
          <w:rPr>
            <w:webHidden/>
          </w:rPr>
        </w:r>
        <w:r>
          <w:rPr>
            <w:webHidden/>
          </w:rPr>
          <w:fldChar w:fldCharType="separate"/>
        </w:r>
        <w:r w:rsidR="00916433">
          <w:rPr>
            <w:webHidden/>
          </w:rPr>
          <w:t>11</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11" w:history="1">
        <w:r w:rsidR="002B69F2" w:rsidRPr="00784D6E">
          <w:rPr>
            <w:rStyle w:val="Hyperlink"/>
          </w:rPr>
          <w:t xml:space="preserve">1.16 </w:t>
        </w:r>
        <w:r w:rsidR="002B69F2">
          <w:rPr>
            <w:rFonts w:asciiTheme="minorHAnsi" w:eastAsiaTheme="minorEastAsia" w:hAnsiTheme="minorHAnsi" w:cstheme="minorBidi"/>
            <w:bCs w:val="0"/>
            <w:sz w:val="22"/>
            <w:szCs w:val="22"/>
          </w:rPr>
          <w:tab/>
        </w:r>
        <w:r w:rsidR="002B69F2" w:rsidRPr="00784D6E">
          <w:rPr>
            <w:rStyle w:val="Hyperlink"/>
          </w:rPr>
          <w:t>Tie Bids</w:t>
        </w:r>
        <w:r w:rsidR="002B69F2">
          <w:rPr>
            <w:webHidden/>
          </w:rPr>
          <w:tab/>
        </w:r>
        <w:r>
          <w:rPr>
            <w:webHidden/>
          </w:rPr>
          <w:fldChar w:fldCharType="begin"/>
        </w:r>
        <w:r w:rsidR="002B69F2">
          <w:rPr>
            <w:webHidden/>
          </w:rPr>
          <w:instrText xml:space="preserve"> PAGEREF _Toc386189611 \h </w:instrText>
        </w:r>
        <w:r>
          <w:rPr>
            <w:webHidden/>
          </w:rPr>
        </w:r>
        <w:r>
          <w:rPr>
            <w:webHidden/>
          </w:rPr>
          <w:fldChar w:fldCharType="separate"/>
        </w:r>
        <w:r w:rsidR="00916433">
          <w:rPr>
            <w:webHidden/>
          </w:rPr>
          <w:t>12</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12" w:history="1">
        <w:r w:rsidR="002B69F2" w:rsidRPr="00784D6E">
          <w:rPr>
            <w:rStyle w:val="Hyperlink"/>
          </w:rPr>
          <w:t>1.17</w:t>
        </w:r>
        <w:r w:rsidR="002B69F2">
          <w:rPr>
            <w:rFonts w:asciiTheme="minorHAnsi" w:eastAsiaTheme="minorEastAsia" w:hAnsiTheme="minorHAnsi" w:cstheme="minorBidi"/>
            <w:bCs w:val="0"/>
            <w:sz w:val="22"/>
            <w:szCs w:val="22"/>
          </w:rPr>
          <w:tab/>
        </w:r>
        <w:r w:rsidR="002B69F2" w:rsidRPr="00784D6E">
          <w:rPr>
            <w:rStyle w:val="Hyperlink"/>
          </w:rPr>
          <w:t>Duration of Bid</w:t>
        </w:r>
        <w:r w:rsidR="002B69F2">
          <w:rPr>
            <w:webHidden/>
          </w:rPr>
          <w:tab/>
        </w:r>
        <w:r>
          <w:rPr>
            <w:webHidden/>
          </w:rPr>
          <w:fldChar w:fldCharType="begin"/>
        </w:r>
        <w:r w:rsidR="002B69F2">
          <w:rPr>
            <w:webHidden/>
          </w:rPr>
          <w:instrText xml:space="preserve"> PAGEREF _Toc386189612 \h </w:instrText>
        </w:r>
        <w:r>
          <w:rPr>
            <w:webHidden/>
          </w:rPr>
        </w:r>
        <w:r>
          <w:rPr>
            <w:webHidden/>
          </w:rPr>
          <w:fldChar w:fldCharType="separate"/>
        </w:r>
        <w:r w:rsidR="00916433">
          <w:rPr>
            <w:webHidden/>
          </w:rPr>
          <w:t>12</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13" w:history="1">
        <w:r w:rsidR="002B69F2" w:rsidRPr="00784D6E">
          <w:rPr>
            <w:rStyle w:val="Hyperlink"/>
          </w:rPr>
          <w:t xml:space="preserve">1.18  </w:t>
        </w:r>
        <w:r w:rsidR="002B69F2">
          <w:rPr>
            <w:rFonts w:asciiTheme="minorHAnsi" w:eastAsiaTheme="minorEastAsia" w:hAnsiTheme="minorHAnsi" w:cstheme="minorBidi"/>
            <w:bCs w:val="0"/>
            <w:sz w:val="22"/>
            <w:szCs w:val="22"/>
          </w:rPr>
          <w:tab/>
        </w:r>
        <w:r w:rsidR="002B69F2" w:rsidRPr="00784D6E">
          <w:rPr>
            <w:rStyle w:val="Hyperlink"/>
          </w:rPr>
          <w:t>Revisions to the IFB</w:t>
        </w:r>
        <w:r w:rsidR="002B69F2">
          <w:rPr>
            <w:webHidden/>
          </w:rPr>
          <w:tab/>
        </w:r>
        <w:r>
          <w:rPr>
            <w:webHidden/>
          </w:rPr>
          <w:fldChar w:fldCharType="begin"/>
        </w:r>
        <w:r w:rsidR="002B69F2">
          <w:rPr>
            <w:webHidden/>
          </w:rPr>
          <w:instrText xml:space="preserve"> PAGEREF _Toc386189613 \h </w:instrText>
        </w:r>
        <w:r>
          <w:rPr>
            <w:webHidden/>
          </w:rPr>
        </w:r>
        <w:r>
          <w:rPr>
            <w:webHidden/>
          </w:rPr>
          <w:fldChar w:fldCharType="separate"/>
        </w:r>
        <w:r w:rsidR="00916433">
          <w:rPr>
            <w:webHidden/>
          </w:rPr>
          <w:t>12</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14" w:history="1">
        <w:r w:rsidR="002B69F2" w:rsidRPr="00784D6E">
          <w:rPr>
            <w:rStyle w:val="Hyperlink"/>
          </w:rPr>
          <w:t>1.19</w:t>
        </w:r>
        <w:r w:rsidR="002B69F2">
          <w:rPr>
            <w:rFonts w:asciiTheme="minorHAnsi" w:eastAsiaTheme="minorEastAsia" w:hAnsiTheme="minorHAnsi" w:cstheme="minorBidi"/>
            <w:bCs w:val="0"/>
            <w:sz w:val="22"/>
            <w:szCs w:val="22"/>
          </w:rPr>
          <w:tab/>
        </w:r>
        <w:r w:rsidR="002B69F2" w:rsidRPr="00784D6E">
          <w:rPr>
            <w:rStyle w:val="Hyperlink"/>
          </w:rPr>
          <w:t>Cancellations</w:t>
        </w:r>
        <w:r w:rsidR="002B69F2">
          <w:rPr>
            <w:webHidden/>
          </w:rPr>
          <w:tab/>
        </w:r>
        <w:r>
          <w:rPr>
            <w:webHidden/>
          </w:rPr>
          <w:fldChar w:fldCharType="begin"/>
        </w:r>
        <w:r w:rsidR="002B69F2">
          <w:rPr>
            <w:webHidden/>
          </w:rPr>
          <w:instrText xml:space="preserve"> PAGEREF _Toc386189614 \h </w:instrText>
        </w:r>
        <w:r>
          <w:rPr>
            <w:webHidden/>
          </w:rPr>
        </w:r>
        <w:r>
          <w:rPr>
            <w:webHidden/>
          </w:rPr>
          <w:fldChar w:fldCharType="separate"/>
        </w:r>
        <w:r w:rsidR="00916433">
          <w:rPr>
            <w:webHidden/>
          </w:rPr>
          <w:t>12</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15" w:history="1">
        <w:r w:rsidR="002B69F2" w:rsidRPr="00784D6E">
          <w:rPr>
            <w:rStyle w:val="Hyperlink"/>
          </w:rPr>
          <w:t>1.20</w:t>
        </w:r>
        <w:r w:rsidR="002B69F2">
          <w:rPr>
            <w:rFonts w:asciiTheme="minorHAnsi" w:eastAsiaTheme="minorEastAsia" w:hAnsiTheme="minorHAnsi" w:cstheme="minorBidi"/>
            <w:bCs w:val="0"/>
            <w:sz w:val="22"/>
            <w:szCs w:val="22"/>
          </w:rPr>
          <w:tab/>
        </w:r>
        <w:r w:rsidR="002B69F2" w:rsidRPr="00784D6E">
          <w:rPr>
            <w:rStyle w:val="Hyperlink"/>
          </w:rPr>
          <w:t>Incurred Expenses</w:t>
        </w:r>
        <w:r w:rsidR="002B69F2">
          <w:rPr>
            <w:webHidden/>
          </w:rPr>
          <w:tab/>
        </w:r>
        <w:r>
          <w:rPr>
            <w:webHidden/>
          </w:rPr>
          <w:fldChar w:fldCharType="begin"/>
        </w:r>
        <w:r w:rsidR="002B69F2">
          <w:rPr>
            <w:webHidden/>
          </w:rPr>
          <w:instrText xml:space="preserve"> PAGEREF _Toc386189615 \h </w:instrText>
        </w:r>
        <w:r>
          <w:rPr>
            <w:webHidden/>
          </w:rPr>
        </w:r>
        <w:r>
          <w:rPr>
            <w:webHidden/>
          </w:rPr>
          <w:fldChar w:fldCharType="separate"/>
        </w:r>
        <w:r w:rsidR="00916433">
          <w:rPr>
            <w:webHidden/>
          </w:rPr>
          <w:t>12</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16" w:history="1">
        <w:r w:rsidR="002B69F2" w:rsidRPr="00784D6E">
          <w:rPr>
            <w:rStyle w:val="Hyperlink"/>
          </w:rPr>
          <w:t>1.21</w:t>
        </w:r>
        <w:r w:rsidR="002B69F2">
          <w:rPr>
            <w:rFonts w:asciiTheme="minorHAnsi" w:eastAsiaTheme="minorEastAsia" w:hAnsiTheme="minorHAnsi" w:cstheme="minorBidi"/>
            <w:bCs w:val="0"/>
            <w:sz w:val="22"/>
            <w:szCs w:val="22"/>
          </w:rPr>
          <w:tab/>
        </w:r>
        <w:r w:rsidR="002B69F2" w:rsidRPr="00784D6E">
          <w:rPr>
            <w:rStyle w:val="Hyperlink"/>
          </w:rPr>
          <w:t>Protest/Disputes</w:t>
        </w:r>
        <w:r w:rsidR="002B69F2">
          <w:rPr>
            <w:webHidden/>
          </w:rPr>
          <w:tab/>
        </w:r>
        <w:r>
          <w:rPr>
            <w:webHidden/>
          </w:rPr>
          <w:fldChar w:fldCharType="begin"/>
        </w:r>
        <w:r w:rsidR="002B69F2">
          <w:rPr>
            <w:webHidden/>
          </w:rPr>
          <w:instrText xml:space="preserve"> PAGEREF _Toc386189616 \h </w:instrText>
        </w:r>
        <w:r>
          <w:rPr>
            <w:webHidden/>
          </w:rPr>
        </w:r>
        <w:r>
          <w:rPr>
            <w:webHidden/>
          </w:rPr>
          <w:fldChar w:fldCharType="separate"/>
        </w:r>
        <w:r w:rsidR="00916433">
          <w:rPr>
            <w:webHidden/>
          </w:rPr>
          <w:t>12</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17" w:history="1">
        <w:r w:rsidR="002B69F2" w:rsidRPr="00784D6E">
          <w:rPr>
            <w:rStyle w:val="Hyperlink"/>
          </w:rPr>
          <w:t>1.22</w:t>
        </w:r>
        <w:r w:rsidR="002B69F2">
          <w:rPr>
            <w:rFonts w:asciiTheme="minorHAnsi" w:eastAsiaTheme="minorEastAsia" w:hAnsiTheme="minorHAnsi" w:cstheme="minorBidi"/>
            <w:bCs w:val="0"/>
            <w:sz w:val="22"/>
            <w:szCs w:val="22"/>
          </w:rPr>
          <w:tab/>
        </w:r>
        <w:r w:rsidR="002B69F2" w:rsidRPr="00784D6E">
          <w:rPr>
            <w:rStyle w:val="Hyperlink"/>
          </w:rPr>
          <w:t>Bidder Responsibilities</w:t>
        </w:r>
        <w:r w:rsidR="002B69F2">
          <w:rPr>
            <w:webHidden/>
          </w:rPr>
          <w:tab/>
        </w:r>
        <w:r>
          <w:rPr>
            <w:webHidden/>
          </w:rPr>
          <w:fldChar w:fldCharType="begin"/>
        </w:r>
        <w:r w:rsidR="002B69F2">
          <w:rPr>
            <w:webHidden/>
          </w:rPr>
          <w:instrText xml:space="preserve"> PAGEREF _Toc386189617 \h </w:instrText>
        </w:r>
        <w:r>
          <w:rPr>
            <w:webHidden/>
          </w:rPr>
        </w:r>
        <w:r>
          <w:rPr>
            <w:webHidden/>
          </w:rPr>
          <w:fldChar w:fldCharType="separate"/>
        </w:r>
        <w:r w:rsidR="00916433">
          <w:rPr>
            <w:webHidden/>
          </w:rPr>
          <w:t>12</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18" w:history="1">
        <w:r w:rsidR="002B69F2" w:rsidRPr="00784D6E">
          <w:rPr>
            <w:rStyle w:val="Hyperlink"/>
          </w:rPr>
          <w:t>1.23</w:t>
        </w:r>
        <w:r w:rsidR="002B69F2">
          <w:rPr>
            <w:rFonts w:asciiTheme="minorHAnsi" w:eastAsiaTheme="minorEastAsia" w:hAnsiTheme="minorHAnsi" w:cstheme="minorBidi"/>
            <w:bCs w:val="0"/>
            <w:sz w:val="22"/>
            <w:szCs w:val="22"/>
          </w:rPr>
          <w:tab/>
        </w:r>
        <w:r w:rsidR="002B69F2" w:rsidRPr="00784D6E">
          <w:rPr>
            <w:rStyle w:val="Hyperlink"/>
          </w:rPr>
          <w:t>Substitution of Personnel</w:t>
        </w:r>
        <w:r w:rsidR="002B69F2">
          <w:rPr>
            <w:webHidden/>
          </w:rPr>
          <w:tab/>
        </w:r>
        <w:r>
          <w:rPr>
            <w:webHidden/>
          </w:rPr>
          <w:fldChar w:fldCharType="begin"/>
        </w:r>
        <w:r w:rsidR="002B69F2">
          <w:rPr>
            <w:webHidden/>
          </w:rPr>
          <w:instrText xml:space="preserve"> PAGEREF _Toc386189618 \h </w:instrText>
        </w:r>
        <w:r>
          <w:rPr>
            <w:webHidden/>
          </w:rPr>
        </w:r>
        <w:r>
          <w:rPr>
            <w:webHidden/>
          </w:rPr>
          <w:fldChar w:fldCharType="separate"/>
        </w:r>
        <w:r w:rsidR="00916433">
          <w:rPr>
            <w:webHidden/>
          </w:rPr>
          <w:t>13</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19" w:history="1">
        <w:r w:rsidR="002B69F2" w:rsidRPr="00784D6E">
          <w:rPr>
            <w:rStyle w:val="Hyperlink"/>
          </w:rPr>
          <w:t>1.24</w:t>
        </w:r>
        <w:r w:rsidR="002B69F2">
          <w:rPr>
            <w:rFonts w:asciiTheme="minorHAnsi" w:eastAsiaTheme="minorEastAsia" w:hAnsiTheme="minorHAnsi" w:cstheme="minorBidi"/>
            <w:bCs w:val="0"/>
            <w:sz w:val="22"/>
            <w:szCs w:val="22"/>
          </w:rPr>
          <w:tab/>
        </w:r>
        <w:r w:rsidR="002B69F2" w:rsidRPr="00784D6E">
          <w:rPr>
            <w:rStyle w:val="Hyperlink"/>
          </w:rPr>
          <w:t>Mandatory Contractual Terms</w:t>
        </w:r>
        <w:r w:rsidR="002B69F2">
          <w:rPr>
            <w:webHidden/>
          </w:rPr>
          <w:tab/>
        </w:r>
        <w:r>
          <w:rPr>
            <w:webHidden/>
          </w:rPr>
          <w:fldChar w:fldCharType="begin"/>
        </w:r>
        <w:r w:rsidR="002B69F2">
          <w:rPr>
            <w:webHidden/>
          </w:rPr>
          <w:instrText xml:space="preserve"> PAGEREF _Toc386189619 \h </w:instrText>
        </w:r>
        <w:r>
          <w:rPr>
            <w:webHidden/>
          </w:rPr>
        </w:r>
        <w:r>
          <w:rPr>
            <w:webHidden/>
          </w:rPr>
          <w:fldChar w:fldCharType="separate"/>
        </w:r>
        <w:r w:rsidR="00916433">
          <w:rPr>
            <w:webHidden/>
          </w:rPr>
          <w:t>13</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20" w:history="1">
        <w:r w:rsidR="002B69F2" w:rsidRPr="00784D6E">
          <w:rPr>
            <w:rStyle w:val="Hyperlink"/>
          </w:rPr>
          <w:t>1.25</w:t>
        </w:r>
        <w:r w:rsidR="002B69F2">
          <w:rPr>
            <w:rFonts w:asciiTheme="minorHAnsi" w:eastAsiaTheme="minorEastAsia" w:hAnsiTheme="minorHAnsi" w:cstheme="minorBidi"/>
            <w:bCs w:val="0"/>
            <w:sz w:val="22"/>
            <w:szCs w:val="22"/>
          </w:rPr>
          <w:tab/>
        </w:r>
        <w:r w:rsidR="002B69F2" w:rsidRPr="00784D6E">
          <w:rPr>
            <w:rStyle w:val="Hyperlink"/>
          </w:rPr>
          <w:t>Bid/Proposal Affidavit</w:t>
        </w:r>
        <w:r w:rsidR="002B69F2">
          <w:rPr>
            <w:webHidden/>
          </w:rPr>
          <w:tab/>
        </w:r>
        <w:r>
          <w:rPr>
            <w:webHidden/>
          </w:rPr>
          <w:fldChar w:fldCharType="begin"/>
        </w:r>
        <w:r w:rsidR="002B69F2">
          <w:rPr>
            <w:webHidden/>
          </w:rPr>
          <w:instrText xml:space="preserve"> PAGEREF _Toc386189620 \h </w:instrText>
        </w:r>
        <w:r>
          <w:rPr>
            <w:webHidden/>
          </w:rPr>
        </w:r>
        <w:r>
          <w:rPr>
            <w:webHidden/>
          </w:rPr>
          <w:fldChar w:fldCharType="separate"/>
        </w:r>
        <w:r w:rsidR="00916433">
          <w:rPr>
            <w:webHidden/>
          </w:rPr>
          <w:t>13</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21" w:history="1">
        <w:r w:rsidR="002B69F2" w:rsidRPr="00784D6E">
          <w:rPr>
            <w:rStyle w:val="Hyperlink"/>
          </w:rPr>
          <w:t>1.26</w:t>
        </w:r>
        <w:r w:rsidR="002B69F2">
          <w:rPr>
            <w:rFonts w:asciiTheme="minorHAnsi" w:eastAsiaTheme="minorEastAsia" w:hAnsiTheme="minorHAnsi" w:cstheme="minorBidi"/>
            <w:bCs w:val="0"/>
            <w:sz w:val="22"/>
            <w:szCs w:val="22"/>
          </w:rPr>
          <w:tab/>
        </w:r>
        <w:r w:rsidR="002B69F2" w:rsidRPr="00784D6E">
          <w:rPr>
            <w:rStyle w:val="Hyperlink"/>
          </w:rPr>
          <w:t>Contract Affidavit</w:t>
        </w:r>
        <w:r w:rsidR="002B69F2">
          <w:rPr>
            <w:webHidden/>
          </w:rPr>
          <w:tab/>
        </w:r>
        <w:r>
          <w:rPr>
            <w:webHidden/>
          </w:rPr>
          <w:fldChar w:fldCharType="begin"/>
        </w:r>
        <w:r w:rsidR="002B69F2">
          <w:rPr>
            <w:webHidden/>
          </w:rPr>
          <w:instrText xml:space="preserve"> PAGEREF _Toc386189621 \h </w:instrText>
        </w:r>
        <w:r>
          <w:rPr>
            <w:webHidden/>
          </w:rPr>
        </w:r>
        <w:r>
          <w:rPr>
            <w:webHidden/>
          </w:rPr>
          <w:fldChar w:fldCharType="separate"/>
        </w:r>
        <w:r w:rsidR="00916433">
          <w:rPr>
            <w:webHidden/>
          </w:rPr>
          <w:t>13</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22" w:history="1">
        <w:r w:rsidR="002B69F2" w:rsidRPr="00784D6E">
          <w:rPr>
            <w:rStyle w:val="Hyperlink"/>
          </w:rPr>
          <w:t>1.27</w:t>
        </w:r>
        <w:r w:rsidR="002B69F2">
          <w:rPr>
            <w:rFonts w:asciiTheme="minorHAnsi" w:eastAsiaTheme="minorEastAsia" w:hAnsiTheme="minorHAnsi" w:cstheme="minorBidi"/>
            <w:bCs w:val="0"/>
            <w:sz w:val="22"/>
            <w:szCs w:val="22"/>
          </w:rPr>
          <w:tab/>
        </w:r>
        <w:r w:rsidR="002B69F2" w:rsidRPr="00784D6E">
          <w:rPr>
            <w:rStyle w:val="Hyperlink"/>
          </w:rPr>
          <w:t>Compliance with Laws/Arrearages</w:t>
        </w:r>
        <w:r w:rsidR="002B69F2">
          <w:rPr>
            <w:webHidden/>
          </w:rPr>
          <w:tab/>
        </w:r>
        <w:r>
          <w:rPr>
            <w:webHidden/>
          </w:rPr>
          <w:fldChar w:fldCharType="begin"/>
        </w:r>
        <w:r w:rsidR="002B69F2">
          <w:rPr>
            <w:webHidden/>
          </w:rPr>
          <w:instrText xml:space="preserve"> PAGEREF _Toc386189622 \h </w:instrText>
        </w:r>
        <w:r>
          <w:rPr>
            <w:webHidden/>
          </w:rPr>
        </w:r>
        <w:r>
          <w:rPr>
            <w:webHidden/>
          </w:rPr>
          <w:fldChar w:fldCharType="separate"/>
        </w:r>
        <w:r w:rsidR="00916433">
          <w:rPr>
            <w:webHidden/>
          </w:rPr>
          <w:t>13</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23" w:history="1">
        <w:r w:rsidR="002B69F2" w:rsidRPr="00784D6E">
          <w:rPr>
            <w:rStyle w:val="Hyperlink"/>
          </w:rPr>
          <w:t>1.28</w:t>
        </w:r>
        <w:r w:rsidR="002B69F2">
          <w:rPr>
            <w:rFonts w:asciiTheme="minorHAnsi" w:eastAsiaTheme="minorEastAsia" w:hAnsiTheme="minorHAnsi" w:cstheme="minorBidi"/>
            <w:bCs w:val="0"/>
            <w:sz w:val="22"/>
            <w:szCs w:val="22"/>
          </w:rPr>
          <w:tab/>
        </w:r>
        <w:r w:rsidR="002B69F2" w:rsidRPr="00784D6E">
          <w:rPr>
            <w:rStyle w:val="Hyperlink"/>
          </w:rPr>
          <w:t>Verification of Registration and Tax Payment</w:t>
        </w:r>
        <w:r w:rsidR="002B69F2">
          <w:rPr>
            <w:webHidden/>
          </w:rPr>
          <w:tab/>
        </w:r>
        <w:r>
          <w:rPr>
            <w:webHidden/>
          </w:rPr>
          <w:fldChar w:fldCharType="begin"/>
        </w:r>
        <w:r w:rsidR="002B69F2">
          <w:rPr>
            <w:webHidden/>
          </w:rPr>
          <w:instrText xml:space="preserve"> PAGEREF _Toc386189623 \h </w:instrText>
        </w:r>
        <w:r>
          <w:rPr>
            <w:webHidden/>
          </w:rPr>
        </w:r>
        <w:r>
          <w:rPr>
            <w:webHidden/>
          </w:rPr>
          <w:fldChar w:fldCharType="separate"/>
        </w:r>
        <w:r w:rsidR="00916433">
          <w:rPr>
            <w:webHidden/>
          </w:rPr>
          <w:t>14</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24" w:history="1">
        <w:r w:rsidR="002B69F2" w:rsidRPr="00784D6E">
          <w:rPr>
            <w:rStyle w:val="Hyperlink"/>
          </w:rPr>
          <w:t>1.29</w:t>
        </w:r>
        <w:r w:rsidR="002B69F2">
          <w:rPr>
            <w:rFonts w:asciiTheme="minorHAnsi" w:eastAsiaTheme="minorEastAsia" w:hAnsiTheme="minorHAnsi" w:cstheme="minorBidi"/>
            <w:bCs w:val="0"/>
            <w:sz w:val="22"/>
            <w:szCs w:val="22"/>
          </w:rPr>
          <w:tab/>
        </w:r>
        <w:r w:rsidR="002B69F2" w:rsidRPr="00784D6E">
          <w:rPr>
            <w:rStyle w:val="Hyperlink"/>
          </w:rPr>
          <w:t>False Statements</w:t>
        </w:r>
        <w:r w:rsidR="002B69F2">
          <w:rPr>
            <w:webHidden/>
          </w:rPr>
          <w:tab/>
        </w:r>
        <w:r>
          <w:rPr>
            <w:webHidden/>
          </w:rPr>
          <w:fldChar w:fldCharType="begin"/>
        </w:r>
        <w:r w:rsidR="002B69F2">
          <w:rPr>
            <w:webHidden/>
          </w:rPr>
          <w:instrText xml:space="preserve"> PAGEREF _Toc386189624 \h </w:instrText>
        </w:r>
        <w:r>
          <w:rPr>
            <w:webHidden/>
          </w:rPr>
        </w:r>
        <w:r>
          <w:rPr>
            <w:webHidden/>
          </w:rPr>
          <w:fldChar w:fldCharType="separate"/>
        </w:r>
        <w:r w:rsidR="00916433">
          <w:rPr>
            <w:webHidden/>
          </w:rPr>
          <w:t>14</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25" w:history="1">
        <w:r w:rsidR="002B69F2" w:rsidRPr="00784D6E">
          <w:rPr>
            <w:rStyle w:val="Hyperlink"/>
          </w:rPr>
          <w:t>1.30</w:t>
        </w:r>
        <w:r w:rsidR="002B69F2">
          <w:rPr>
            <w:rFonts w:asciiTheme="minorHAnsi" w:eastAsiaTheme="minorEastAsia" w:hAnsiTheme="minorHAnsi" w:cstheme="minorBidi"/>
            <w:bCs w:val="0"/>
            <w:sz w:val="22"/>
            <w:szCs w:val="22"/>
          </w:rPr>
          <w:tab/>
        </w:r>
        <w:r w:rsidR="002B69F2" w:rsidRPr="00784D6E">
          <w:rPr>
            <w:rStyle w:val="Hyperlink"/>
          </w:rPr>
          <w:t>Payments by Electronic Funds Transfer</w:t>
        </w:r>
        <w:r w:rsidR="002B69F2">
          <w:rPr>
            <w:webHidden/>
          </w:rPr>
          <w:tab/>
        </w:r>
        <w:r>
          <w:rPr>
            <w:webHidden/>
          </w:rPr>
          <w:fldChar w:fldCharType="begin"/>
        </w:r>
        <w:r w:rsidR="002B69F2">
          <w:rPr>
            <w:webHidden/>
          </w:rPr>
          <w:instrText xml:space="preserve"> PAGEREF _Toc386189625 \h </w:instrText>
        </w:r>
        <w:r>
          <w:rPr>
            <w:webHidden/>
          </w:rPr>
        </w:r>
        <w:r>
          <w:rPr>
            <w:webHidden/>
          </w:rPr>
          <w:fldChar w:fldCharType="separate"/>
        </w:r>
        <w:r w:rsidR="00916433">
          <w:rPr>
            <w:webHidden/>
          </w:rPr>
          <w:t>14</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26" w:history="1">
        <w:r w:rsidR="002B69F2" w:rsidRPr="00784D6E">
          <w:rPr>
            <w:rStyle w:val="Hyperlink"/>
          </w:rPr>
          <w:t>1.31</w:t>
        </w:r>
        <w:r w:rsidR="002B69F2">
          <w:rPr>
            <w:rFonts w:asciiTheme="minorHAnsi" w:eastAsiaTheme="minorEastAsia" w:hAnsiTheme="minorHAnsi" w:cstheme="minorBidi"/>
            <w:bCs w:val="0"/>
            <w:sz w:val="22"/>
            <w:szCs w:val="22"/>
          </w:rPr>
          <w:tab/>
        </w:r>
        <w:r w:rsidR="002B69F2" w:rsidRPr="00784D6E">
          <w:rPr>
            <w:rStyle w:val="Hyperlink"/>
          </w:rPr>
          <w:t>Prompt Payment Policy</w:t>
        </w:r>
        <w:r w:rsidR="002B69F2">
          <w:rPr>
            <w:webHidden/>
          </w:rPr>
          <w:tab/>
        </w:r>
        <w:r>
          <w:rPr>
            <w:webHidden/>
          </w:rPr>
          <w:fldChar w:fldCharType="begin"/>
        </w:r>
        <w:r w:rsidR="002B69F2">
          <w:rPr>
            <w:webHidden/>
          </w:rPr>
          <w:instrText xml:space="preserve"> PAGEREF _Toc386189626 \h </w:instrText>
        </w:r>
        <w:r>
          <w:rPr>
            <w:webHidden/>
          </w:rPr>
        </w:r>
        <w:r>
          <w:rPr>
            <w:webHidden/>
          </w:rPr>
          <w:fldChar w:fldCharType="separate"/>
        </w:r>
        <w:r w:rsidR="00916433">
          <w:rPr>
            <w:webHidden/>
          </w:rPr>
          <w:t>14</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27" w:history="1">
        <w:r w:rsidR="002B69F2" w:rsidRPr="00784D6E">
          <w:rPr>
            <w:rStyle w:val="Hyperlink"/>
          </w:rPr>
          <w:t>1.32</w:t>
        </w:r>
        <w:r w:rsidR="002B69F2">
          <w:rPr>
            <w:rFonts w:asciiTheme="minorHAnsi" w:eastAsiaTheme="minorEastAsia" w:hAnsiTheme="minorHAnsi" w:cstheme="minorBidi"/>
            <w:bCs w:val="0"/>
            <w:sz w:val="22"/>
            <w:szCs w:val="22"/>
          </w:rPr>
          <w:tab/>
        </w:r>
        <w:r w:rsidR="002B69F2" w:rsidRPr="00784D6E">
          <w:rPr>
            <w:rStyle w:val="Hyperlink"/>
          </w:rPr>
          <w:t>Electronic Procurements Authorized</w:t>
        </w:r>
        <w:r w:rsidR="002B69F2">
          <w:rPr>
            <w:webHidden/>
          </w:rPr>
          <w:tab/>
        </w:r>
        <w:r>
          <w:rPr>
            <w:webHidden/>
          </w:rPr>
          <w:fldChar w:fldCharType="begin"/>
        </w:r>
        <w:r w:rsidR="002B69F2">
          <w:rPr>
            <w:webHidden/>
          </w:rPr>
          <w:instrText xml:space="preserve"> PAGEREF _Toc386189627 \h </w:instrText>
        </w:r>
        <w:r>
          <w:rPr>
            <w:webHidden/>
          </w:rPr>
        </w:r>
        <w:r>
          <w:rPr>
            <w:webHidden/>
          </w:rPr>
          <w:fldChar w:fldCharType="separate"/>
        </w:r>
        <w:r w:rsidR="00916433">
          <w:rPr>
            <w:webHidden/>
          </w:rPr>
          <w:t>15</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28" w:history="1">
        <w:r w:rsidR="002B69F2" w:rsidRPr="00784D6E">
          <w:rPr>
            <w:rStyle w:val="Hyperlink"/>
          </w:rPr>
          <w:t>1.33</w:t>
        </w:r>
        <w:r w:rsidR="002B69F2">
          <w:rPr>
            <w:rFonts w:asciiTheme="minorHAnsi" w:eastAsiaTheme="minorEastAsia" w:hAnsiTheme="minorHAnsi" w:cstheme="minorBidi"/>
            <w:bCs w:val="0"/>
            <w:sz w:val="22"/>
            <w:szCs w:val="22"/>
          </w:rPr>
          <w:tab/>
        </w:r>
        <w:r w:rsidR="002B69F2" w:rsidRPr="00784D6E">
          <w:rPr>
            <w:rStyle w:val="Hyperlink"/>
          </w:rPr>
          <w:t>Minority Business Enterprise Goal and Subgoals</w:t>
        </w:r>
        <w:r w:rsidR="002B69F2">
          <w:rPr>
            <w:webHidden/>
          </w:rPr>
          <w:tab/>
        </w:r>
        <w:r>
          <w:rPr>
            <w:webHidden/>
          </w:rPr>
          <w:fldChar w:fldCharType="begin"/>
        </w:r>
        <w:r w:rsidR="002B69F2">
          <w:rPr>
            <w:webHidden/>
          </w:rPr>
          <w:instrText xml:space="preserve"> PAGEREF _Toc386189628 \h </w:instrText>
        </w:r>
        <w:r>
          <w:rPr>
            <w:webHidden/>
          </w:rPr>
        </w:r>
        <w:r>
          <w:rPr>
            <w:webHidden/>
          </w:rPr>
          <w:fldChar w:fldCharType="separate"/>
        </w:r>
        <w:r w:rsidR="00916433">
          <w:rPr>
            <w:webHidden/>
          </w:rPr>
          <w:t>16</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29" w:history="1">
        <w:r w:rsidR="002B69F2" w:rsidRPr="00784D6E">
          <w:rPr>
            <w:rStyle w:val="Hyperlink"/>
          </w:rPr>
          <w:t>1.34</w:t>
        </w:r>
        <w:r w:rsidR="002B69F2">
          <w:rPr>
            <w:rFonts w:asciiTheme="minorHAnsi" w:eastAsiaTheme="minorEastAsia" w:hAnsiTheme="minorHAnsi" w:cstheme="minorBidi"/>
            <w:bCs w:val="0"/>
            <w:sz w:val="22"/>
            <w:szCs w:val="22"/>
          </w:rPr>
          <w:tab/>
        </w:r>
        <w:r w:rsidR="002B69F2" w:rsidRPr="00784D6E">
          <w:rPr>
            <w:rStyle w:val="Hyperlink"/>
          </w:rPr>
          <w:t>Living Wage Requirements</w:t>
        </w:r>
        <w:r w:rsidR="002B69F2">
          <w:rPr>
            <w:webHidden/>
          </w:rPr>
          <w:tab/>
        </w:r>
        <w:r>
          <w:rPr>
            <w:webHidden/>
          </w:rPr>
          <w:fldChar w:fldCharType="begin"/>
        </w:r>
        <w:r w:rsidR="002B69F2">
          <w:rPr>
            <w:webHidden/>
          </w:rPr>
          <w:instrText xml:space="preserve"> PAGEREF _Toc386189629 \h </w:instrText>
        </w:r>
        <w:r>
          <w:rPr>
            <w:webHidden/>
          </w:rPr>
        </w:r>
        <w:r>
          <w:rPr>
            <w:webHidden/>
          </w:rPr>
          <w:fldChar w:fldCharType="separate"/>
        </w:r>
        <w:r w:rsidR="00916433">
          <w:rPr>
            <w:webHidden/>
          </w:rPr>
          <w:t>16</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30" w:history="1">
        <w:r w:rsidR="002B69F2" w:rsidRPr="00784D6E">
          <w:rPr>
            <w:rStyle w:val="Hyperlink"/>
          </w:rPr>
          <w:t>1.35</w:t>
        </w:r>
        <w:r w:rsidR="002B69F2">
          <w:rPr>
            <w:rFonts w:asciiTheme="minorHAnsi" w:eastAsiaTheme="minorEastAsia" w:hAnsiTheme="minorHAnsi" w:cstheme="minorBidi"/>
            <w:bCs w:val="0"/>
            <w:sz w:val="22"/>
            <w:szCs w:val="22"/>
          </w:rPr>
          <w:tab/>
        </w:r>
        <w:r w:rsidR="002B69F2" w:rsidRPr="00784D6E">
          <w:rPr>
            <w:rStyle w:val="Hyperlink"/>
          </w:rPr>
          <w:t>Federal Funding Acknowledgement</w:t>
        </w:r>
        <w:r w:rsidR="002B69F2">
          <w:rPr>
            <w:webHidden/>
          </w:rPr>
          <w:tab/>
        </w:r>
        <w:r>
          <w:rPr>
            <w:webHidden/>
          </w:rPr>
          <w:fldChar w:fldCharType="begin"/>
        </w:r>
        <w:r w:rsidR="002B69F2">
          <w:rPr>
            <w:webHidden/>
          </w:rPr>
          <w:instrText xml:space="preserve"> PAGEREF _Toc386189630 \h </w:instrText>
        </w:r>
        <w:r>
          <w:rPr>
            <w:webHidden/>
          </w:rPr>
        </w:r>
        <w:r>
          <w:rPr>
            <w:webHidden/>
          </w:rPr>
          <w:fldChar w:fldCharType="separate"/>
        </w:r>
        <w:r w:rsidR="00916433">
          <w:rPr>
            <w:webHidden/>
          </w:rPr>
          <w:t>16</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31" w:history="1">
        <w:r w:rsidR="002B69F2" w:rsidRPr="00784D6E">
          <w:rPr>
            <w:rStyle w:val="Hyperlink"/>
          </w:rPr>
          <w:t>1.36</w:t>
        </w:r>
        <w:r w:rsidR="002B69F2">
          <w:rPr>
            <w:rFonts w:asciiTheme="minorHAnsi" w:eastAsiaTheme="minorEastAsia" w:hAnsiTheme="minorHAnsi" w:cstheme="minorBidi"/>
            <w:bCs w:val="0"/>
            <w:sz w:val="22"/>
            <w:szCs w:val="22"/>
          </w:rPr>
          <w:tab/>
        </w:r>
        <w:r w:rsidR="002B69F2" w:rsidRPr="00784D6E">
          <w:rPr>
            <w:rStyle w:val="Hyperlink"/>
          </w:rPr>
          <w:t>Conflict of Interest Affidavit and Disclosure</w:t>
        </w:r>
        <w:r w:rsidR="002B69F2">
          <w:rPr>
            <w:webHidden/>
          </w:rPr>
          <w:tab/>
        </w:r>
        <w:r>
          <w:rPr>
            <w:webHidden/>
          </w:rPr>
          <w:fldChar w:fldCharType="begin"/>
        </w:r>
        <w:r w:rsidR="002B69F2">
          <w:rPr>
            <w:webHidden/>
          </w:rPr>
          <w:instrText xml:space="preserve"> PAGEREF _Toc386189631 \h </w:instrText>
        </w:r>
        <w:r>
          <w:rPr>
            <w:webHidden/>
          </w:rPr>
        </w:r>
        <w:r>
          <w:rPr>
            <w:webHidden/>
          </w:rPr>
          <w:fldChar w:fldCharType="separate"/>
        </w:r>
        <w:r w:rsidR="00916433">
          <w:rPr>
            <w:webHidden/>
          </w:rPr>
          <w:t>17</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32" w:history="1">
        <w:r w:rsidR="002B69F2" w:rsidRPr="00784D6E">
          <w:rPr>
            <w:rStyle w:val="Hyperlink"/>
          </w:rPr>
          <w:t>1.37</w:t>
        </w:r>
        <w:r w:rsidR="002B69F2">
          <w:rPr>
            <w:rFonts w:asciiTheme="minorHAnsi" w:eastAsiaTheme="minorEastAsia" w:hAnsiTheme="minorHAnsi" w:cstheme="minorBidi"/>
            <w:bCs w:val="0"/>
            <w:sz w:val="22"/>
            <w:szCs w:val="22"/>
          </w:rPr>
          <w:tab/>
        </w:r>
        <w:r w:rsidR="002B69F2" w:rsidRPr="00784D6E">
          <w:rPr>
            <w:rStyle w:val="Hyperlink"/>
          </w:rPr>
          <w:t>Non-Disclosure Agreement</w:t>
        </w:r>
        <w:r w:rsidR="002B69F2">
          <w:rPr>
            <w:webHidden/>
          </w:rPr>
          <w:tab/>
        </w:r>
        <w:r>
          <w:rPr>
            <w:webHidden/>
          </w:rPr>
          <w:fldChar w:fldCharType="begin"/>
        </w:r>
        <w:r w:rsidR="002B69F2">
          <w:rPr>
            <w:webHidden/>
          </w:rPr>
          <w:instrText xml:space="preserve"> PAGEREF _Toc386189632 \h </w:instrText>
        </w:r>
        <w:r>
          <w:rPr>
            <w:webHidden/>
          </w:rPr>
        </w:r>
        <w:r>
          <w:rPr>
            <w:webHidden/>
          </w:rPr>
          <w:fldChar w:fldCharType="separate"/>
        </w:r>
        <w:r w:rsidR="00916433">
          <w:rPr>
            <w:webHidden/>
          </w:rPr>
          <w:t>17</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33" w:history="1">
        <w:r w:rsidR="002B69F2" w:rsidRPr="00784D6E">
          <w:rPr>
            <w:rStyle w:val="Hyperlink"/>
          </w:rPr>
          <w:t>1.38</w:t>
        </w:r>
        <w:r w:rsidR="002B69F2">
          <w:rPr>
            <w:rFonts w:asciiTheme="minorHAnsi" w:eastAsiaTheme="minorEastAsia" w:hAnsiTheme="minorHAnsi" w:cstheme="minorBidi"/>
            <w:bCs w:val="0"/>
            <w:sz w:val="22"/>
            <w:szCs w:val="22"/>
          </w:rPr>
          <w:tab/>
        </w:r>
        <w:r w:rsidR="002B69F2" w:rsidRPr="00784D6E">
          <w:rPr>
            <w:rStyle w:val="Hyperlink"/>
          </w:rPr>
          <w:t>HIPAA - Business Associate Agreement</w:t>
        </w:r>
        <w:r w:rsidR="002B69F2">
          <w:rPr>
            <w:webHidden/>
          </w:rPr>
          <w:tab/>
        </w:r>
        <w:r>
          <w:rPr>
            <w:webHidden/>
          </w:rPr>
          <w:fldChar w:fldCharType="begin"/>
        </w:r>
        <w:r w:rsidR="002B69F2">
          <w:rPr>
            <w:webHidden/>
          </w:rPr>
          <w:instrText xml:space="preserve"> PAGEREF _Toc386189633 \h </w:instrText>
        </w:r>
        <w:r>
          <w:rPr>
            <w:webHidden/>
          </w:rPr>
        </w:r>
        <w:r>
          <w:rPr>
            <w:webHidden/>
          </w:rPr>
          <w:fldChar w:fldCharType="separate"/>
        </w:r>
        <w:r w:rsidR="00916433">
          <w:rPr>
            <w:webHidden/>
          </w:rPr>
          <w:t>17</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34" w:history="1">
        <w:r w:rsidR="002B69F2" w:rsidRPr="00784D6E">
          <w:rPr>
            <w:rStyle w:val="Hyperlink"/>
          </w:rPr>
          <w:t>1.39</w:t>
        </w:r>
        <w:r w:rsidR="002B69F2">
          <w:rPr>
            <w:rFonts w:asciiTheme="minorHAnsi" w:eastAsiaTheme="minorEastAsia" w:hAnsiTheme="minorHAnsi" w:cstheme="minorBidi"/>
            <w:bCs w:val="0"/>
            <w:sz w:val="22"/>
            <w:szCs w:val="22"/>
          </w:rPr>
          <w:tab/>
        </w:r>
        <w:r w:rsidR="002B69F2" w:rsidRPr="00784D6E">
          <w:rPr>
            <w:rStyle w:val="Hyperlink"/>
          </w:rPr>
          <w:t>Nonvisual Access</w:t>
        </w:r>
        <w:r w:rsidR="002B69F2">
          <w:rPr>
            <w:webHidden/>
          </w:rPr>
          <w:tab/>
        </w:r>
        <w:r>
          <w:rPr>
            <w:webHidden/>
          </w:rPr>
          <w:fldChar w:fldCharType="begin"/>
        </w:r>
        <w:r w:rsidR="002B69F2">
          <w:rPr>
            <w:webHidden/>
          </w:rPr>
          <w:instrText xml:space="preserve"> PAGEREF _Toc386189634 \h </w:instrText>
        </w:r>
        <w:r>
          <w:rPr>
            <w:webHidden/>
          </w:rPr>
        </w:r>
        <w:r>
          <w:rPr>
            <w:webHidden/>
          </w:rPr>
          <w:fldChar w:fldCharType="separate"/>
        </w:r>
        <w:r w:rsidR="00916433">
          <w:rPr>
            <w:webHidden/>
          </w:rPr>
          <w:t>17</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35" w:history="1">
        <w:r w:rsidR="002B69F2" w:rsidRPr="00784D6E">
          <w:rPr>
            <w:rStyle w:val="Hyperlink"/>
          </w:rPr>
          <w:t>1.40</w:t>
        </w:r>
        <w:r w:rsidR="002B69F2">
          <w:rPr>
            <w:rFonts w:asciiTheme="minorHAnsi" w:eastAsiaTheme="minorEastAsia" w:hAnsiTheme="minorHAnsi" w:cstheme="minorBidi"/>
            <w:bCs w:val="0"/>
            <w:sz w:val="22"/>
            <w:szCs w:val="22"/>
          </w:rPr>
          <w:tab/>
        </w:r>
        <w:r w:rsidR="002B69F2" w:rsidRPr="00784D6E">
          <w:rPr>
            <w:rStyle w:val="Hyperlink"/>
          </w:rPr>
          <w:t>Mercury and Products That Contain Mercury</w:t>
        </w:r>
        <w:r w:rsidR="002B69F2">
          <w:rPr>
            <w:webHidden/>
          </w:rPr>
          <w:tab/>
        </w:r>
        <w:r>
          <w:rPr>
            <w:webHidden/>
          </w:rPr>
          <w:fldChar w:fldCharType="begin"/>
        </w:r>
        <w:r w:rsidR="002B69F2">
          <w:rPr>
            <w:webHidden/>
          </w:rPr>
          <w:instrText xml:space="preserve"> PAGEREF _Toc386189635 \h </w:instrText>
        </w:r>
        <w:r>
          <w:rPr>
            <w:webHidden/>
          </w:rPr>
        </w:r>
        <w:r>
          <w:rPr>
            <w:webHidden/>
          </w:rPr>
          <w:fldChar w:fldCharType="separate"/>
        </w:r>
        <w:r w:rsidR="00916433">
          <w:rPr>
            <w:webHidden/>
          </w:rPr>
          <w:t>17</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36" w:history="1">
        <w:r w:rsidR="002B69F2" w:rsidRPr="00784D6E">
          <w:rPr>
            <w:rStyle w:val="Hyperlink"/>
          </w:rPr>
          <w:t>1.41</w:t>
        </w:r>
        <w:r w:rsidR="002B69F2">
          <w:rPr>
            <w:rFonts w:asciiTheme="minorHAnsi" w:eastAsiaTheme="minorEastAsia" w:hAnsiTheme="minorHAnsi" w:cstheme="minorBidi"/>
            <w:bCs w:val="0"/>
            <w:sz w:val="22"/>
            <w:szCs w:val="22"/>
          </w:rPr>
          <w:tab/>
        </w:r>
        <w:r w:rsidR="002B69F2" w:rsidRPr="00784D6E">
          <w:rPr>
            <w:rStyle w:val="Hyperlink"/>
          </w:rPr>
          <w:t>Veteran-Owned Small Business Enterprise Goals</w:t>
        </w:r>
        <w:r w:rsidR="002B69F2">
          <w:rPr>
            <w:webHidden/>
          </w:rPr>
          <w:tab/>
        </w:r>
        <w:r>
          <w:rPr>
            <w:webHidden/>
          </w:rPr>
          <w:fldChar w:fldCharType="begin"/>
        </w:r>
        <w:r w:rsidR="002B69F2">
          <w:rPr>
            <w:webHidden/>
          </w:rPr>
          <w:instrText xml:space="preserve"> PAGEREF _Toc386189636 \h </w:instrText>
        </w:r>
        <w:r>
          <w:rPr>
            <w:webHidden/>
          </w:rPr>
        </w:r>
        <w:r>
          <w:rPr>
            <w:webHidden/>
          </w:rPr>
          <w:fldChar w:fldCharType="separate"/>
        </w:r>
        <w:r w:rsidR="00916433">
          <w:rPr>
            <w:webHidden/>
          </w:rPr>
          <w:t>17</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37" w:history="1">
        <w:r w:rsidR="002B69F2" w:rsidRPr="00784D6E">
          <w:rPr>
            <w:rStyle w:val="Hyperlink"/>
          </w:rPr>
          <w:t>1.42</w:t>
        </w:r>
        <w:r w:rsidR="002B69F2">
          <w:rPr>
            <w:rFonts w:asciiTheme="minorHAnsi" w:eastAsiaTheme="minorEastAsia" w:hAnsiTheme="minorHAnsi" w:cstheme="minorBidi"/>
            <w:bCs w:val="0"/>
            <w:sz w:val="22"/>
            <w:szCs w:val="22"/>
          </w:rPr>
          <w:tab/>
        </w:r>
        <w:r w:rsidR="002B69F2" w:rsidRPr="00784D6E">
          <w:rPr>
            <w:rStyle w:val="Hyperlink"/>
          </w:rPr>
          <w:t>Location of the Performance of Services Disclosure</w:t>
        </w:r>
        <w:r w:rsidR="002B69F2">
          <w:rPr>
            <w:webHidden/>
          </w:rPr>
          <w:tab/>
        </w:r>
        <w:r>
          <w:rPr>
            <w:webHidden/>
          </w:rPr>
          <w:fldChar w:fldCharType="begin"/>
        </w:r>
        <w:r w:rsidR="002B69F2">
          <w:rPr>
            <w:webHidden/>
          </w:rPr>
          <w:instrText xml:space="preserve"> PAGEREF _Toc386189637 \h </w:instrText>
        </w:r>
        <w:r>
          <w:rPr>
            <w:webHidden/>
          </w:rPr>
        </w:r>
        <w:r>
          <w:rPr>
            <w:webHidden/>
          </w:rPr>
          <w:fldChar w:fldCharType="separate"/>
        </w:r>
        <w:r w:rsidR="00916433">
          <w:rPr>
            <w:webHidden/>
          </w:rPr>
          <w:t>17</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38" w:history="1">
        <w:r w:rsidR="002B69F2" w:rsidRPr="00784D6E">
          <w:rPr>
            <w:rStyle w:val="Hyperlink"/>
          </w:rPr>
          <w:t>1.43</w:t>
        </w:r>
        <w:r w:rsidR="002B69F2">
          <w:rPr>
            <w:rFonts w:asciiTheme="minorHAnsi" w:eastAsiaTheme="minorEastAsia" w:hAnsiTheme="minorHAnsi" w:cstheme="minorBidi"/>
            <w:bCs w:val="0"/>
            <w:sz w:val="22"/>
            <w:szCs w:val="22"/>
          </w:rPr>
          <w:tab/>
        </w:r>
        <w:r w:rsidR="002B69F2" w:rsidRPr="00784D6E">
          <w:rPr>
            <w:rStyle w:val="Hyperlink"/>
          </w:rPr>
          <w:t>Department of Human Resources (DHR) Hiring Agreement</w:t>
        </w:r>
        <w:r w:rsidR="002B69F2">
          <w:rPr>
            <w:webHidden/>
          </w:rPr>
          <w:tab/>
        </w:r>
        <w:r>
          <w:rPr>
            <w:webHidden/>
          </w:rPr>
          <w:fldChar w:fldCharType="begin"/>
        </w:r>
        <w:r w:rsidR="002B69F2">
          <w:rPr>
            <w:webHidden/>
          </w:rPr>
          <w:instrText xml:space="preserve"> PAGEREF _Toc386189638 \h </w:instrText>
        </w:r>
        <w:r>
          <w:rPr>
            <w:webHidden/>
          </w:rPr>
        </w:r>
        <w:r>
          <w:rPr>
            <w:webHidden/>
          </w:rPr>
          <w:fldChar w:fldCharType="separate"/>
        </w:r>
        <w:r w:rsidR="00916433">
          <w:rPr>
            <w:webHidden/>
          </w:rPr>
          <w:t>17</w:t>
        </w:r>
        <w:r>
          <w:rPr>
            <w:webHidden/>
          </w:rPr>
          <w:fldChar w:fldCharType="end"/>
        </w:r>
      </w:hyperlink>
    </w:p>
    <w:p w:rsidR="002B69F2" w:rsidRDefault="00D50E6E">
      <w:pPr>
        <w:pStyle w:val="TOC1"/>
        <w:rPr>
          <w:rFonts w:asciiTheme="minorHAnsi" w:eastAsiaTheme="minorEastAsia" w:hAnsiTheme="minorHAnsi" w:cstheme="minorBidi"/>
          <w:b w:val="0"/>
          <w:bCs w:val="0"/>
          <w:caps w:val="0"/>
          <w:sz w:val="22"/>
          <w:szCs w:val="22"/>
        </w:rPr>
      </w:pPr>
      <w:hyperlink w:anchor="_Toc386189639" w:history="1">
        <w:r w:rsidR="002B69F2" w:rsidRPr="00784D6E">
          <w:rPr>
            <w:rStyle w:val="Hyperlink"/>
          </w:rPr>
          <w:t>SECTION 2 – MINIMUM QUALIFICATIONS</w:t>
        </w:r>
        <w:r w:rsidR="002B69F2">
          <w:rPr>
            <w:webHidden/>
          </w:rPr>
          <w:tab/>
        </w:r>
        <w:r>
          <w:rPr>
            <w:webHidden/>
          </w:rPr>
          <w:fldChar w:fldCharType="begin"/>
        </w:r>
        <w:r w:rsidR="002B69F2">
          <w:rPr>
            <w:webHidden/>
          </w:rPr>
          <w:instrText xml:space="preserve"> PAGEREF _Toc386189639 \h </w:instrText>
        </w:r>
        <w:r>
          <w:rPr>
            <w:webHidden/>
          </w:rPr>
        </w:r>
        <w:r>
          <w:rPr>
            <w:webHidden/>
          </w:rPr>
          <w:fldChar w:fldCharType="separate"/>
        </w:r>
        <w:r w:rsidR="00916433">
          <w:rPr>
            <w:webHidden/>
          </w:rPr>
          <w:t>18</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40" w:history="1">
        <w:r w:rsidR="002B69F2" w:rsidRPr="00784D6E">
          <w:rPr>
            <w:rStyle w:val="Hyperlink"/>
          </w:rPr>
          <w:t>2.1</w:t>
        </w:r>
        <w:r w:rsidR="002B69F2">
          <w:rPr>
            <w:rFonts w:asciiTheme="minorHAnsi" w:eastAsiaTheme="minorEastAsia" w:hAnsiTheme="minorHAnsi" w:cstheme="minorBidi"/>
            <w:bCs w:val="0"/>
            <w:sz w:val="22"/>
            <w:szCs w:val="22"/>
          </w:rPr>
          <w:tab/>
        </w:r>
        <w:r w:rsidR="002B69F2" w:rsidRPr="00784D6E">
          <w:rPr>
            <w:rStyle w:val="Hyperlink"/>
          </w:rPr>
          <w:t>Bidder Minimum Qualifications</w:t>
        </w:r>
        <w:r w:rsidR="002B69F2">
          <w:rPr>
            <w:webHidden/>
          </w:rPr>
          <w:tab/>
        </w:r>
        <w:r>
          <w:rPr>
            <w:webHidden/>
          </w:rPr>
          <w:fldChar w:fldCharType="begin"/>
        </w:r>
        <w:r w:rsidR="002B69F2">
          <w:rPr>
            <w:webHidden/>
          </w:rPr>
          <w:instrText xml:space="preserve"> PAGEREF _Toc386189640 \h </w:instrText>
        </w:r>
        <w:r>
          <w:rPr>
            <w:webHidden/>
          </w:rPr>
        </w:r>
        <w:r>
          <w:rPr>
            <w:webHidden/>
          </w:rPr>
          <w:fldChar w:fldCharType="separate"/>
        </w:r>
        <w:r w:rsidR="00916433">
          <w:rPr>
            <w:webHidden/>
          </w:rPr>
          <w:t>18</w:t>
        </w:r>
        <w:r>
          <w:rPr>
            <w:webHidden/>
          </w:rPr>
          <w:fldChar w:fldCharType="end"/>
        </w:r>
      </w:hyperlink>
    </w:p>
    <w:p w:rsidR="002B69F2" w:rsidRDefault="00D50E6E">
      <w:pPr>
        <w:pStyle w:val="TOC1"/>
        <w:rPr>
          <w:rFonts w:asciiTheme="minorHAnsi" w:eastAsiaTheme="minorEastAsia" w:hAnsiTheme="minorHAnsi" w:cstheme="minorBidi"/>
          <w:b w:val="0"/>
          <w:bCs w:val="0"/>
          <w:caps w:val="0"/>
          <w:sz w:val="22"/>
          <w:szCs w:val="22"/>
        </w:rPr>
      </w:pPr>
      <w:hyperlink w:anchor="_Toc386189641" w:history="1">
        <w:r w:rsidR="002B69F2" w:rsidRPr="00784D6E">
          <w:rPr>
            <w:rStyle w:val="Hyperlink"/>
          </w:rPr>
          <w:t>SECTION 3 – SCOPE OF WORK</w:t>
        </w:r>
        <w:r w:rsidR="002B69F2">
          <w:rPr>
            <w:webHidden/>
          </w:rPr>
          <w:tab/>
        </w:r>
        <w:r>
          <w:rPr>
            <w:webHidden/>
          </w:rPr>
          <w:fldChar w:fldCharType="begin"/>
        </w:r>
        <w:r w:rsidR="002B69F2">
          <w:rPr>
            <w:webHidden/>
          </w:rPr>
          <w:instrText xml:space="preserve"> PAGEREF _Toc386189641 \h </w:instrText>
        </w:r>
        <w:r>
          <w:rPr>
            <w:webHidden/>
          </w:rPr>
        </w:r>
        <w:r>
          <w:rPr>
            <w:webHidden/>
          </w:rPr>
          <w:fldChar w:fldCharType="separate"/>
        </w:r>
        <w:r w:rsidR="00916433">
          <w:rPr>
            <w:webHidden/>
          </w:rPr>
          <w:t>19</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42" w:history="1">
        <w:r w:rsidR="002B69F2" w:rsidRPr="00784D6E">
          <w:rPr>
            <w:rStyle w:val="Hyperlink"/>
          </w:rPr>
          <w:t>3.1</w:t>
        </w:r>
        <w:r w:rsidR="002B69F2">
          <w:rPr>
            <w:rFonts w:asciiTheme="minorHAnsi" w:eastAsiaTheme="minorEastAsia" w:hAnsiTheme="minorHAnsi" w:cstheme="minorBidi"/>
            <w:bCs w:val="0"/>
            <w:sz w:val="22"/>
            <w:szCs w:val="22"/>
          </w:rPr>
          <w:tab/>
        </w:r>
        <w:r w:rsidR="002B69F2" w:rsidRPr="00784D6E">
          <w:rPr>
            <w:rStyle w:val="Hyperlink"/>
          </w:rPr>
          <w:t>Background and Purpose</w:t>
        </w:r>
        <w:r w:rsidR="002B69F2">
          <w:rPr>
            <w:webHidden/>
          </w:rPr>
          <w:tab/>
        </w:r>
        <w:r>
          <w:rPr>
            <w:webHidden/>
          </w:rPr>
          <w:fldChar w:fldCharType="begin"/>
        </w:r>
        <w:r w:rsidR="002B69F2">
          <w:rPr>
            <w:webHidden/>
          </w:rPr>
          <w:instrText xml:space="preserve"> PAGEREF _Toc386189642 \h </w:instrText>
        </w:r>
        <w:r>
          <w:rPr>
            <w:webHidden/>
          </w:rPr>
        </w:r>
        <w:r>
          <w:rPr>
            <w:webHidden/>
          </w:rPr>
          <w:fldChar w:fldCharType="separate"/>
        </w:r>
        <w:r w:rsidR="00916433">
          <w:rPr>
            <w:webHidden/>
          </w:rPr>
          <w:t>19</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43" w:history="1">
        <w:r w:rsidR="002B69F2" w:rsidRPr="00784D6E">
          <w:rPr>
            <w:rStyle w:val="Hyperlink"/>
          </w:rPr>
          <w:t>3.2</w:t>
        </w:r>
        <w:r w:rsidR="002B69F2">
          <w:rPr>
            <w:rFonts w:asciiTheme="minorHAnsi" w:eastAsiaTheme="minorEastAsia" w:hAnsiTheme="minorHAnsi" w:cstheme="minorBidi"/>
            <w:bCs w:val="0"/>
            <w:sz w:val="22"/>
            <w:szCs w:val="22"/>
          </w:rPr>
          <w:tab/>
        </w:r>
        <w:r w:rsidR="002B69F2" w:rsidRPr="00784D6E">
          <w:rPr>
            <w:rStyle w:val="Hyperlink"/>
          </w:rPr>
          <w:t>Scope of Work - Requirements</w:t>
        </w:r>
        <w:r w:rsidR="002B69F2">
          <w:rPr>
            <w:webHidden/>
          </w:rPr>
          <w:tab/>
        </w:r>
        <w:r>
          <w:rPr>
            <w:webHidden/>
          </w:rPr>
          <w:fldChar w:fldCharType="begin"/>
        </w:r>
        <w:r w:rsidR="002B69F2">
          <w:rPr>
            <w:webHidden/>
          </w:rPr>
          <w:instrText xml:space="preserve"> PAGEREF _Toc386189643 \h </w:instrText>
        </w:r>
        <w:r>
          <w:rPr>
            <w:webHidden/>
          </w:rPr>
        </w:r>
        <w:r>
          <w:rPr>
            <w:webHidden/>
          </w:rPr>
          <w:fldChar w:fldCharType="separate"/>
        </w:r>
        <w:r w:rsidR="00916433">
          <w:rPr>
            <w:webHidden/>
          </w:rPr>
          <w:t>19</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44" w:history="1">
        <w:r w:rsidR="002B69F2" w:rsidRPr="00784D6E">
          <w:rPr>
            <w:rStyle w:val="Hyperlink"/>
          </w:rPr>
          <w:t>3.3</w:t>
        </w:r>
        <w:r w:rsidR="002B69F2">
          <w:rPr>
            <w:rFonts w:asciiTheme="minorHAnsi" w:eastAsiaTheme="minorEastAsia" w:hAnsiTheme="minorHAnsi" w:cstheme="minorBidi"/>
            <w:bCs w:val="0"/>
            <w:sz w:val="22"/>
            <w:szCs w:val="22"/>
          </w:rPr>
          <w:tab/>
        </w:r>
        <w:r w:rsidR="002B69F2" w:rsidRPr="00784D6E">
          <w:rPr>
            <w:rStyle w:val="Hyperlink"/>
          </w:rPr>
          <w:t>Security Requirements</w:t>
        </w:r>
        <w:r w:rsidR="002B69F2">
          <w:rPr>
            <w:webHidden/>
          </w:rPr>
          <w:tab/>
        </w:r>
        <w:r>
          <w:rPr>
            <w:webHidden/>
          </w:rPr>
          <w:fldChar w:fldCharType="begin"/>
        </w:r>
        <w:r w:rsidR="002B69F2">
          <w:rPr>
            <w:webHidden/>
          </w:rPr>
          <w:instrText xml:space="preserve"> PAGEREF _Toc386189644 \h </w:instrText>
        </w:r>
        <w:r>
          <w:rPr>
            <w:webHidden/>
          </w:rPr>
        </w:r>
        <w:r>
          <w:rPr>
            <w:webHidden/>
          </w:rPr>
          <w:fldChar w:fldCharType="separate"/>
        </w:r>
        <w:r w:rsidR="00916433">
          <w:rPr>
            <w:webHidden/>
          </w:rPr>
          <w:t>26</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45" w:history="1">
        <w:r w:rsidR="002B69F2" w:rsidRPr="00784D6E">
          <w:rPr>
            <w:rStyle w:val="Hyperlink"/>
          </w:rPr>
          <w:t>3.4</w:t>
        </w:r>
        <w:r w:rsidR="002B69F2">
          <w:rPr>
            <w:rFonts w:asciiTheme="minorHAnsi" w:eastAsiaTheme="minorEastAsia" w:hAnsiTheme="minorHAnsi" w:cstheme="minorBidi"/>
            <w:bCs w:val="0"/>
            <w:sz w:val="22"/>
            <w:szCs w:val="22"/>
          </w:rPr>
          <w:tab/>
        </w:r>
        <w:r w:rsidR="002B69F2" w:rsidRPr="00784D6E">
          <w:rPr>
            <w:rStyle w:val="Hyperlink"/>
          </w:rPr>
          <w:t>Insurance Requirements</w:t>
        </w:r>
        <w:r w:rsidR="002B69F2">
          <w:rPr>
            <w:webHidden/>
          </w:rPr>
          <w:tab/>
        </w:r>
        <w:r>
          <w:rPr>
            <w:webHidden/>
          </w:rPr>
          <w:fldChar w:fldCharType="begin"/>
        </w:r>
        <w:r w:rsidR="002B69F2">
          <w:rPr>
            <w:webHidden/>
          </w:rPr>
          <w:instrText xml:space="preserve"> PAGEREF _Toc386189645 \h </w:instrText>
        </w:r>
        <w:r>
          <w:rPr>
            <w:webHidden/>
          </w:rPr>
        </w:r>
        <w:r>
          <w:rPr>
            <w:webHidden/>
          </w:rPr>
          <w:fldChar w:fldCharType="separate"/>
        </w:r>
        <w:r w:rsidR="00916433">
          <w:rPr>
            <w:webHidden/>
          </w:rPr>
          <w:t>27</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46" w:history="1">
        <w:r w:rsidR="002B69F2" w:rsidRPr="00784D6E">
          <w:rPr>
            <w:rStyle w:val="Hyperlink"/>
          </w:rPr>
          <w:t>3.5</w:t>
        </w:r>
        <w:r w:rsidR="002B69F2">
          <w:rPr>
            <w:rFonts w:asciiTheme="minorHAnsi" w:eastAsiaTheme="minorEastAsia" w:hAnsiTheme="minorHAnsi" w:cstheme="minorBidi"/>
            <w:bCs w:val="0"/>
            <w:sz w:val="22"/>
            <w:szCs w:val="22"/>
          </w:rPr>
          <w:tab/>
        </w:r>
        <w:r w:rsidR="002B69F2" w:rsidRPr="00784D6E">
          <w:rPr>
            <w:rStyle w:val="Hyperlink"/>
          </w:rPr>
          <w:t>Problem Escalation Procedure</w:t>
        </w:r>
        <w:r w:rsidR="002B69F2">
          <w:rPr>
            <w:webHidden/>
          </w:rPr>
          <w:tab/>
        </w:r>
        <w:r>
          <w:rPr>
            <w:webHidden/>
          </w:rPr>
          <w:fldChar w:fldCharType="begin"/>
        </w:r>
        <w:r w:rsidR="002B69F2">
          <w:rPr>
            <w:webHidden/>
          </w:rPr>
          <w:instrText xml:space="preserve"> PAGEREF _Toc386189646 \h </w:instrText>
        </w:r>
        <w:r>
          <w:rPr>
            <w:webHidden/>
          </w:rPr>
        </w:r>
        <w:r>
          <w:rPr>
            <w:webHidden/>
          </w:rPr>
          <w:fldChar w:fldCharType="separate"/>
        </w:r>
        <w:r w:rsidR="00916433">
          <w:rPr>
            <w:webHidden/>
          </w:rPr>
          <w:t>27</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47" w:history="1">
        <w:r w:rsidR="002B69F2" w:rsidRPr="00784D6E">
          <w:rPr>
            <w:rStyle w:val="Hyperlink"/>
          </w:rPr>
          <w:t>3.6</w:t>
        </w:r>
        <w:r w:rsidR="002B69F2">
          <w:rPr>
            <w:rFonts w:asciiTheme="minorHAnsi" w:eastAsiaTheme="minorEastAsia" w:hAnsiTheme="minorHAnsi" w:cstheme="minorBidi"/>
            <w:bCs w:val="0"/>
            <w:sz w:val="22"/>
            <w:szCs w:val="22"/>
          </w:rPr>
          <w:tab/>
        </w:r>
        <w:r w:rsidR="002B69F2" w:rsidRPr="00784D6E">
          <w:rPr>
            <w:rStyle w:val="Hyperlink"/>
          </w:rPr>
          <w:t>Invoicing</w:t>
        </w:r>
        <w:r w:rsidR="002B69F2">
          <w:rPr>
            <w:webHidden/>
          </w:rPr>
          <w:tab/>
        </w:r>
        <w:r>
          <w:rPr>
            <w:webHidden/>
          </w:rPr>
          <w:fldChar w:fldCharType="begin"/>
        </w:r>
        <w:r w:rsidR="002B69F2">
          <w:rPr>
            <w:webHidden/>
          </w:rPr>
          <w:instrText xml:space="preserve"> PAGEREF _Toc386189647 \h </w:instrText>
        </w:r>
        <w:r>
          <w:rPr>
            <w:webHidden/>
          </w:rPr>
        </w:r>
        <w:r>
          <w:rPr>
            <w:webHidden/>
          </w:rPr>
          <w:fldChar w:fldCharType="separate"/>
        </w:r>
        <w:r w:rsidR="00916433">
          <w:rPr>
            <w:webHidden/>
          </w:rPr>
          <w:t>28</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48" w:history="1">
        <w:r w:rsidR="002B69F2" w:rsidRPr="00784D6E">
          <w:rPr>
            <w:rStyle w:val="Hyperlink"/>
          </w:rPr>
          <w:t>3.7</w:t>
        </w:r>
        <w:r w:rsidR="002B69F2">
          <w:rPr>
            <w:rFonts w:asciiTheme="minorHAnsi" w:eastAsiaTheme="minorEastAsia" w:hAnsiTheme="minorHAnsi" w:cstheme="minorBidi"/>
            <w:bCs w:val="0"/>
            <w:sz w:val="22"/>
            <w:szCs w:val="22"/>
          </w:rPr>
          <w:tab/>
        </w:r>
        <w:r w:rsidR="002B69F2" w:rsidRPr="00784D6E">
          <w:rPr>
            <w:rStyle w:val="Hyperlink"/>
          </w:rPr>
          <w:t>MBE Reports</w:t>
        </w:r>
        <w:r w:rsidR="002B69F2">
          <w:rPr>
            <w:webHidden/>
          </w:rPr>
          <w:tab/>
        </w:r>
        <w:r>
          <w:rPr>
            <w:webHidden/>
          </w:rPr>
          <w:fldChar w:fldCharType="begin"/>
        </w:r>
        <w:r w:rsidR="002B69F2">
          <w:rPr>
            <w:webHidden/>
          </w:rPr>
          <w:instrText xml:space="preserve"> PAGEREF _Toc386189648 \h </w:instrText>
        </w:r>
        <w:r>
          <w:rPr>
            <w:webHidden/>
          </w:rPr>
        </w:r>
        <w:r>
          <w:rPr>
            <w:webHidden/>
          </w:rPr>
          <w:fldChar w:fldCharType="separate"/>
        </w:r>
        <w:r w:rsidR="00916433">
          <w:rPr>
            <w:webHidden/>
          </w:rPr>
          <w:t>29</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49" w:history="1">
        <w:r w:rsidR="002B69F2" w:rsidRPr="00784D6E">
          <w:rPr>
            <w:rStyle w:val="Hyperlink"/>
          </w:rPr>
          <w:t>3.8</w:t>
        </w:r>
        <w:r w:rsidR="002B69F2">
          <w:rPr>
            <w:rFonts w:asciiTheme="minorHAnsi" w:eastAsiaTheme="minorEastAsia" w:hAnsiTheme="minorHAnsi" w:cstheme="minorBidi"/>
            <w:bCs w:val="0"/>
            <w:sz w:val="22"/>
            <w:szCs w:val="22"/>
          </w:rPr>
          <w:tab/>
        </w:r>
        <w:r w:rsidR="002B69F2" w:rsidRPr="00784D6E">
          <w:rPr>
            <w:rStyle w:val="Hyperlink"/>
          </w:rPr>
          <w:t>VSBE Reports</w:t>
        </w:r>
        <w:r w:rsidR="002B69F2">
          <w:rPr>
            <w:webHidden/>
          </w:rPr>
          <w:tab/>
        </w:r>
        <w:r>
          <w:rPr>
            <w:webHidden/>
          </w:rPr>
          <w:fldChar w:fldCharType="begin"/>
        </w:r>
        <w:r w:rsidR="002B69F2">
          <w:rPr>
            <w:webHidden/>
          </w:rPr>
          <w:instrText xml:space="preserve"> PAGEREF _Toc386189649 \h </w:instrText>
        </w:r>
        <w:r>
          <w:rPr>
            <w:webHidden/>
          </w:rPr>
        </w:r>
        <w:r>
          <w:rPr>
            <w:webHidden/>
          </w:rPr>
          <w:fldChar w:fldCharType="separate"/>
        </w:r>
        <w:r w:rsidR="00916433">
          <w:rPr>
            <w:webHidden/>
          </w:rPr>
          <w:t>29</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50" w:history="1">
        <w:r w:rsidR="002B69F2" w:rsidRPr="00784D6E">
          <w:rPr>
            <w:rStyle w:val="Hyperlink"/>
          </w:rPr>
          <w:t>3.9</w:t>
        </w:r>
        <w:r w:rsidR="002B69F2">
          <w:rPr>
            <w:rFonts w:asciiTheme="minorHAnsi" w:eastAsiaTheme="minorEastAsia" w:hAnsiTheme="minorHAnsi" w:cstheme="minorBidi"/>
            <w:bCs w:val="0"/>
            <w:sz w:val="22"/>
            <w:szCs w:val="22"/>
          </w:rPr>
          <w:tab/>
        </w:r>
        <w:r w:rsidR="002B69F2" w:rsidRPr="00784D6E">
          <w:rPr>
            <w:rStyle w:val="Hyperlink"/>
          </w:rPr>
          <w:t>SOC 2 Type II Audit Report</w:t>
        </w:r>
        <w:r w:rsidR="002B69F2">
          <w:rPr>
            <w:webHidden/>
          </w:rPr>
          <w:tab/>
        </w:r>
        <w:r>
          <w:rPr>
            <w:webHidden/>
          </w:rPr>
          <w:fldChar w:fldCharType="begin"/>
        </w:r>
        <w:r w:rsidR="002B69F2">
          <w:rPr>
            <w:webHidden/>
          </w:rPr>
          <w:instrText xml:space="preserve"> PAGEREF _Toc386189650 \h </w:instrText>
        </w:r>
        <w:r>
          <w:rPr>
            <w:webHidden/>
          </w:rPr>
        </w:r>
        <w:r>
          <w:rPr>
            <w:webHidden/>
          </w:rPr>
          <w:fldChar w:fldCharType="separate"/>
        </w:r>
        <w:r w:rsidR="00916433">
          <w:rPr>
            <w:webHidden/>
          </w:rPr>
          <w:t>29</w:t>
        </w:r>
        <w:r>
          <w:rPr>
            <w:webHidden/>
          </w:rPr>
          <w:fldChar w:fldCharType="end"/>
        </w:r>
      </w:hyperlink>
    </w:p>
    <w:p w:rsidR="002B69F2" w:rsidRDefault="00D50E6E">
      <w:pPr>
        <w:pStyle w:val="TOC1"/>
        <w:rPr>
          <w:rFonts w:asciiTheme="minorHAnsi" w:eastAsiaTheme="minorEastAsia" w:hAnsiTheme="minorHAnsi" w:cstheme="minorBidi"/>
          <w:b w:val="0"/>
          <w:bCs w:val="0"/>
          <w:caps w:val="0"/>
          <w:sz w:val="22"/>
          <w:szCs w:val="22"/>
        </w:rPr>
      </w:pPr>
      <w:hyperlink w:anchor="_Toc386189651" w:history="1">
        <w:r w:rsidR="002B69F2" w:rsidRPr="00784D6E">
          <w:rPr>
            <w:rStyle w:val="Hyperlink"/>
          </w:rPr>
          <w:t>SECTION 4 – BID FORMAT</w:t>
        </w:r>
        <w:r w:rsidR="002B69F2">
          <w:rPr>
            <w:webHidden/>
          </w:rPr>
          <w:tab/>
        </w:r>
        <w:r>
          <w:rPr>
            <w:webHidden/>
          </w:rPr>
          <w:fldChar w:fldCharType="begin"/>
        </w:r>
        <w:r w:rsidR="002B69F2">
          <w:rPr>
            <w:webHidden/>
          </w:rPr>
          <w:instrText xml:space="preserve"> PAGEREF _Toc386189651 \h </w:instrText>
        </w:r>
        <w:r>
          <w:rPr>
            <w:webHidden/>
          </w:rPr>
        </w:r>
        <w:r>
          <w:rPr>
            <w:webHidden/>
          </w:rPr>
          <w:fldChar w:fldCharType="separate"/>
        </w:r>
        <w:r w:rsidR="00916433">
          <w:rPr>
            <w:webHidden/>
          </w:rPr>
          <w:t>30</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52" w:history="1">
        <w:r w:rsidR="002B69F2" w:rsidRPr="00784D6E">
          <w:rPr>
            <w:rStyle w:val="Hyperlink"/>
          </w:rPr>
          <w:t>4.1</w:t>
        </w:r>
        <w:r w:rsidR="002B69F2">
          <w:rPr>
            <w:rFonts w:asciiTheme="minorHAnsi" w:eastAsiaTheme="minorEastAsia" w:hAnsiTheme="minorHAnsi" w:cstheme="minorBidi"/>
            <w:bCs w:val="0"/>
            <w:sz w:val="22"/>
            <w:szCs w:val="22"/>
          </w:rPr>
          <w:tab/>
        </w:r>
        <w:r w:rsidR="002B69F2" w:rsidRPr="00784D6E">
          <w:rPr>
            <w:rStyle w:val="Hyperlink"/>
          </w:rPr>
          <w:t>One Part Submission</w:t>
        </w:r>
        <w:r w:rsidR="002B69F2">
          <w:rPr>
            <w:webHidden/>
          </w:rPr>
          <w:tab/>
        </w:r>
        <w:r>
          <w:rPr>
            <w:webHidden/>
          </w:rPr>
          <w:fldChar w:fldCharType="begin"/>
        </w:r>
        <w:r w:rsidR="002B69F2">
          <w:rPr>
            <w:webHidden/>
          </w:rPr>
          <w:instrText xml:space="preserve"> PAGEREF _Toc386189652 \h </w:instrText>
        </w:r>
        <w:r>
          <w:rPr>
            <w:webHidden/>
          </w:rPr>
        </w:r>
        <w:r>
          <w:rPr>
            <w:webHidden/>
          </w:rPr>
          <w:fldChar w:fldCharType="separate"/>
        </w:r>
        <w:r w:rsidR="00916433">
          <w:rPr>
            <w:webHidden/>
          </w:rPr>
          <w:t>30</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53" w:history="1">
        <w:r w:rsidR="002B69F2" w:rsidRPr="00784D6E">
          <w:rPr>
            <w:rStyle w:val="Hyperlink"/>
          </w:rPr>
          <w:t>4.2</w:t>
        </w:r>
        <w:r w:rsidR="002B69F2">
          <w:rPr>
            <w:rFonts w:asciiTheme="minorHAnsi" w:eastAsiaTheme="minorEastAsia" w:hAnsiTheme="minorHAnsi" w:cstheme="minorBidi"/>
            <w:bCs w:val="0"/>
            <w:sz w:val="22"/>
            <w:szCs w:val="22"/>
          </w:rPr>
          <w:tab/>
        </w:r>
        <w:r w:rsidR="002B69F2" w:rsidRPr="00784D6E">
          <w:rPr>
            <w:rStyle w:val="Hyperlink"/>
          </w:rPr>
          <w:t>Labeling</w:t>
        </w:r>
        <w:r w:rsidR="002B69F2">
          <w:rPr>
            <w:webHidden/>
          </w:rPr>
          <w:tab/>
        </w:r>
        <w:r>
          <w:rPr>
            <w:webHidden/>
          </w:rPr>
          <w:fldChar w:fldCharType="begin"/>
        </w:r>
        <w:r w:rsidR="002B69F2">
          <w:rPr>
            <w:webHidden/>
          </w:rPr>
          <w:instrText xml:space="preserve"> PAGEREF _Toc386189653 \h </w:instrText>
        </w:r>
        <w:r>
          <w:rPr>
            <w:webHidden/>
          </w:rPr>
        </w:r>
        <w:r>
          <w:rPr>
            <w:webHidden/>
          </w:rPr>
          <w:fldChar w:fldCharType="separate"/>
        </w:r>
        <w:r w:rsidR="00916433">
          <w:rPr>
            <w:webHidden/>
          </w:rPr>
          <w:t>30</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54" w:history="1">
        <w:r w:rsidR="002B69F2" w:rsidRPr="00784D6E">
          <w:rPr>
            <w:rStyle w:val="Hyperlink"/>
          </w:rPr>
          <w:t>4.3</w:t>
        </w:r>
        <w:r w:rsidR="002B69F2">
          <w:rPr>
            <w:rFonts w:asciiTheme="minorHAnsi" w:eastAsiaTheme="minorEastAsia" w:hAnsiTheme="minorHAnsi" w:cstheme="minorBidi"/>
            <w:bCs w:val="0"/>
            <w:sz w:val="22"/>
            <w:szCs w:val="22"/>
          </w:rPr>
          <w:tab/>
        </w:r>
        <w:r w:rsidR="002B69F2" w:rsidRPr="00784D6E">
          <w:rPr>
            <w:rStyle w:val="Hyperlink"/>
          </w:rPr>
          <w:t>Bid Price Form</w:t>
        </w:r>
        <w:r w:rsidR="002B69F2">
          <w:rPr>
            <w:webHidden/>
          </w:rPr>
          <w:tab/>
        </w:r>
        <w:r>
          <w:rPr>
            <w:webHidden/>
          </w:rPr>
          <w:fldChar w:fldCharType="begin"/>
        </w:r>
        <w:r w:rsidR="002B69F2">
          <w:rPr>
            <w:webHidden/>
          </w:rPr>
          <w:instrText xml:space="preserve"> PAGEREF _Toc386189654 \h </w:instrText>
        </w:r>
        <w:r>
          <w:rPr>
            <w:webHidden/>
          </w:rPr>
        </w:r>
        <w:r>
          <w:rPr>
            <w:webHidden/>
          </w:rPr>
          <w:fldChar w:fldCharType="separate"/>
        </w:r>
        <w:r w:rsidR="00916433">
          <w:rPr>
            <w:webHidden/>
          </w:rPr>
          <w:t>30</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55" w:history="1">
        <w:r w:rsidR="002B69F2" w:rsidRPr="00784D6E">
          <w:rPr>
            <w:rStyle w:val="Hyperlink"/>
          </w:rPr>
          <w:t>4.4</w:t>
        </w:r>
        <w:r w:rsidR="002B69F2">
          <w:rPr>
            <w:rFonts w:asciiTheme="minorHAnsi" w:eastAsiaTheme="minorEastAsia" w:hAnsiTheme="minorHAnsi" w:cstheme="minorBidi"/>
            <w:bCs w:val="0"/>
            <w:sz w:val="22"/>
            <w:szCs w:val="22"/>
          </w:rPr>
          <w:tab/>
        </w:r>
        <w:r w:rsidR="002B69F2" w:rsidRPr="00784D6E">
          <w:rPr>
            <w:rStyle w:val="Hyperlink"/>
          </w:rPr>
          <w:t>Required Bid Submissions</w:t>
        </w:r>
        <w:r w:rsidR="002B69F2">
          <w:rPr>
            <w:webHidden/>
          </w:rPr>
          <w:tab/>
        </w:r>
        <w:r>
          <w:rPr>
            <w:webHidden/>
          </w:rPr>
          <w:fldChar w:fldCharType="begin"/>
        </w:r>
        <w:r w:rsidR="002B69F2">
          <w:rPr>
            <w:webHidden/>
          </w:rPr>
          <w:instrText xml:space="preserve"> PAGEREF _Toc386189655 \h </w:instrText>
        </w:r>
        <w:r>
          <w:rPr>
            <w:webHidden/>
          </w:rPr>
        </w:r>
        <w:r>
          <w:rPr>
            <w:webHidden/>
          </w:rPr>
          <w:fldChar w:fldCharType="separate"/>
        </w:r>
        <w:r w:rsidR="00916433">
          <w:rPr>
            <w:webHidden/>
          </w:rPr>
          <w:t>30</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56" w:history="1">
        <w:r w:rsidR="002B69F2" w:rsidRPr="00784D6E">
          <w:rPr>
            <w:rStyle w:val="Hyperlink"/>
          </w:rPr>
          <w:t>4.5</w:t>
        </w:r>
        <w:r w:rsidR="002B69F2">
          <w:rPr>
            <w:rFonts w:asciiTheme="minorHAnsi" w:eastAsiaTheme="minorEastAsia" w:hAnsiTheme="minorHAnsi" w:cstheme="minorBidi"/>
            <w:bCs w:val="0"/>
            <w:sz w:val="22"/>
            <w:szCs w:val="22"/>
          </w:rPr>
          <w:tab/>
        </w:r>
        <w:r w:rsidR="002B69F2" w:rsidRPr="00784D6E">
          <w:rPr>
            <w:rStyle w:val="Hyperlink"/>
          </w:rPr>
          <w:t>Reciprocal Preference</w:t>
        </w:r>
        <w:r w:rsidR="002B69F2">
          <w:rPr>
            <w:webHidden/>
          </w:rPr>
          <w:tab/>
        </w:r>
        <w:r>
          <w:rPr>
            <w:webHidden/>
          </w:rPr>
          <w:fldChar w:fldCharType="begin"/>
        </w:r>
        <w:r w:rsidR="002B69F2">
          <w:rPr>
            <w:webHidden/>
          </w:rPr>
          <w:instrText xml:space="preserve"> PAGEREF _Toc386189656 \h </w:instrText>
        </w:r>
        <w:r>
          <w:rPr>
            <w:webHidden/>
          </w:rPr>
        </w:r>
        <w:r>
          <w:rPr>
            <w:webHidden/>
          </w:rPr>
          <w:fldChar w:fldCharType="separate"/>
        </w:r>
        <w:r w:rsidR="00916433">
          <w:rPr>
            <w:webHidden/>
          </w:rPr>
          <w:t>32</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57" w:history="1">
        <w:r w:rsidR="002B69F2" w:rsidRPr="00784D6E">
          <w:rPr>
            <w:rStyle w:val="Hyperlink"/>
          </w:rPr>
          <w:t>4.6</w:t>
        </w:r>
        <w:r w:rsidR="002B69F2">
          <w:rPr>
            <w:rFonts w:asciiTheme="minorHAnsi" w:eastAsiaTheme="minorEastAsia" w:hAnsiTheme="minorHAnsi" w:cstheme="minorBidi"/>
            <w:bCs w:val="0"/>
            <w:sz w:val="22"/>
            <w:szCs w:val="22"/>
          </w:rPr>
          <w:tab/>
        </w:r>
        <w:r w:rsidR="002B69F2" w:rsidRPr="00784D6E">
          <w:rPr>
            <w:rStyle w:val="Hyperlink"/>
          </w:rPr>
          <w:t>Delivery</w:t>
        </w:r>
        <w:r w:rsidR="002B69F2">
          <w:rPr>
            <w:webHidden/>
          </w:rPr>
          <w:tab/>
        </w:r>
        <w:r>
          <w:rPr>
            <w:webHidden/>
          </w:rPr>
          <w:fldChar w:fldCharType="begin"/>
        </w:r>
        <w:r w:rsidR="002B69F2">
          <w:rPr>
            <w:webHidden/>
          </w:rPr>
          <w:instrText xml:space="preserve"> PAGEREF _Toc386189657 \h </w:instrText>
        </w:r>
        <w:r>
          <w:rPr>
            <w:webHidden/>
          </w:rPr>
        </w:r>
        <w:r>
          <w:rPr>
            <w:webHidden/>
          </w:rPr>
          <w:fldChar w:fldCharType="separate"/>
        </w:r>
        <w:r w:rsidR="00916433">
          <w:rPr>
            <w:webHidden/>
          </w:rPr>
          <w:t>32</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58" w:history="1">
        <w:r w:rsidR="002B69F2" w:rsidRPr="00784D6E">
          <w:rPr>
            <w:rStyle w:val="Hyperlink"/>
          </w:rPr>
          <w:t>4.7</w:t>
        </w:r>
        <w:r w:rsidR="002B69F2">
          <w:rPr>
            <w:rFonts w:asciiTheme="minorHAnsi" w:eastAsiaTheme="minorEastAsia" w:hAnsiTheme="minorHAnsi" w:cstheme="minorBidi"/>
            <w:bCs w:val="0"/>
            <w:sz w:val="22"/>
            <w:szCs w:val="22"/>
          </w:rPr>
          <w:tab/>
        </w:r>
        <w:r w:rsidR="002B69F2" w:rsidRPr="00784D6E">
          <w:rPr>
            <w:rStyle w:val="Hyperlink"/>
          </w:rPr>
          <w:t>Documents Required upon Notice of Recommendation for Contract Award</w:t>
        </w:r>
        <w:r w:rsidR="002B69F2">
          <w:rPr>
            <w:webHidden/>
          </w:rPr>
          <w:tab/>
        </w:r>
        <w:r>
          <w:rPr>
            <w:webHidden/>
          </w:rPr>
          <w:fldChar w:fldCharType="begin"/>
        </w:r>
        <w:r w:rsidR="002B69F2">
          <w:rPr>
            <w:webHidden/>
          </w:rPr>
          <w:instrText xml:space="preserve"> PAGEREF _Toc386189658 \h </w:instrText>
        </w:r>
        <w:r>
          <w:rPr>
            <w:webHidden/>
          </w:rPr>
        </w:r>
        <w:r>
          <w:rPr>
            <w:webHidden/>
          </w:rPr>
          <w:fldChar w:fldCharType="separate"/>
        </w:r>
        <w:r w:rsidR="00916433">
          <w:rPr>
            <w:webHidden/>
          </w:rPr>
          <w:t>33</w:t>
        </w:r>
        <w:r>
          <w:rPr>
            <w:webHidden/>
          </w:rPr>
          <w:fldChar w:fldCharType="end"/>
        </w:r>
      </w:hyperlink>
    </w:p>
    <w:p w:rsidR="002B69F2" w:rsidRDefault="00D50E6E">
      <w:pPr>
        <w:pStyle w:val="TOC1"/>
        <w:rPr>
          <w:rFonts w:asciiTheme="minorHAnsi" w:eastAsiaTheme="minorEastAsia" w:hAnsiTheme="minorHAnsi" w:cstheme="minorBidi"/>
          <w:b w:val="0"/>
          <w:bCs w:val="0"/>
          <w:caps w:val="0"/>
          <w:sz w:val="22"/>
          <w:szCs w:val="22"/>
        </w:rPr>
      </w:pPr>
      <w:hyperlink w:anchor="_Toc386189659" w:history="1">
        <w:r w:rsidR="002B69F2" w:rsidRPr="00784D6E">
          <w:rPr>
            <w:rStyle w:val="Hyperlink"/>
          </w:rPr>
          <w:t>IFB ATTACHMENTS</w:t>
        </w:r>
        <w:r w:rsidR="002B69F2">
          <w:rPr>
            <w:webHidden/>
          </w:rPr>
          <w:tab/>
        </w:r>
        <w:r>
          <w:rPr>
            <w:webHidden/>
          </w:rPr>
          <w:fldChar w:fldCharType="begin"/>
        </w:r>
        <w:r w:rsidR="002B69F2">
          <w:rPr>
            <w:webHidden/>
          </w:rPr>
          <w:instrText xml:space="preserve"> PAGEREF _Toc386189659 \h </w:instrText>
        </w:r>
        <w:r>
          <w:rPr>
            <w:webHidden/>
          </w:rPr>
        </w:r>
        <w:r>
          <w:rPr>
            <w:webHidden/>
          </w:rPr>
          <w:fldChar w:fldCharType="separate"/>
        </w:r>
        <w:r w:rsidR="00916433">
          <w:rPr>
            <w:webHidden/>
          </w:rPr>
          <w:t>34</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60" w:history="1">
        <w:r w:rsidR="002B69F2" w:rsidRPr="00784D6E">
          <w:rPr>
            <w:rStyle w:val="Hyperlink"/>
          </w:rPr>
          <w:t>ATTACHMENT A – CONTRACT</w:t>
        </w:r>
        <w:r w:rsidR="002B69F2">
          <w:rPr>
            <w:webHidden/>
          </w:rPr>
          <w:tab/>
        </w:r>
        <w:r>
          <w:rPr>
            <w:webHidden/>
          </w:rPr>
          <w:fldChar w:fldCharType="begin"/>
        </w:r>
        <w:r w:rsidR="002B69F2">
          <w:rPr>
            <w:webHidden/>
          </w:rPr>
          <w:instrText xml:space="preserve"> PAGEREF _Toc386189660 \h </w:instrText>
        </w:r>
        <w:r>
          <w:rPr>
            <w:webHidden/>
          </w:rPr>
        </w:r>
        <w:r>
          <w:rPr>
            <w:webHidden/>
          </w:rPr>
          <w:fldChar w:fldCharType="separate"/>
        </w:r>
        <w:r w:rsidR="00916433">
          <w:rPr>
            <w:webHidden/>
          </w:rPr>
          <w:t>36</w:t>
        </w:r>
        <w:r>
          <w:rPr>
            <w:webHidden/>
          </w:rPr>
          <w:fldChar w:fldCharType="end"/>
        </w:r>
      </w:hyperlink>
    </w:p>
    <w:p w:rsidR="002B69F2" w:rsidRPr="002B69F2" w:rsidRDefault="00D50E6E">
      <w:pPr>
        <w:pStyle w:val="TOC2"/>
        <w:rPr>
          <w:rFonts w:asciiTheme="minorHAnsi" w:eastAsiaTheme="minorEastAsia" w:hAnsiTheme="minorHAnsi" w:cstheme="minorBidi"/>
          <w:bCs w:val="0"/>
          <w:sz w:val="22"/>
          <w:szCs w:val="22"/>
        </w:rPr>
      </w:pPr>
      <w:hyperlink w:anchor="_Toc386189661" w:history="1">
        <w:r w:rsidR="002B69F2" w:rsidRPr="002B69F2">
          <w:rPr>
            <w:rStyle w:val="Hyperlink"/>
          </w:rPr>
          <w:t>ATTACHMENT B – BID/PROPOSAL AFFIDAVIT</w:t>
        </w:r>
        <w:r w:rsidR="002B69F2" w:rsidRPr="002B69F2">
          <w:rPr>
            <w:webHidden/>
          </w:rPr>
          <w:tab/>
        </w:r>
        <w:r w:rsidRPr="002B69F2">
          <w:rPr>
            <w:webHidden/>
          </w:rPr>
          <w:fldChar w:fldCharType="begin"/>
        </w:r>
        <w:r w:rsidR="002B69F2" w:rsidRPr="002B69F2">
          <w:rPr>
            <w:webHidden/>
          </w:rPr>
          <w:instrText xml:space="preserve"> PAGEREF _Toc386189661 \h </w:instrText>
        </w:r>
        <w:r w:rsidRPr="002B69F2">
          <w:rPr>
            <w:webHidden/>
          </w:rPr>
        </w:r>
        <w:r w:rsidRPr="002B69F2">
          <w:rPr>
            <w:webHidden/>
          </w:rPr>
          <w:fldChar w:fldCharType="separate"/>
        </w:r>
        <w:r w:rsidR="00916433">
          <w:rPr>
            <w:webHidden/>
          </w:rPr>
          <w:t>37</w:t>
        </w:r>
        <w:r w:rsidRPr="002B69F2">
          <w:rPr>
            <w:webHidden/>
          </w:rPr>
          <w:fldChar w:fldCharType="end"/>
        </w:r>
      </w:hyperlink>
    </w:p>
    <w:p w:rsidR="002B69F2" w:rsidRPr="002B69F2" w:rsidRDefault="00D50E6E">
      <w:pPr>
        <w:pStyle w:val="TOC2"/>
        <w:rPr>
          <w:rFonts w:asciiTheme="minorHAnsi" w:eastAsiaTheme="minorEastAsia" w:hAnsiTheme="minorHAnsi" w:cstheme="minorBidi"/>
          <w:bCs w:val="0"/>
          <w:sz w:val="22"/>
          <w:szCs w:val="22"/>
        </w:rPr>
      </w:pPr>
      <w:hyperlink w:anchor="_Toc386189662" w:history="1">
        <w:r w:rsidR="002B69F2" w:rsidRPr="002B69F2">
          <w:rPr>
            <w:rStyle w:val="Hyperlink"/>
          </w:rPr>
          <w:t>ATTACHMENT C – CONTRACT AFFIDAVIT</w:t>
        </w:r>
        <w:r w:rsidR="002B69F2" w:rsidRPr="002B69F2">
          <w:rPr>
            <w:webHidden/>
          </w:rPr>
          <w:tab/>
        </w:r>
        <w:r w:rsidRPr="002B69F2">
          <w:rPr>
            <w:webHidden/>
          </w:rPr>
          <w:fldChar w:fldCharType="begin"/>
        </w:r>
        <w:r w:rsidR="002B69F2" w:rsidRPr="002B69F2">
          <w:rPr>
            <w:webHidden/>
          </w:rPr>
          <w:instrText xml:space="preserve"> PAGEREF _Toc386189662 \h </w:instrText>
        </w:r>
        <w:r w:rsidRPr="002B69F2">
          <w:rPr>
            <w:webHidden/>
          </w:rPr>
        </w:r>
        <w:r w:rsidRPr="002B69F2">
          <w:rPr>
            <w:webHidden/>
          </w:rPr>
          <w:fldChar w:fldCharType="separate"/>
        </w:r>
        <w:r w:rsidR="00916433">
          <w:rPr>
            <w:webHidden/>
          </w:rPr>
          <w:t>38</w:t>
        </w:r>
        <w:r w:rsidRPr="002B69F2">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63" w:history="1">
        <w:r w:rsidR="002B69F2" w:rsidRPr="00784D6E">
          <w:rPr>
            <w:rStyle w:val="Hyperlink"/>
          </w:rPr>
          <w:t>ATTACHMENT D – MINORITY BUSINESS ENTERPRISE FORMS</w:t>
        </w:r>
        <w:r w:rsidR="002B69F2">
          <w:rPr>
            <w:webHidden/>
          </w:rPr>
          <w:tab/>
        </w:r>
        <w:r>
          <w:rPr>
            <w:webHidden/>
          </w:rPr>
          <w:fldChar w:fldCharType="begin"/>
        </w:r>
        <w:r w:rsidR="002B69F2">
          <w:rPr>
            <w:webHidden/>
          </w:rPr>
          <w:instrText xml:space="preserve"> PAGEREF _Toc386189663 \h </w:instrText>
        </w:r>
        <w:r>
          <w:rPr>
            <w:webHidden/>
          </w:rPr>
        </w:r>
        <w:r>
          <w:rPr>
            <w:webHidden/>
          </w:rPr>
          <w:fldChar w:fldCharType="separate"/>
        </w:r>
        <w:r w:rsidR="00916433">
          <w:rPr>
            <w:webHidden/>
          </w:rPr>
          <w:t>39</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64" w:history="1">
        <w:r w:rsidR="002B69F2" w:rsidRPr="00784D6E">
          <w:rPr>
            <w:rStyle w:val="Hyperlink"/>
          </w:rPr>
          <w:t>ATTACHMENT E – PRE-BID CONFERENCE RESPONSE FORM</w:t>
        </w:r>
        <w:r w:rsidR="002B69F2">
          <w:rPr>
            <w:webHidden/>
          </w:rPr>
          <w:tab/>
        </w:r>
        <w:r>
          <w:rPr>
            <w:webHidden/>
          </w:rPr>
          <w:fldChar w:fldCharType="begin"/>
        </w:r>
        <w:r w:rsidR="002B69F2">
          <w:rPr>
            <w:webHidden/>
          </w:rPr>
          <w:instrText xml:space="preserve"> PAGEREF _Toc386189664 \h </w:instrText>
        </w:r>
        <w:r>
          <w:rPr>
            <w:webHidden/>
          </w:rPr>
        </w:r>
        <w:r>
          <w:rPr>
            <w:webHidden/>
          </w:rPr>
          <w:fldChar w:fldCharType="separate"/>
        </w:r>
        <w:r w:rsidR="00916433">
          <w:rPr>
            <w:webHidden/>
          </w:rPr>
          <w:t>40</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65" w:history="1">
        <w:r w:rsidR="002B69F2" w:rsidRPr="00784D6E">
          <w:rPr>
            <w:rStyle w:val="Hyperlink"/>
          </w:rPr>
          <w:t>ATTACHMENT F – BID PRICING INSTRUCTIONS</w:t>
        </w:r>
        <w:r w:rsidR="002B69F2">
          <w:rPr>
            <w:webHidden/>
          </w:rPr>
          <w:tab/>
        </w:r>
        <w:r>
          <w:rPr>
            <w:webHidden/>
          </w:rPr>
          <w:fldChar w:fldCharType="begin"/>
        </w:r>
        <w:r w:rsidR="002B69F2">
          <w:rPr>
            <w:webHidden/>
          </w:rPr>
          <w:instrText xml:space="preserve"> PAGEREF _Toc386189665 \h </w:instrText>
        </w:r>
        <w:r>
          <w:rPr>
            <w:webHidden/>
          </w:rPr>
        </w:r>
        <w:r>
          <w:rPr>
            <w:webHidden/>
          </w:rPr>
          <w:fldChar w:fldCharType="separate"/>
        </w:r>
        <w:r w:rsidR="00916433">
          <w:rPr>
            <w:webHidden/>
          </w:rPr>
          <w:t>41</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66" w:history="1">
        <w:r w:rsidR="002B69F2" w:rsidRPr="00784D6E">
          <w:rPr>
            <w:rStyle w:val="Hyperlink"/>
          </w:rPr>
          <w:t>ATTACHMENT F – BID FORM</w:t>
        </w:r>
        <w:r w:rsidR="002B69F2">
          <w:rPr>
            <w:webHidden/>
          </w:rPr>
          <w:tab/>
        </w:r>
        <w:r>
          <w:rPr>
            <w:webHidden/>
          </w:rPr>
          <w:fldChar w:fldCharType="begin"/>
        </w:r>
        <w:r w:rsidR="002B69F2">
          <w:rPr>
            <w:webHidden/>
          </w:rPr>
          <w:instrText xml:space="preserve"> PAGEREF _Toc386189666 \h </w:instrText>
        </w:r>
        <w:r>
          <w:rPr>
            <w:webHidden/>
          </w:rPr>
        </w:r>
        <w:r>
          <w:rPr>
            <w:webHidden/>
          </w:rPr>
          <w:fldChar w:fldCharType="separate"/>
        </w:r>
        <w:r w:rsidR="00916433">
          <w:rPr>
            <w:webHidden/>
          </w:rPr>
          <w:t>42</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67" w:history="1">
        <w:r w:rsidR="002B69F2" w:rsidRPr="00784D6E">
          <w:rPr>
            <w:rStyle w:val="Hyperlink"/>
          </w:rPr>
          <w:t>ATTACHMENT G – LIVING WAGE REQUIREMENTS FOR SERVICE CONTRACTS</w:t>
        </w:r>
        <w:r w:rsidR="002B69F2">
          <w:rPr>
            <w:webHidden/>
          </w:rPr>
          <w:tab/>
        </w:r>
        <w:r>
          <w:rPr>
            <w:webHidden/>
          </w:rPr>
          <w:fldChar w:fldCharType="begin"/>
        </w:r>
        <w:r w:rsidR="002B69F2">
          <w:rPr>
            <w:webHidden/>
          </w:rPr>
          <w:instrText xml:space="preserve"> PAGEREF _Toc386189667 \h </w:instrText>
        </w:r>
        <w:r>
          <w:rPr>
            <w:webHidden/>
          </w:rPr>
        </w:r>
        <w:r>
          <w:rPr>
            <w:webHidden/>
          </w:rPr>
          <w:fldChar w:fldCharType="separate"/>
        </w:r>
        <w:r w:rsidR="00916433">
          <w:rPr>
            <w:webHidden/>
          </w:rPr>
          <w:t>43</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68" w:history="1">
        <w:r w:rsidR="002B69F2" w:rsidRPr="00784D6E">
          <w:rPr>
            <w:rStyle w:val="Hyperlink"/>
          </w:rPr>
          <w:t>ATTACHMENT H - FEDERAL FUNDS ATTACHMENT</w:t>
        </w:r>
        <w:r w:rsidR="002B69F2">
          <w:rPr>
            <w:webHidden/>
          </w:rPr>
          <w:tab/>
        </w:r>
        <w:r>
          <w:rPr>
            <w:webHidden/>
          </w:rPr>
          <w:fldChar w:fldCharType="begin"/>
        </w:r>
        <w:r w:rsidR="002B69F2">
          <w:rPr>
            <w:webHidden/>
          </w:rPr>
          <w:instrText xml:space="preserve"> PAGEREF _Toc386189668 \h </w:instrText>
        </w:r>
        <w:r>
          <w:rPr>
            <w:webHidden/>
          </w:rPr>
        </w:r>
        <w:r>
          <w:rPr>
            <w:webHidden/>
          </w:rPr>
          <w:fldChar w:fldCharType="separate"/>
        </w:r>
        <w:r w:rsidR="00916433">
          <w:rPr>
            <w:webHidden/>
          </w:rPr>
          <w:t>47</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69" w:history="1">
        <w:r w:rsidR="002B69F2" w:rsidRPr="00784D6E">
          <w:rPr>
            <w:rStyle w:val="Hyperlink"/>
          </w:rPr>
          <w:t>ATTACHMENT I – CONFLICT OF INTEREST AFFIDAVIT AND DISCLOSURE</w:t>
        </w:r>
        <w:r w:rsidR="002B69F2">
          <w:rPr>
            <w:webHidden/>
          </w:rPr>
          <w:tab/>
        </w:r>
        <w:r>
          <w:rPr>
            <w:webHidden/>
          </w:rPr>
          <w:fldChar w:fldCharType="begin"/>
        </w:r>
        <w:r w:rsidR="002B69F2">
          <w:rPr>
            <w:webHidden/>
          </w:rPr>
          <w:instrText xml:space="preserve"> PAGEREF _Toc386189669 \h </w:instrText>
        </w:r>
        <w:r>
          <w:rPr>
            <w:webHidden/>
          </w:rPr>
        </w:r>
        <w:r>
          <w:rPr>
            <w:webHidden/>
          </w:rPr>
          <w:fldChar w:fldCharType="separate"/>
        </w:r>
        <w:r w:rsidR="00916433">
          <w:rPr>
            <w:webHidden/>
          </w:rPr>
          <w:t>48</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70" w:history="1">
        <w:r w:rsidR="002B69F2" w:rsidRPr="00784D6E">
          <w:rPr>
            <w:rStyle w:val="Hyperlink"/>
          </w:rPr>
          <w:t>ATTACHMENT J – NON-DISCLOSURE AGREEMENT</w:t>
        </w:r>
        <w:r w:rsidR="002B69F2">
          <w:rPr>
            <w:webHidden/>
          </w:rPr>
          <w:tab/>
        </w:r>
        <w:r>
          <w:rPr>
            <w:webHidden/>
          </w:rPr>
          <w:fldChar w:fldCharType="begin"/>
        </w:r>
        <w:r w:rsidR="002B69F2">
          <w:rPr>
            <w:webHidden/>
          </w:rPr>
          <w:instrText xml:space="preserve"> PAGEREF _Toc386189670 \h </w:instrText>
        </w:r>
        <w:r>
          <w:rPr>
            <w:webHidden/>
          </w:rPr>
        </w:r>
        <w:r>
          <w:rPr>
            <w:webHidden/>
          </w:rPr>
          <w:fldChar w:fldCharType="separate"/>
        </w:r>
        <w:r w:rsidR="00916433">
          <w:rPr>
            <w:webHidden/>
          </w:rPr>
          <w:t>49</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71" w:history="1">
        <w:r w:rsidR="002B69F2" w:rsidRPr="00784D6E">
          <w:rPr>
            <w:rStyle w:val="Hyperlink"/>
          </w:rPr>
          <w:t>ATTACHMENT K – HIPAA BUSINESS ASSOCIATE AGREEMENT</w:t>
        </w:r>
        <w:r w:rsidR="002B69F2">
          <w:rPr>
            <w:webHidden/>
          </w:rPr>
          <w:tab/>
        </w:r>
        <w:r>
          <w:rPr>
            <w:webHidden/>
          </w:rPr>
          <w:fldChar w:fldCharType="begin"/>
        </w:r>
        <w:r w:rsidR="002B69F2">
          <w:rPr>
            <w:webHidden/>
          </w:rPr>
          <w:instrText xml:space="preserve"> PAGEREF _Toc386189671 \h </w:instrText>
        </w:r>
        <w:r>
          <w:rPr>
            <w:webHidden/>
          </w:rPr>
        </w:r>
        <w:r>
          <w:rPr>
            <w:webHidden/>
          </w:rPr>
          <w:fldChar w:fldCharType="separate"/>
        </w:r>
        <w:r w:rsidR="00916433">
          <w:rPr>
            <w:webHidden/>
          </w:rPr>
          <w:t>50</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72" w:history="1">
        <w:r w:rsidR="002B69F2" w:rsidRPr="00784D6E">
          <w:rPr>
            <w:rStyle w:val="Hyperlink"/>
          </w:rPr>
          <w:t>ATTACHMENT L – MERCURY AFFIDAVIT</w:t>
        </w:r>
        <w:r w:rsidR="002B69F2">
          <w:rPr>
            <w:webHidden/>
          </w:rPr>
          <w:tab/>
        </w:r>
        <w:r>
          <w:rPr>
            <w:webHidden/>
          </w:rPr>
          <w:fldChar w:fldCharType="begin"/>
        </w:r>
        <w:r w:rsidR="002B69F2">
          <w:rPr>
            <w:webHidden/>
          </w:rPr>
          <w:instrText xml:space="preserve"> PAGEREF _Toc386189672 \h </w:instrText>
        </w:r>
        <w:r>
          <w:rPr>
            <w:webHidden/>
          </w:rPr>
        </w:r>
        <w:r>
          <w:rPr>
            <w:webHidden/>
          </w:rPr>
          <w:fldChar w:fldCharType="separate"/>
        </w:r>
        <w:r w:rsidR="00916433">
          <w:rPr>
            <w:webHidden/>
          </w:rPr>
          <w:t>51</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73" w:history="1">
        <w:r w:rsidR="002B69F2" w:rsidRPr="00784D6E">
          <w:rPr>
            <w:rStyle w:val="Hyperlink"/>
          </w:rPr>
          <w:t>ATTACHMENT M – VETERAN-OWNED SMALL BUSINESS ENTERPRISE</w:t>
        </w:r>
        <w:r w:rsidR="002B69F2">
          <w:rPr>
            <w:webHidden/>
          </w:rPr>
          <w:tab/>
        </w:r>
        <w:r>
          <w:rPr>
            <w:webHidden/>
          </w:rPr>
          <w:fldChar w:fldCharType="begin"/>
        </w:r>
        <w:r w:rsidR="002B69F2">
          <w:rPr>
            <w:webHidden/>
          </w:rPr>
          <w:instrText xml:space="preserve"> PAGEREF _Toc386189673 \h </w:instrText>
        </w:r>
        <w:r>
          <w:rPr>
            <w:webHidden/>
          </w:rPr>
        </w:r>
        <w:r>
          <w:rPr>
            <w:webHidden/>
          </w:rPr>
          <w:fldChar w:fldCharType="separate"/>
        </w:r>
        <w:r w:rsidR="00916433">
          <w:rPr>
            <w:webHidden/>
          </w:rPr>
          <w:t>52</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74" w:history="1">
        <w:r w:rsidR="002B69F2" w:rsidRPr="00784D6E">
          <w:rPr>
            <w:rStyle w:val="Hyperlink"/>
          </w:rPr>
          <w:t>ATTACHMENT N – LOCATION OF THE PERFORMANCE OF SERVICES DISCLOSURE</w:t>
        </w:r>
        <w:r w:rsidR="002B69F2">
          <w:rPr>
            <w:webHidden/>
          </w:rPr>
          <w:tab/>
        </w:r>
        <w:r>
          <w:rPr>
            <w:webHidden/>
          </w:rPr>
          <w:fldChar w:fldCharType="begin"/>
        </w:r>
        <w:r w:rsidR="002B69F2">
          <w:rPr>
            <w:webHidden/>
          </w:rPr>
          <w:instrText xml:space="preserve"> PAGEREF _Toc386189674 \h </w:instrText>
        </w:r>
        <w:r>
          <w:rPr>
            <w:webHidden/>
          </w:rPr>
        </w:r>
        <w:r>
          <w:rPr>
            <w:webHidden/>
          </w:rPr>
          <w:fldChar w:fldCharType="separate"/>
        </w:r>
        <w:r w:rsidR="00916433">
          <w:rPr>
            <w:webHidden/>
          </w:rPr>
          <w:t>53</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75" w:history="1">
        <w:r w:rsidR="002B69F2" w:rsidRPr="00784D6E">
          <w:rPr>
            <w:rStyle w:val="Hyperlink"/>
          </w:rPr>
          <w:t>ATTACHMENT O – DHR HIRING AGREEMENT</w:t>
        </w:r>
        <w:r w:rsidR="002B69F2">
          <w:rPr>
            <w:webHidden/>
          </w:rPr>
          <w:tab/>
        </w:r>
        <w:r>
          <w:rPr>
            <w:webHidden/>
          </w:rPr>
          <w:fldChar w:fldCharType="begin"/>
        </w:r>
        <w:r w:rsidR="002B69F2">
          <w:rPr>
            <w:webHidden/>
          </w:rPr>
          <w:instrText xml:space="preserve"> PAGEREF _Toc386189675 \h </w:instrText>
        </w:r>
        <w:r>
          <w:rPr>
            <w:webHidden/>
          </w:rPr>
        </w:r>
        <w:r>
          <w:rPr>
            <w:webHidden/>
          </w:rPr>
          <w:fldChar w:fldCharType="separate"/>
        </w:r>
        <w:r w:rsidR="00916433">
          <w:rPr>
            <w:webHidden/>
          </w:rPr>
          <w:t>54</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76" w:history="1">
        <w:r w:rsidR="002B69F2" w:rsidRPr="00784D6E">
          <w:rPr>
            <w:rStyle w:val="Hyperlink"/>
          </w:rPr>
          <w:t>EXHIBIT 1 – DHR INCIDENT REPORT</w:t>
        </w:r>
        <w:r w:rsidR="002B69F2">
          <w:rPr>
            <w:webHidden/>
          </w:rPr>
          <w:tab/>
        </w:r>
        <w:r>
          <w:rPr>
            <w:webHidden/>
          </w:rPr>
          <w:fldChar w:fldCharType="begin"/>
        </w:r>
        <w:r w:rsidR="002B69F2">
          <w:rPr>
            <w:webHidden/>
          </w:rPr>
          <w:instrText xml:space="preserve"> PAGEREF _Toc386189676 \h </w:instrText>
        </w:r>
        <w:r>
          <w:rPr>
            <w:webHidden/>
          </w:rPr>
        </w:r>
        <w:r>
          <w:rPr>
            <w:webHidden/>
          </w:rPr>
          <w:fldChar w:fldCharType="separate"/>
        </w:r>
        <w:r w:rsidR="00916433">
          <w:rPr>
            <w:webHidden/>
          </w:rPr>
          <w:t>55</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77" w:history="1">
        <w:r w:rsidR="002B69F2" w:rsidRPr="00784D6E">
          <w:rPr>
            <w:rStyle w:val="Hyperlink"/>
          </w:rPr>
          <w:t>EXHIBIT 2 – DHR WALK THRU METAL DETECTOR AND HAND WAND PROCEDURES</w:t>
        </w:r>
        <w:r w:rsidR="002B69F2">
          <w:rPr>
            <w:webHidden/>
          </w:rPr>
          <w:tab/>
        </w:r>
        <w:r>
          <w:rPr>
            <w:webHidden/>
          </w:rPr>
          <w:fldChar w:fldCharType="begin"/>
        </w:r>
        <w:r w:rsidR="002B69F2">
          <w:rPr>
            <w:webHidden/>
          </w:rPr>
          <w:instrText xml:space="preserve"> PAGEREF _Toc386189677 \h </w:instrText>
        </w:r>
        <w:r>
          <w:rPr>
            <w:webHidden/>
          </w:rPr>
        </w:r>
        <w:r>
          <w:rPr>
            <w:webHidden/>
          </w:rPr>
          <w:fldChar w:fldCharType="separate"/>
        </w:r>
        <w:r w:rsidR="00916433">
          <w:rPr>
            <w:webHidden/>
          </w:rPr>
          <w:t>56</w:t>
        </w:r>
        <w:r>
          <w:rPr>
            <w:webHidden/>
          </w:rPr>
          <w:fldChar w:fldCharType="end"/>
        </w:r>
      </w:hyperlink>
    </w:p>
    <w:p w:rsidR="002B69F2" w:rsidRDefault="00D50E6E">
      <w:pPr>
        <w:pStyle w:val="TOC2"/>
        <w:rPr>
          <w:rFonts w:asciiTheme="minorHAnsi" w:eastAsiaTheme="minorEastAsia" w:hAnsiTheme="minorHAnsi" w:cstheme="minorBidi"/>
          <w:bCs w:val="0"/>
          <w:sz w:val="22"/>
          <w:szCs w:val="22"/>
        </w:rPr>
      </w:pPr>
      <w:hyperlink w:anchor="_Toc386189678" w:history="1">
        <w:r w:rsidR="002B69F2" w:rsidRPr="00784D6E">
          <w:rPr>
            <w:rStyle w:val="Hyperlink"/>
          </w:rPr>
          <w:t>EXHIBIT 3 – DHR SECURITY GUARDS GENERAL ORDERS</w:t>
        </w:r>
        <w:r w:rsidR="002B69F2">
          <w:rPr>
            <w:webHidden/>
          </w:rPr>
          <w:tab/>
        </w:r>
        <w:r>
          <w:rPr>
            <w:webHidden/>
          </w:rPr>
          <w:fldChar w:fldCharType="begin"/>
        </w:r>
        <w:r w:rsidR="002B69F2">
          <w:rPr>
            <w:webHidden/>
          </w:rPr>
          <w:instrText xml:space="preserve"> PAGEREF _Toc386189678 \h </w:instrText>
        </w:r>
        <w:r>
          <w:rPr>
            <w:webHidden/>
          </w:rPr>
        </w:r>
        <w:r>
          <w:rPr>
            <w:webHidden/>
          </w:rPr>
          <w:fldChar w:fldCharType="separate"/>
        </w:r>
        <w:r w:rsidR="00916433">
          <w:rPr>
            <w:webHidden/>
          </w:rPr>
          <w:t>57</w:t>
        </w:r>
        <w:r>
          <w:rPr>
            <w:webHidden/>
          </w:rPr>
          <w:fldChar w:fldCharType="end"/>
        </w:r>
      </w:hyperlink>
    </w:p>
    <w:p w:rsidR="00023924" w:rsidRDefault="00D50E6E">
      <w:pPr>
        <w:pStyle w:val="TOC1"/>
        <w:sectPr w:rsidR="00023924">
          <w:footerReference w:type="even" r:id="rId12"/>
          <w:footerReference w:type="default" r:id="rId13"/>
          <w:pgSz w:w="12240" w:h="15840" w:code="1"/>
          <w:pgMar w:top="1440" w:right="1440" w:bottom="1440" w:left="1440" w:header="720" w:footer="720" w:gutter="0"/>
          <w:pgNumType w:fmt="lowerRoman" w:start="1"/>
          <w:cols w:space="720"/>
          <w:titlePg/>
          <w:docGrid w:linePitch="360"/>
        </w:sectPr>
      </w:pPr>
      <w:r>
        <w:fldChar w:fldCharType="end"/>
      </w:r>
    </w:p>
    <w:p w:rsidR="00023924" w:rsidRDefault="00023924">
      <w:pPr>
        <w:jc w:val="center"/>
        <w:rPr>
          <w:b/>
          <w:bCs/>
        </w:rPr>
      </w:pPr>
    </w:p>
    <w:p w:rsidR="00023924" w:rsidRPr="00487286" w:rsidRDefault="00023924">
      <w:pPr>
        <w:pStyle w:val="Heading1"/>
        <w:rPr>
          <w:u w:val="single"/>
        </w:rPr>
      </w:pPr>
      <w:bookmarkStart w:id="0" w:name="_Toc83537661"/>
      <w:bookmarkStart w:id="1" w:name="_Toc83538568"/>
      <w:bookmarkStart w:id="2" w:name="_Toc386189595"/>
      <w:r w:rsidRPr="00487286">
        <w:rPr>
          <w:u w:val="single"/>
        </w:rPr>
        <w:t>SECTION 1 - GENERAL INFORMATION</w:t>
      </w:r>
      <w:bookmarkEnd w:id="0"/>
      <w:bookmarkEnd w:id="1"/>
      <w:bookmarkEnd w:id="2"/>
    </w:p>
    <w:p w:rsidR="00023924" w:rsidRDefault="00023924">
      <w:pPr>
        <w:pStyle w:val="Heading1"/>
      </w:pPr>
    </w:p>
    <w:p w:rsidR="00023924" w:rsidRDefault="00023924">
      <w:pPr>
        <w:pStyle w:val="Heading2"/>
      </w:pPr>
      <w:bookmarkStart w:id="3" w:name="_Toc83537662"/>
      <w:bookmarkStart w:id="4" w:name="_Toc83538569"/>
      <w:bookmarkStart w:id="5" w:name="_Toc386189596"/>
      <w:r>
        <w:t>1.1</w:t>
      </w:r>
      <w:r>
        <w:tab/>
        <w:t>Summary Statement</w:t>
      </w:r>
      <w:bookmarkEnd w:id="3"/>
      <w:bookmarkEnd w:id="4"/>
      <w:bookmarkEnd w:id="5"/>
    </w:p>
    <w:p w:rsidR="00023924" w:rsidRDefault="00023924">
      <w:pPr>
        <w:rPr>
          <w:rFonts w:ascii="Times New (W1)" w:hAnsi="Times New (W1)"/>
          <w:sz w:val="22"/>
        </w:rPr>
      </w:pPr>
    </w:p>
    <w:p w:rsidR="00023924" w:rsidRDefault="00023924">
      <w:pPr>
        <w:numPr>
          <w:ilvl w:val="2"/>
          <w:numId w:val="22"/>
        </w:numPr>
        <w:rPr>
          <w:rFonts w:ascii="Times New (W1)" w:hAnsi="Times New (W1)"/>
          <w:sz w:val="22"/>
        </w:rPr>
      </w:pPr>
      <w:r>
        <w:rPr>
          <w:sz w:val="22"/>
          <w:szCs w:val="22"/>
        </w:rPr>
        <w:t xml:space="preserve">The </w:t>
      </w:r>
      <w:r w:rsidR="00CF7CB5">
        <w:rPr>
          <w:sz w:val="22"/>
          <w:szCs w:val="22"/>
        </w:rPr>
        <w:t>Allegany County Department of Social Services (ACDSS), a unit of the Maryland Department of Human Resources</w:t>
      </w:r>
      <w:r>
        <w:rPr>
          <w:sz w:val="22"/>
          <w:szCs w:val="22"/>
        </w:rPr>
        <w:t xml:space="preserve"> (</w:t>
      </w:r>
      <w:r w:rsidR="00CF7CB5">
        <w:rPr>
          <w:sz w:val="22"/>
          <w:szCs w:val="22"/>
        </w:rPr>
        <w:t>DHR</w:t>
      </w:r>
      <w:r w:rsidRPr="00361996">
        <w:rPr>
          <w:color w:val="FF0000"/>
          <w:sz w:val="22"/>
          <w:szCs w:val="22"/>
        </w:rPr>
        <w:t xml:space="preserve"> </w:t>
      </w:r>
      <w:r w:rsidR="00361996">
        <w:rPr>
          <w:sz w:val="22"/>
          <w:szCs w:val="22"/>
        </w:rPr>
        <w:t xml:space="preserve">or the Department) </w:t>
      </w:r>
      <w:r>
        <w:rPr>
          <w:sz w:val="22"/>
          <w:szCs w:val="22"/>
        </w:rPr>
        <w:t xml:space="preserve">is </w:t>
      </w:r>
      <w:r>
        <w:rPr>
          <w:sz w:val="22"/>
        </w:rPr>
        <w:t>issuing this Invitation for Bids (IFB) to provide</w:t>
      </w:r>
      <w:r w:rsidR="00CF7CB5">
        <w:rPr>
          <w:sz w:val="22"/>
        </w:rPr>
        <w:t xml:space="preserve"> </w:t>
      </w:r>
      <w:r w:rsidR="00CF7CB5" w:rsidRPr="00CF7CB5">
        <w:rPr>
          <w:sz w:val="22"/>
        </w:rPr>
        <w:t xml:space="preserve">uniformed, unarmed security </w:t>
      </w:r>
      <w:r w:rsidR="003B2288">
        <w:rPr>
          <w:sz w:val="22"/>
        </w:rPr>
        <w:t>guard</w:t>
      </w:r>
      <w:r w:rsidR="00CF7CB5" w:rsidRPr="00CF7CB5">
        <w:rPr>
          <w:sz w:val="22"/>
        </w:rPr>
        <w:t xml:space="preserve"> services for the ACDSS office facility located at One Frederick Street, Cumberland, Maryland.  This Contract will require one uniformed, unarmed </w:t>
      </w:r>
      <w:r w:rsidR="003B2288">
        <w:rPr>
          <w:sz w:val="22"/>
        </w:rPr>
        <w:t>guard</w:t>
      </w:r>
      <w:r w:rsidR="00CF7CB5" w:rsidRPr="00CF7CB5">
        <w:rPr>
          <w:sz w:val="22"/>
        </w:rPr>
        <w:t xml:space="preserve"> to be stationed on duty during normal business hours from 7:45 a</w:t>
      </w:r>
      <w:r w:rsidR="001E01C0">
        <w:rPr>
          <w:sz w:val="22"/>
        </w:rPr>
        <w:t>.</w:t>
      </w:r>
      <w:r w:rsidR="00CF7CB5" w:rsidRPr="00CF7CB5">
        <w:rPr>
          <w:sz w:val="22"/>
        </w:rPr>
        <w:t>m</w:t>
      </w:r>
      <w:r w:rsidR="001E01C0">
        <w:rPr>
          <w:sz w:val="22"/>
        </w:rPr>
        <w:t>.</w:t>
      </w:r>
      <w:r w:rsidR="00CF7CB5" w:rsidRPr="00CF7CB5">
        <w:rPr>
          <w:sz w:val="22"/>
        </w:rPr>
        <w:t xml:space="preserve"> to 4:45 p</w:t>
      </w:r>
      <w:r w:rsidR="001E01C0">
        <w:rPr>
          <w:sz w:val="22"/>
        </w:rPr>
        <w:t>.</w:t>
      </w:r>
      <w:r w:rsidR="00CF7CB5" w:rsidRPr="00CF7CB5">
        <w:rPr>
          <w:sz w:val="22"/>
        </w:rPr>
        <w:t>m</w:t>
      </w:r>
      <w:r w:rsidR="001E01C0">
        <w:rPr>
          <w:sz w:val="22"/>
        </w:rPr>
        <w:t>. on all State W</w:t>
      </w:r>
      <w:r w:rsidR="00CF7CB5" w:rsidRPr="00CF7CB5">
        <w:rPr>
          <w:sz w:val="22"/>
        </w:rPr>
        <w:t>ork</w:t>
      </w:r>
      <w:r w:rsidR="001E01C0">
        <w:rPr>
          <w:sz w:val="22"/>
        </w:rPr>
        <w:t>ing D</w:t>
      </w:r>
      <w:r w:rsidR="00CF7CB5" w:rsidRPr="00CF7CB5">
        <w:rPr>
          <w:sz w:val="22"/>
        </w:rPr>
        <w:t xml:space="preserve">ays, Monday through Friday and one uniformed, unarmed </w:t>
      </w:r>
      <w:r w:rsidR="003B2288">
        <w:rPr>
          <w:sz w:val="22"/>
        </w:rPr>
        <w:t>guard</w:t>
      </w:r>
      <w:r w:rsidR="00CF7CB5" w:rsidRPr="00CF7CB5">
        <w:rPr>
          <w:sz w:val="22"/>
        </w:rPr>
        <w:t xml:space="preserve"> to provide extended hours security as needed for after hours meetings that will be communicated at least 48  hours in advance.</w:t>
      </w:r>
    </w:p>
    <w:p w:rsidR="00023924" w:rsidRDefault="00023924">
      <w:pPr>
        <w:ind w:left="720"/>
        <w:rPr>
          <w:rFonts w:ascii="Times New (W1)" w:hAnsi="Times New (W1)"/>
          <w:sz w:val="22"/>
        </w:rPr>
      </w:pPr>
    </w:p>
    <w:p w:rsidR="00023924" w:rsidRDefault="00023924">
      <w:pPr>
        <w:numPr>
          <w:ilvl w:val="2"/>
          <w:numId w:val="22"/>
        </w:numPr>
        <w:rPr>
          <w:sz w:val="22"/>
        </w:rPr>
      </w:pPr>
      <w:r>
        <w:rPr>
          <w:sz w:val="22"/>
        </w:rPr>
        <w:t xml:space="preserve">It is the State’s intention to obtain services, as specified in this IFB, from a Contract between the </w:t>
      </w:r>
      <w:r w:rsidR="001C53A2">
        <w:rPr>
          <w:sz w:val="22"/>
        </w:rPr>
        <w:t xml:space="preserve">selected Bidder and the State.  </w:t>
      </w:r>
      <w:r w:rsidR="00A85E6A">
        <w:rPr>
          <w:sz w:val="22"/>
        </w:rPr>
        <w:t xml:space="preserve">The anticipated duration of services to be provided under this Contract is </w:t>
      </w:r>
      <w:r w:rsidR="00CF7CB5" w:rsidRPr="00CF7CB5">
        <w:rPr>
          <w:sz w:val="22"/>
        </w:rPr>
        <w:t>one year</w:t>
      </w:r>
      <w:r w:rsidR="00A85E6A">
        <w:rPr>
          <w:sz w:val="22"/>
        </w:rPr>
        <w:t>.  See Section 1.4 for more information.</w:t>
      </w:r>
    </w:p>
    <w:p w:rsidR="00023924" w:rsidRPr="00487286" w:rsidRDefault="00023924">
      <w:pPr>
        <w:ind w:left="720"/>
        <w:rPr>
          <w:color w:val="FF0000"/>
          <w:sz w:val="22"/>
        </w:rPr>
      </w:pPr>
    </w:p>
    <w:p w:rsidR="00023924" w:rsidRDefault="00023924">
      <w:pPr>
        <w:numPr>
          <w:ilvl w:val="2"/>
          <w:numId w:val="22"/>
        </w:numPr>
        <w:rPr>
          <w:rFonts w:ascii="Times New (W1)" w:hAnsi="Times New (W1)"/>
          <w:color w:val="000000"/>
          <w:sz w:val="22"/>
        </w:rPr>
      </w:pPr>
      <w:r w:rsidRPr="00487286">
        <w:rPr>
          <w:sz w:val="22"/>
          <w:szCs w:val="22"/>
        </w:rPr>
        <w:t>The Department</w:t>
      </w:r>
      <w:r w:rsidRPr="00487286">
        <w:rPr>
          <w:bCs/>
          <w:iCs/>
          <w:sz w:val="22"/>
          <w:szCs w:val="22"/>
        </w:rPr>
        <w:t xml:space="preserve"> intends </w:t>
      </w:r>
      <w:r w:rsidRPr="00487286">
        <w:rPr>
          <w:sz w:val="22"/>
          <w:szCs w:val="22"/>
        </w:rPr>
        <w:t>to make</w:t>
      </w:r>
      <w:r w:rsidR="00CF7CB5">
        <w:rPr>
          <w:sz w:val="22"/>
          <w:szCs w:val="22"/>
        </w:rPr>
        <w:t xml:space="preserve"> a single award</w:t>
      </w:r>
      <w:r w:rsidRPr="00487286">
        <w:rPr>
          <w:color w:val="FF0000"/>
          <w:sz w:val="22"/>
          <w:szCs w:val="22"/>
        </w:rPr>
        <w:t xml:space="preserve"> </w:t>
      </w:r>
      <w:r>
        <w:rPr>
          <w:sz w:val="22"/>
          <w:szCs w:val="22"/>
        </w:rPr>
        <w:t>as a result of this IFB.</w:t>
      </w:r>
    </w:p>
    <w:p w:rsidR="00023924" w:rsidRDefault="00023924">
      <w:pPr>
        <w:ind w:left="720"/>
        <w:rPr>
          <w:rFonts w:ascii="Times New (W1)" w:hAnsi="Times New (W1)"/>
          <w:color w:val="000000"/>
          <w:sz w:val="22"/>
        </w:rPr>
      </w:pPr>
    </w:p>
    <w:p w:rsidR="00023924" w:rsidRDefault="00023924">
      <w:pPr>
        <w:numPr>
          <w:ilvl w:val="2"/>
          <w:numId w:val="22"/>
        </w:numPr>
      </w:pPr>
      <w:r>
        <w:rPr>
          <w:sz w:val="22"/>
        </w:rPr>
        <w:t>Bidders, either directly or through their subcontractor</w:t>
      </w:r>
      <w:r w:rsidR="0079331D">
        <w:rPr>
          <w:sz w:val="22"/>
        </w:rPr>
        <w:t>(</w:t>
      </w:r>
      <w:r>
        <w:rPr>
          <w:sz w:val="22"/>
        </w:rPr>
        <w:t>s</w:t>
      </w:r>
      <w:r w:rsidR="0079331D">
        <w:rPr>
          <w:sz w:val="22"/>
        </w:rPr>
        <w:t>)</w:t>
      </w:r>
      <w:r>
        <w:rPr>
          <w:sz w:val="22"/>
        </w:rPr>
        <w:t xml:space="preserve">, </w:t>
      </w:r>
      <w:r w:rsidR="006D3837">
        <w:rPr>
          <w:sz w:val="22"/>
        </w:rPr>
        <w:t>shall</w:t>
      </w:r>
      <w:r>
        <w:rPr>
          <w:sz w:val="22"/>
        </w:rPr>
        <w:t xml:space="preserve"> be able to provide all services and meet all of the requirements requested in this solicitation</w:t>
      </w:r>
      <w:r>
        <w:rPr>
          <w:sz w:val="22"/>
          <w:szCs w:val="22"/>
        </w:rPr>
        <w:t xml:space="preserve"> and the successful Bidder (the Contractor) shall remain responsible for Contract performance regardless of subcontractor participation in the work</w:t>
      </w:r>
      <w:r>
        <w:rPr>
          <w:sz w:val="22"/>
        </w:rPr>
        <w:t>.</w:t>
      </w:r>
    </w:p>
    <w:p w:rsidR="00023924" w:rsidRDefault="00023924">
      <w:pPr>
        <w:ind w:left="720"/>
      </w:pPr>
    </w:p>
    <w:p w:rsidR="00023924" w:rsidRDefault="00023924">
      <w:pPr>
        <w:pStyle w:val="Heading2"/>
      </w:pPr>
      <w:bookmarkStart w:id="6" w:name="_Toc83537663"/>
      <w:bookmarkStart w:id="7" w:name="_Toc83538570"/>
      <w:bookmarkStart w:id="8" w:name="_Toc386189597"/>
      <w:r>
        <w:t>1.2</w:t>
      </w:r>
      <w:r>
        <w:tab/>
        <w:t>Abbreviations and Definitions</w:t>
      </w:r>
      <w:bookmarkEnd w:id="6"/>
      <w:bookmarkEnd w:id="7"/>
      <w:bookmarkEnd w:id="8"/>
    </w:p>
    <w:p w:rsidR="00023924" w:rsidRDefault="00023924">
      <w:pPr>
        <w:pStyle w:val="BodyTextIndent"/>
      </w:pPr>
    </w:p>
    <w:p w:rsidR="00023924" w:rsidRDefault="00023924">
      <w:pPr>
        <w:pStyle w:val="BodyTextIndent"/>
        <w:ind w:left="0" w:firstLine="0"/>
      </w:pPr>
      <w:r>
        <w:t>For purposes of this IFB, the following abbreviations or terms have the meanings indicated below</w:t>
      </w:r>
      <w:r w:rsidR="00CF7CB5">
        <w:t>:</w:t>
      </w:r>
      <w:r>
        <w:t xml:space="preserve"> </w:t>
      </w:r>
    </w:p>
    <w:p w:rsidR="00023924" w:rsidRDefault="00023924">
      <w:pPr>
        <w:pStyle w:val="BodyTextIndent"/>
      </w:pPr>
    </w:p>
    <w:p w:rsidR="00CF7CB5" w:rsidRPr="00CF7CB5" w:rsidRDefault="00CF7CB5" w:rsidP="00A5555B">
      <w:pPr>
        <w:numPr>
          <w:ilvl w:val="0"/>
          <w:numId w:val="30"/>
        </w:numPr>
        <w:rPr>
          <w:sz w:val="22"/>
        </w:rPr>
      </w:pPr>
      <w:r w:rsidRPr="00CF7CB5">
        <w:rPr>
          <w:b/>
          <w:sz w:val="22"/>
        </w:rPr>
        <w:t>ACDSS</w:t>
      </w:r>
      <w:r>
        <w:rPr>
          <w:sz w:val="22"/>
        </w:rPr>
        <w:t xml:space="preserve"> – Allegany County Department of Social Services, a unit of the Department </w:t>
      </w:r>
      <w:r w:rsidRPr="00CF7CB5">
        <w:rPr>
          <w:sz w:val="22"/>
        </w:rPr>
        <w:t>established or designated by Allegany County government pursuant to Human Services, Title 8, Subtitle 3, to ensure the implementation of a local, interagency service delivery system for children, youth, and families</w:t>
      </w:r>
      <w:r>
        <w:rPr>
          <w:sz w:val="22"/>
        </w:rPr>
        <w:t>.</w:t>
      </w:r>
    </w:p>
    <w:p w:rsidR="00CF7CB5" w:rsidRPr="00CF7CB5" w:rsidRDefault="00CF7CB5" w:rsidP="00CF7CB5">
      <w:pPr>
        <w:ind w:left="720"/>
        <w:rPr>
          <w:sz w:val="22"/>
        </w:rPr>
      </w:pPr>
    </w:p>
    <w:p w:rsidR="00CF7CB5" w:rsidRDefault="00CF7CB5" w:rsidP="00A5555B">
      <w:pPr>
        <w:numPr>
          <w:ilvl w:val="0"/>
          <w:numId w:val="30"/>
        </w:numPr>
        <w:suppressAutoHyphens/>
        <w:ind w:right="-144"/>
        <w:rPr>
          <w:spacing w:val="-3"/>
          <w:sz w:val="22"/>
        </w:rPr>
      </w:pPr>
      <w:r w:rsidRPr="00CF7CB5">
        <w:rPr>
          <w:b/>
          <w:spacing w:val="-3"/>
          <w:sz w:val="22"/>
        </w:rPr>
        <w:t>As</w:t>
      </w:r>
      <w:r w:rsidR="004648BA">
        <w:rPr>
          <w:b/>
          <w:spacing w:val="-3"/>
          <w:sz w:val="22"/>
        </w:rPr>
        <w:t>-</w:t>
      </w:r>
      <w:r w:rsidRPr="00CF7CB5">
        <w:rPr>
          <w:b/>
          <w:spacing w:val="-3"/>
          <w:sz w:val="22"/>
        </w:rPr>
        <w:t xml:space="preserve">Needed Services – </w:t>
      </w:r>
      <w:r w:rsidRPr="00CF7CB5">
        <w:rPr>
          <w:spacing w:val="-3"/>
          <w:sz w:val="22"/>
        </w:rPr>
        <w:t>Request for uniformed</w:t>
      </w:r>
      <w:r w:rsidR="008755C7">
        <w:rPr>
          <w:spacing w:val="-3"/>
          <w:sz w:val="22"/>
        </w:rPr>
        <w:t>,</w:t>
      </w:r>
      <w:r w:rsidRPr="00CF7CB5">
        <w:rPr>
          <w:spacing w:val="-3"/>
          <w:sz w:val="22"/>
        </w:rPr>
        <w:t xml:space="preserve"> unarmed security </w:t>
      </w:r>
      <w:r w:rsidR="003B2288">
        <w:rPr>
          <w:spacing w:val="-3"/>
          <w:sz w:val="22"/>
        </w:rPr>
        <w:t>guard</w:t>
      </w:r>
      <w:r w:rsidRPr="00CF7CB5">
        <w:rPr>
          <w:spacing w:val="-3"/>
          <w:sz w:val="22"/>
        </w:rPr>
        <w:t xml:space="preserve"> services that are not a part of the regular schedule, as set forth in the current operation plan, where ACDSS has provided at least forty-eight (48) hours notice.</w:t>
      </w:r>
      <w:r w:rsidR="008755C7">
        <w:rPr>
          <w:spacing w:val="-3"/>
          <w:sz w:val="22"/>
        </w:rPr>
        <w:t xml:space="preserve">  These Services are provided between 4:45 p.m. and 8 p.m., Monday through Friday.</w:t>
      </w:r>
    </w:p>
    <w:p w:rsidR="00CF7CB5" w:rsidRPr="00CF7CB5" w:rsidRDefault="00CF7CB5" w:rsidP="00CF7CB5">
      <w:pPr>
        <w:suppressAutoHyphens/>
        <w:ind w:left="720" w:right="-144"/>
        <w:rPr>
          <w:spacing w:val="-3"/>
          <w:sz w:val="22"/>
        </w:rPr>
      </w:pPr>
    </w:p>
    <w:p w:rsidR="00023924" w:rsidRDefault="00023924" w:rsidP="00A5555B">
      <w:pPr>
        <w:numPr>
          <w:ilvl w:val="0"/>
          <w:numId w:val="30"/>
        </w:numPr>
        <w:rPr>
          <w:sz w:val="22"/>
        </w:rPr>
      </w:pPr>
      <w:r>
        <w:rPr>
          <w:b/>
          <w:bCs/>
          <w:sz w:val="22"/>
        </w:rPr>
        <w:t xml:space="preserve">Bid – </w:t>
      </w:r>
      <w:r>
        <w:rPr>
          <w:bCs/>
          <w:sz w:val="22"/>
        </w:rPr>
        <w:t>A statement of price offered by a Bidder in response to an IFB.</w:t>
      </w:r>
    </w:p>
    <w:p w:rsidR="00023924" w:rsidRDefault="00023924">
      <w:pPr>
        <w:ind w:left="720"/>
        <w:rPr>
          <w:sz w:val="22"/>
        </w:rPr>
      </w:pPr>
    </w:p>
    <w:p w:rsidR="00023924" w:rsidRDefault="00023924" w:rsidP="00A5555B">
      <w:pPr>
        <w:numPr>
          <w:ilvl w:val="0"/>
          <w:numId w:val="30"/>
        </w:numPr>
        <w:rPr>
          <w:sz w:val="22"/>
        </w:rPr>
      </w:pPr>
      <w:r>
        <w:rPr>
          <w:b/>
          <w:bCs/>
          <w:sz w:val="22"/>
        </w:rPr>
        <w:t>Bidder</w:t>
      </w:r>
      <w:r>
        <w:rPr>
          <w:sz w:val="22"/>
        </w:rPr>
        <w:t xml:space="preserve"> – An entity that submits a Bid in response to this IFB.</w:t>
      </w:r>
    </w:p>
    <w:p w:rsidR="00023924" w:rsidRDefault="00023924">
      <w:pPr>
        <w:pStyle w:val="ListParagraph"/>
        <w:rPr>
          <w:sz w:val="22"/>
        </w:rPr>
      </w:pPr>
    </w:p>
    <w:p w:rsidR="00023924" w:rsidRDefault="00023924" w:rsidP="00A5555B">
      <w:pPr>
        <w:numPr>
          <w:ilvl w:val="0"/>
          <w:numId w:val="30"/>
        </w:numPr>
        <w:rPr>
          <w:sz w:val="22"/>
        </w:rPr>
      </w:pPr>
      <w:r>
        <w:rPr>
          <w:b/>
          <w:sz w:val="22"/>
        </w:rPr>
        <w:t>Business Day</w:t>
      </w:r>
      <w:r w:rsidR="003E777B">
        <w:rPr>
          <w:b/>
          <w:sz w:val="22"/>
        </w:rPr>
        <w:t>(s)</w:t>
      </w:r>
      <w:r>
        <w:rPr>
          <w:sz w:val="22"/>
        </w:rPr>
        <w:t xml:space="preserve"> –</w:t>
      </w:r>
      <w:r w:rsidR="000D4BEF">
        <w:rPr>
          <w:sz w:val="22"/>
        </w:rPr>
        <w:t xml:space="preserve"> T</w:t>
      </w:r>
      <w:r>
        <w:rPr>
          <w:sz w:val="22"/>
        </w:rPr>
        <w:t>he official Working Days of the week to include Monday through Friday.</w:t>
      </w:r>
      <w:r w:rsidR="003E777B">
        <w:rPr>
          <w:sz w:val="22"/>
        </w:rPr>
        <w:t xml:space="preserve">  Official Working Days exclude</w:t>
      </w:r>
      <w:r>
        <w:rPr>
          <w:sz w:val="22"/>
        </w:rPr>
        <w:t xml:space="preserve"> St</w:t>
      </w:r>
      <w:r w:rsidR="000D4BEF">
        <w:rPr>
          <w:sz w:val="22"/>
        </w:rPr>
        <w:t>ate Holidays (see definition of</w:t>
      </w:r>
      <w:r>
        <w:rPr>
          <w:sz w:val="22"/>
        </w:rPr>
        <w:t xml:space="preserve"> “</w:t>
      </w:r>
      <w:r>
        <w:rPr>
          <w:bCs/>
          <w:sz w:val="22"/>
        </w:rPr>
        <w:t>Normal State Business Hours” below</w:t>
      </w:r>
      <w:r>
        <w:rPr>
          <w:b/>
          <w:bCs/>
          <w:sz w:val="22"/>
        </w:rPr>
        <w:t>)</w:t>
      </w:r>
      <w:r>
        <w:rPr>
          <w:sz w:val="22"/>
        </w:rPr>
        <w:t>.</w:t>
      </w:r>
    </w:p>
    <w:p w:rsidR="00023924" w:rsidRDefault="00023924">
      <w:pPr>
        <w:ind w:left="360"/>
        <w:rPr>
          <w:sz w:val="22"/>
        </w:rPr>
      </w:pPr>
    </w:p>
    <w:p w:rsidR="00023924" w:rsidRDefault="00023924" w:rsidP="00A5555B">
      <w:pPr>
        <w:numPr>
          <w:ilvl w:val="0"/>
          <w:numId w:val="30"/>
        </w:numPr>
        <w:rPr>
          <w:sz w:val="22"/>
        </w:rPr>
      </w:pPr>
      <w:r>
        <w:rPr>
          <w:b/>
          <w:bCs/>
          <w:sz w:val="22"/>
        </w:rPr>
        <w:t>COMAR</w:t>
      </w:r>
      <w:r>
        <w:rPr>
          <w:sz w:val="22"/>
        </w:rPr>
        <w:t xml:space="preserve"> – Code of Maryland Regulations available on-line at </w:t>
      </w:r>
      <w:hyperlink r:id="rId14" w:history="1">
        <w:r>
          <w:rPr>
            <w:rStyle w:val="Hyperlink"/>
            <w:sz w:val="22"/>
          </w:rPr>
          <w:t>www.dsd.state.md.us</w:t>
        </w:r>
      </w:hyperlink>
      <w:r>
        <w:rPr>
          <w:sz w:val="22"/>
        </w:rPr>
        <w:t>.</w:t>
      </w:r>
    </w:p>
    <w:p w:rsidR="00023924" w:rsidRDefault="00023924">
      <w:pPr>
        <w:rPr>
          <w:sz w:val="22"/>
        </w:rPr>
      </w:pPr>
    </w:p>
    <w:p w:rsidR="00023924" w:rsidRDefault="00023924" w:rsidP="00A5555B">
      <w:pPr>
        <w:numPr>
          <w:ilvl w:val="0"/>
          <w:numId w:val="30"/>
        </w:numPr>
        <w:rPr>
          <w:sz w:val="22"/>
        </w:rPr>
      </w:pPr>
      <w:r>
        <w:rPr>
          <w:b/>
          <w:bCs/>
          <w:sz w:val="22"/>
        </w:rPr>
        <w:t>Contract</w:t>
      </w:r>
      <w:r>
        <w:rPr>
          <w:sz w:val="22"/>
        </w:rPr>
        <w:t xml:space="preserve"> – The Contract awarded to the successful Bidder pursuant to this IFB.  The Contract will be in the form of </w:t>
      </w:r>
      <w:r>
        <w:rPr>
          <w:b/>
          <w:sz w:val="22"/>
        </w:rPr>
        <w:t>Attachment A</w:t>
      </w:r>
      <w:r>
        <w:rPr>
          <w:sz w:val="22"/>
        </w:rPr>
        <w:t>.</w:t>
      </w:r>
    </w:p>
    <w:p w:rsidR="00E84116" w:rsidRDefault="00E84116" w:rsidP="00E84116">
      <w:pPr>
        <w:pStyle w:val="ListParagraph"/>
        <w:rPr>
          <w:sz w:val="22"/>
        </w:rPr>
      </w:pPr>
    </w:p>
    <w:p w:rsidR="00E84116" w:rsidRPr="00E84116" w:rsidRDefault="00E84116" w:rsidP="00A5555B">
      <w:pPr>
        <w:numPr>
          <w:ilvl w:val="0"/>
          <w:numId w:val="30"/>
        </w:numPr>
        <w:rPr>
          <w:sz w:val="22"/>
          <w:szCs w:val="22"/>
        </w:rPr>
      </w:pPr>
      <w:r w:rsidRPr="0055589A">
        <w:rPr>
          <w:b/>
          <w:sz w:val="22"/>
          <w:szCs w:val="22"/>
        </w:rPr>
        <w:t>Contract Commencement</w:t>
      </w:r>
      <w:r w:rsidRPr="0055589A">
        <w:rPr>
          <w:sz w:val="22"/>
          <w:szCs w:val="22"/>
        </w:rPr>
        <w:t xml:space="preserve"> - </w:t>
      </w:r>
      <w:r w:rsidR="00AC4C79" w:rsidRPr="00F979E1">
        <w:rPr>
          <w:sz w:val="22"/>
          <w:szCs w:val="22"/>
        </w:rPr>
        <w:t xml:space="preserve">The date the Contract is signed by the Department </w:t>
      </w:r>
      <w:r w:rsidR="00AC4C79" w:rsidRPr="008F76B8">
        <w:rPr>
          <w:sz w:val="22"/>
          <w:szCs w:val="22"/>
        </w:rPr>
        <w:t>following any required approvals of the Contract, including approval by the Board of Public Works, if such approval is required</w:t>
      </w:r>
      <w:r w:rsidR="00AC4C79">
        <w:rPr>
          <w:sz w:val="22"/>
          <w:szCs w:val="22"/>
        </w:rPr>
        <w:t xml:space="preserve">. </w:t>
      </w:r>
      <w:r w:rsidR="00AC4C79" w:rsidRPr="008F76B8">
        <w:rPr>
          <w:sz w:val="22"/>
          <w:szCs w:val="22"/>
        </w:rPr>
        <w:t xml:space="preserve"> </w:t>
      </w:r>
      <w:r w:rsidR="00AC4C79" w:rsidRPr="00F979E1">
        <w:rPr>
          <w:sz w:val="22"/>
          <w:szCs w:val="22"/>
        </w:rPr>
        <w:t xml:space="preserve">See </w:t>
      </w:r>
      <w:r w:rsidR="00E012E6">
        <w:rPr>
          <w:sz w:val="22"/>
          <w:szCs w:val="22"/>
        </w:rPr>
        <w:t>Section 1.4</w:t>
      </w:r>
      <w:r w:rsidR="00AC4C79" w:rsidRPr="00F979E1">
        <w:rPr>
          <w:sz w:val="22"/>
          <w:szCs w:val="22"/>
        </w:rPr>
        <w:t>.</w:t>
      </w:r>
    </w:p>
    <w:p w:rsidR="00023924" w:rsidRDefault="00023924">
      <w:pPr>
        <w:rPr>
          <w:b/>
          <w:bCs/>
          <w:sz w:val="22"/>
        </w:rPr>
      </w:pPr>
    </w:p>
    <w:p w:rsidR="00023924" w:rsidRDefault="00EE7F4F" w:rsidP="00A5555B">
      <w:pPr>
        <w:numPr>
          <w:ilvl w:val="0"/>
          <w:numId w:val="30"/>
        </w:numPr>
        <w:rPr>
          <w:sz w:val="22"/>
        </w:rPr>
      </w:pPr>
      <w:r>
        <w:rPr>
          <w:b/>
          <w:bCs/>
          <w:sz w:val="22"/>
        </w:rPr>
        <w:lastRenderedPageBreak/>
        <w:t>State Project Manager</w:t>
      </w:r>
      <w:r w:rsidR="00023924">
        <w:rPr>
          <w:b/>
          <w:bCs/>
          <w:sz w:val="22"/>
        </w:rPr>
        <w:t xml:space="preserve"> </w:t>
      </w:r>
      <w:r w:rsidR="00023924">
        <w:rPr>
          <w:sz w:val="22"/>
        </w:rPr>
        <w:t xml:space="preserve"> – </w:t>
      </w:r>
      <w:r w:rsidR="00BE0536">
        <w:rPr>
          <w:sz w:val="22"/>
        </w:rPr>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p>
    <w:p w:rsidR="00023924" w:rsidRDefault="00023924">
      <w:pPr>
        <w:rPr>
          <w:sz w:val="22"/>
        </w:rPr>
      </w:pPr>
    </w:p>
    <w:p w:rsidR="00023924" w:rsidRDefault="00023924" w:rsidP="00A5555B">
      <w:pPr>
        <w:numPr>
          <w:ilvl w:val="0"/>
          <w:numId w:val="30"/>
        </w:numPr>
        <w:rPr>
          <w:sz w:val="22"/>
        </w:rPr>
      </w:pPr>
      <w:r>
        <w:rPr>
          <w:b/>
          <w:bCs/>
          <w:sz w:val="22"/>
          <w:szCs w:val="22"/>
        </w:rPr>
        <w:t xml:space="preserve">Contractor </w:t>
      </w:r>
      <w:r>
        <w:rPr>
          <w:sz w:val="22"/>
          <w:szCs w:val="22"/>
        </w:rPr>
        <w:t>– The selected Bidder that is awarded a Contract by the State.</w:t>
      </w:r>
    </w:p>
    <w:p w:rsidR="00023924" w:rsidRDefault="00023924">
      <w:pPr>
        <w:ind w:left="360"/>
        <w:rPr>
          <w:sz w:val="22"/>
        </w:rPr>
      </w:pPr>
    </w:p>
    <w:p w:rsidR="00023924" w:rsidRDefault="00023924" w:rsidP="00A5555B">
      <w:pPr>
        <w:numPr>
          <w:ilvl w:val="0"/>
          <w:numId w:val="30"/>
        </w:numPr>
        <w:rPr>
          <w:sz w:val="22"/>
        </w:rPr>
      </w:pPr>
      <w:r>
        <w:rPr>
          <w:b/>
          <w:bCs/>
          <w:sz w:val="22"/>
        </w:rPr>
        <w:t>Department</w:t>
      </w:r>
      <w:r>
        <w:rPr>
          <w:sz w:val="22"/>
        </w:rPr>
        <w:t xml:space="preserve"> </w:t>
      </w:r>
      <w:r w:rsidR="007E7202" w:rsidRPr="007E7202">
        <w:rPr>
          <w:b/>
          <w:sz w:val="22"/>
        </w:rPr>
        <w:t xml:space="preserve">or </w:t>
      </w:r>
      <w:r w:rsidR="00CF7CB5">
        <w:rPr>
          <w:b/>
          <w:sz w:val="22"/>
        </w:rPr>
        <w:t>DHR</w:t>
      </w:r>
      <w:r w:rsidR="007E7202" w:rsidRPr="007E7202">
        <w:rPr>
          <w:b/>
          <w:sz w:val="22"/>
        </w:rPr>
        <w:t xml:space="preserve"> </w:t>
      </w:r>
      <w:r>
        <w:rPr>
          <w:sz w:val="22"/>
        </w:rPr>
        <w:t xml:space="preserve">– </w:t>
      </w:r>
      <w:r w:rsidR="004648BA">
        <w:rPr>
          <w:sz w:val="22"/>
        </w:rPr>
        <w:t xml:space="preserve">Maryland </w:t>
      </w:r>
      <w:r w:rsidR="00CF7CB5">
        <w:rPr>
          <w:sz w:val="22"/>
        </w:rPr>
        <w:t>Department of Human Resources</w:t>
      </w:r>
      <w:r>
        <w:rPr>
          <w:sz w:val="22"/>
        </w:rPr>
        <w:t>.</w:t>
      </w:r>
    </w:p>
    <w:p w:rsidR="00023924" w:rsidRDefault="00023924">
      <w:pPr>
        <w:pStyle w:val="ListParagraph"/>
        <w:rPr>
          <w:sz w:val="22"/>
        </w:rPr>
      </w:pPr>
    </w:p>
    <w:p w:rsidR="00642AC2" w:rsidRPr="00642AC2" w:rsidRDefault="00642AC2" w:rsidP="00A5555B">
      <w:pPr>
        <w:numPr>
          <w:ilvl w:val="0"/>
          <w:numId w:val="30"/>
        </w:numPr>
        <w:rPr>
          <w:sz w:val="22"/>
        </w:rPr>
      </w:pPr>
      <w:r w:rsidRPr="00642AC2">
        <w:rPr>
          <w:b/>
          <w:sz w:val="22"/>
        </w:rPr>
        <w:t>DHR Contract Administrator</w:t>
      </w:r>
      <w:r>
        <w:rPr>
          <w:sz w:val="22"/>
        </w:rPr>
        <w:t xml:space="preserve"> - </w:t>
      </w:r>
      <w:r w:rsidRPr="00642AC2">
        <w:rPr>
          <w:bCs/>
          <w:sz w:val="22"/>
        </w:rPr>
        <w:t xml:space="preserve">The DHR Contract Administrator for this project is Rosa Uddeme, DHR Police Colonel.  The DHR Contract Administrator will work directly with the Contractor; and will also monitor the vendor’s performance under this Contract.  The DHR Contract Administrator will coordinate with the </w:t>
      </w:r>
      <w:r w:rsidR="00EE7F4F">
        <w:rPr>
          <w:bCs/>
          <w:sz w:val="22"/>
        </w:rPr>
        <w:t>State Project Manager</w:t>
      </w:r>
      <w:r w:rsidRPr="00642AC2">
        <w:rPr>
          <w:bCs/>
          <w:sz w:val="22"/>
        </w:rPr>
        <w:t xml:space="preserve"> on the assignment and supervision of </w:t>
      </w:r>
      <w:r w:rsidR="003B2288">
        <w:rPr>
          <w:bCs/>
          <w:sz w:val="22"/>
        </w:rPr>
        <w:t>guard</w:t>
      </w:r>
      <w:r w:rsidRPr="00642AC2">
        <w:rPr>
          <w:bCs/>
          <w:sz w:val="22"/>
        </w:rPr>
        <w:t>s assigned under this Contract</w:t>
      </w:r>
      <w:r>
        <w:rPr>
          <w:bCs/>
          <w:sz w:val="22"/>
        </w:rPr>
        <w:t>.</w:t>
      </w:r>
    </w:p>
    <w:p w:rsidR="00642AC2" w:rsidRPr="00642AC2" w:rsidRDefault="00642AC2" w:rsidP="00642AC2">
      <w:pPr>
        <w:ind w:left="720"/>
        <w:rPr>
          <w:sz w:val="22"/>
        </w:rPr>
      </w:pPr>
    </w:p>
    <w:p w:rsidR="00023924" w:rsidRDefault="00023924" w:rsidP="00A5555B">
      <w:pPr>
        <w:numPr>
          <w:ilvl w:val="0"/>
          <w:numId w:val="30"/>
        </w:numPr>
        <w:rPr>
          <w:sz w:val="22"/>
        </w:rPr>
      </w:pPr>
      <w:r>
        <w:rPr>
          <w:b/>
          <w:sz w:val="22"/>
        </w:rPr>
        <w:t>eMM</w:t>
      </w:r>
      <w:r>
        <w:rPr>
          <w:sz w:val="22"/>
        </w:rPr>
        <w:t xml:space="preserve"> – eMaryland Marketplace (see </w:t>
      </w:r>
      <w:r w:rsidR="00B0042A">
        <w:rPr>
          <w:sz w:val="22"/>
        </w:rPr>
        <w:t>IFB</w:t>
      </w:r>
      <w:r w:rsidRPr="00487286">
        <w:rPr>
          <w:sz w:val="22"/>
        </w:rPr>
        <w:t xml:space="preserve"> Section 1.8</w:t>
      </w:r>
      <w:r>
        <w:rPr>
          <w:sz w:val="22"/>
        </w:rPr>
        <w:t>).</w:t>
      </w:r>
    </w:p>
    <w:p w:rsidR="00023924" w:rsidRDefault="00023924">
      <w:pPr>
        <w:rPr>
          <w:sz w:val="22"/>
        </w:rPr>
      </w:pPr>
    </w:p>
    <w:p w:rsidR="00CF7CB5" w:rsidRPr="00CF7CB5" w:rsidRDefault="00CF7CB5" w:rsidP="00A5555B">
      <w:pPr>
        <w:pStyle w:val="NoSpacing"/>
        <w:numPr>
          <w:ilvl w:val="0"/>
          <w:numId w:val="30"/>
        </w:numPr>
        <w:rPr>
          <w:sz w:val="22"/>
          <w:szCs w:val="22"/>
        </w:rPr>
      </w:pPr>
      <w:r w:rsidRPr="00CF7CB5">
        <w:rPr>
          <w:b/>
          <w:bCs/>
          <w:sz w:val="22"/>
          <w:szCs w:val="22"/>
        </w:rPr>
        <w:t xml:space="preserve">Emergency Service – </w:t>
      </w:r>
      <w:r w:rsidRPr="00CF7CB5">
        <w:rPr>
          <w:bCs/>
          <w:sz w:val="22"/>
          <w:szCs w:val="22"/>
        </w:rPr>
        <w:t xml:space="preserve">Uniformed unarmed security </w:t>
      </w:r>
      <w:r w:rsidR="003B2288">
        <w:rPr>
          <w:bCs/>
          <w:sz w:val="22"/>
          <w:szCs w:val="22"/>
        </w:rPr>
        <w:t>guard</w:t>
      </w:r>
      <w:r w:rsidRPr="00CF7CB5">
        <w:rPr>
          <w:bCs/>
          <w:sz w:val="22"/>
          <w:szCs w:val="22"/>
        </w:rPr>
        <w:t xml:space="preserve"> services that are requested by ACDSS with less than twenty-four (24) hours notice</w:t>
      </w:r>
      <w:r w:rsidR="0029189D">
        <w:rPr>
          <w:bCs/>
          <w:sz w:val="22"/>
          <w:szCs w:val="22"/>
        </w:rPr>
        <w:t>.</w:t>
      </w:r>
      <w:r w:rsidR="008755C7">
        <w:rPr>
          <w:bCs/>
          <w:sz w:val="22"/>
          <w:szCs w:val="22"/>
        </w:rPr>
        <w:t xml:space="preserve">  These Services are provided between 4:45 p.m. and 6:45 p.m., Monday through Friday.</w:t>
      </w:r>
    </w:p>
    <w:p w:rsidR="00CF7CB5" w:rsidRPr="00CF7CB5" w:rsidRDefault="00CF7CB5" w:rsidP="00CF7CB5">
      <w:pPr>
        <w:pStyle w:val="NoSpacing"/>
        <w:ind w:left="720"/>
        <w:rPr>
          <w:sz w:val="22"/>
          <w:szCs w:val="22"/>
        </w:rPr>
      </w:pPr>
    </w:p>
    <w:p w:rsidR="00CF7CB5" w:rsidRPr="00CF7CB5" w:rsidRDefault="00CF7CB5" w:rsidP="00A5555B">
      <w:pPr>
        <w:pStyle w:val="NoSpacing"/>
        <w:numPr>
          <w:ilvl w:val="0"/>
          <w:numId w:val="30"/>
        </w:numPr>
        <w:rPr>
          <w:sz w:val="22"/>
          <w:szCs w:val="22"/>
        </w:rPr>
      </w:pPr>
      <w:r w:rsidRPr="00CF7CB5">
        <w:rPr>
          <w:b/>
          <w:bCs/>
          <w:sz w:val="22"/>
          <w:szCs w:val="22"/>
        </w:rPr>
        <w:t xml:space="preserve">FOB – </w:t>
      </w:r>
      <w:r w:rsidRPr="00CF7CB5">
        <w:rPr>
          <w:bCs/>
          <w:sz w:val="22"/>
          <w:szCs w:val="22"/>
        </w:rPr>
        <w:t>A proximity device used in conjunction with secured door locks for access into secured work areas</w:t>
      </w:r>
      <w:r>
        <w:rPr>
          <w:bCs/>
          <w:sz w:val="22"/>
          <w:szCs w:val="22"/>
        </w:rPr>
        <w:t>.</w:t>
      </w:r>
    </w:p>
    <w:p w:rsidR="00CF7CB5" w:rsidRPr="00CF7CB5" w:rsidRDefault="00CF7CB5" w:rsidP="00CF7CB5">
      <w:pPr>
        <w:pStyle w:val="NoSpacing"/>
        <w:ind w:left="720"/>
        <w:rPr>
          <w:sz w:val="22"/>
          <w:szCs w:val="22"/>
        </w:rPr>
      </w:pPr>
    </w:p>
    <w:p w:rsidR="00023924" w:rsidRDefault="00023924" w:rsidP="00A5555B">
      <w:pPr>
        <w:pStyle w:val="NoSpacing"/>
        <w:numPr>
          <w:ilvl w:val="0"/>
          <w:numId w:val="30"/>
        </w:numPr>
        <w:rPr>
          <w:sz w:val="22"/>
          <w:szCs w:val="22"/>
        </w:rPr>
      </w:pPr>
      <w:r>
        <w:rPr>
          <w:b/>
          <w:sz w:val="22"/>
          <w:szCs w:val="22"/>
        </w:rPr>
        <w:t>Go-Live Date</w:t>
      </w:r>
      <w:r>
        <w:rPr>
          <w:sz w:val="22"/>
          <w:szCs w:val="22"/>
        </w:rPr>
        <w:t xml:space="preserve"> – </w:t>
      </w:r>
      <w:r w:rsidR="000D4BEF">
        <w:rPr>
          <w:sz w:val="22"/>
          <w:szCs w:val="22"/>
        </w:rPr>
        <w:t>The</w:t>
      </w:r>
      <w:r>
        <w:rPr>
          <w:sz w:val="22"/>
          <w:szCs w:val="22"/>
        </w:rPr>
        <w:t xml:space="preserve"> date when the Contractor </w:t>
      </w:r>
      <w:r w:rsidR="006D3837">
        <w:rPr>
          <w:sz w:val="22"/>
          <w:szCs w:val="22"/>
        </w:rPr>
        <w:t>shall</w:t>
      </w:r>
      <w:r>
        <w:rPr>
          <w:sz w:val="22"/>
          <w:szCs w:val="22"/>
        </w:rPr>
        <w:t xml:space="preserve"> begin providing all services required by this solicitation.</w:t>
      </w:r>
      <w:r w:rsidR="0052460D">
        <w:rPr>
          <w:sz w:val="22"/>
          <w:szCs w:val="22"/>
        </w:rPr>
        <w:t xml:space="preserve">  See Section 1.4.</w:t>
      </w:r>
    </w:p>
    <w:p w:rsidR="00642AC2" w:rsidRPr="00642AC2" w:rsidRDefault="00642AC2" w:rsidP="003B2288">
      <w:pPr>
        <w:rPr>
          <w:sz w:val="22"/>
        </w:rPr>
      </w:pPr>
    </w:p>
    <w:p w:rsidR="00642AC2" w:rsidRPr="00642AC2" w:rsidRDefault="00642AC2" w:rsidP="00A5555B">
      <w:pPr>
        <w:numPr>
          <w:ilvl w:val="0"/>
          <w:numId w:val="30"/>
        </w:numPr>
        <w:rPr>
          <w:sz w:val="22"/>
        </w:rPr>
      </w:pPr>
      <w:r w:rsidRPr="00642AC2">
        <w:rPr>
          <w:b/>
          <w:bCs/>
          <w:sz w:val="22"/>
        </w:rPr>
        <w:t xml:space="preserve">Incident Report – </w:t>
      </w:r>
      <w:r w:rsidRPr="00642AC2">
        <w:rPr>
          <w:bCs/>
          <w:sz w:val="22"/>
        </w:rPr>
        <w:t>The report required to be filed to document events or conditions on the ACDSS property that represent a security concern or follow the occurrence of a sudden and/or unanticipated event that results in injury, property damage, or any other circumstance requiring ACDSS management notification</w:t>
      </w:r>
      <w:r>
        <w:rPr>
          <w:bCs/>
          <w:sz w:val="22"/>
        </w:rPr>
        <w:t>.</w:t>
      </w:r>
    </w:p>
    <w:p w:rsidR="00642AC2" w:rsidRPr="00642AC2" w:rsidRDefault="00642AC2" w:rsidP="00642AC2">
      <w:pPr>
        <w:ind w:left="720"/>
        <w:rPr>
          <w:sz w:val="22"/>
        </w:rPr>
      </w:pPr>
    </w:p>
    <w:p w:rsidR="00023924" w:rsidRDefault="00023924" w:rsidP="00A5555B">
      <w:pPr>
        <w:numPr>
          <w:ilvl w:val="0"/>
          <w:numId w:val="30"/>
        </w:numPr>
        <w:rPr>
          <w:sz w:val="22"/>
        </w:rPr>
      </w:pPr>
      <w:r>
        <w:rPr>
          <w:b/>
          <w:bCs/>
          <w:sz w:val="22"/>
        </w:rPr>
        <w:t xml:space="preserve">Invitation for Bids (IFB) </w:t>
      </w:r>
      <w:r>
        <w:rPr>
          <w:sz w:val="22"/>
        </w:rPr>
        <w:t>– This Invitation for Bids</w:t>
      </w:r>
      <w:r w:rsidR="00772A07">
        <w:rPr>
          <w:sz w:val="22"/>
        </w:rPr>
        <w:t xml:space="preserve"> solicitation</w:t>
      </w:r>
      <w:r>
        <w:rPr>
          <w:sz w:val="22"/>
        </w:rPr>
        <w:t xml:space="preserve"> </w:t>
      </w:r>
      <w:r>
        <w:rPr>
          <w:sz w:val="22"/>
          <w:szCs w:val="22"/>
        </w:rPr>
        <w:t>issued by the</w:t>
      </w:r>
      <w:r w:rsidR="00640F16" w:rsidRPr="00640F16">
        <w:rPr>
          <w:color w:val="FF0000"/>
          <w:sz w:val="22"/>
        </w:rPr>
        <w:t xml:space="preserve"> </w:t>
      </w:r>
      <w:r w:rsidR="00CB4C5D" w:rsidRPr="00CB4C5D">
        <w:rPr>
          <w:sz w:val="22"/>
        </w:rPr>
        <w:t>Department of Human Resources</w:t>
      </w:r>
      <w:r w:rsidR="00640F16" w:rsidRPr="002C0192">
        <w:rPr>
          <w:sz w:val="22"/>
        </w:rPr>
        <w:t xml:space="preserve">, </w:t>
      </w:r>
      <w:r w:rsidR="00640F16">
        <w:rPr>
          <w:sz w:val="22"/>
          <w:szCs w:val="22"/>
        </w:rPr>
        <w:t>Solicitation Number</w:t>
      </w:r>
      <w:r w:rsidR="00CB4C5D">
        <w:rPr>
          <w:sz w:val="22"/>
          <w:szCs w:val="22"/>
        </w:rPr>
        <w:t xml:space="preserve"> ACDSS/LGA/15-001-S</w:t>
      </w:r>
      <w:r>
        <w:rPr>
          <w:sz w:val="22"/>
          <w:szCs w:val="22"/>
        </w:rPr>
        <w:t xml:space="preserve"> dated </w:t>
      </w:r>
      <w:r w:rsidR="00925B29">
        <w:rPr>
          <w:sz w:val="22"/>
          <w:szCs w:val="22"/>
        </w:rPr>
        <w:t>April 29, 2014</w:t>
      </w:r>
      <w:r>
        <w:rPr>
          <w:sz w:val="22"/>
          <w:szCs w:val="22"/>
        </w:rPr>
        <w:t>, including any addenda.</w:t>
      </w:r>
    </w:p>
    <w:p w:rsidR="00023924" w:rsidRDefault="00023924">
      <w:pPr>
        <w:rPr>
          <w:sz w:val="22"/>
        </w:rPr>
      </w:pPr>
    </w:p>
    <w:p w:rsidR="00023924" w:rsidRDefault="00023924" w:rsidP="00A5555B">
      <w:pPr>
        <w:numPr>
          <w:ilvl w:val="0"/>
          <w:numId w:val="30"/>
        </w:numPr>
        <w:rPr>
          <w:sz w:val="22"/>
        </w:rPr>
      </w:pPr>
      <w:r>
        <w:rPr>
          <w:b/>
          <w:bCs/>
          <w:sz w:val="22"/>
        </w:rPr>
        <w:t>Local Time</w:t>
      </w:r>
      <w:r>
        <w:rPr>
          <w:sz w:val="22"/>
        </w:rPr>
        <w:t xml:space="preserve"> – Time in the Eastern Time Zone as observed by the State of Maryland.  Unless otherwise specified, all stated times shall be Local Time, even if not expressly designated as such.</w:t>
      </w:r>
    </w:p>
    <w:p w:rsidR="0060052D" w:rsidRDefault="0060052D" w:rsidP="0060052D">
      <w:pPr>
        <w:pStyle w:val="ListParagraph"/>
        <w:rPr>
          <w:sz w:val="22"/>
        </w:rPr>
      </w:pPr>
    </w:p>
    <w:p w:rsidR="00B2278B" w:rsidRPr="00B2278B" w:rsidRDefault="0060052D" w:rsidP="00B2278B">
      <w:pPr>
        <w:numPr>
          <w:ilvl w:val="0"/>
          <w:numId w:val="30"/>
        </w:numPr>
        <w:rPr>
          <w:sz w:val="22"/>
          <w:szCs w:val="22"/>
        </w:rPr>
      </w:pPr>
      <w:r w:rsidRPr="00B2278B">
        <w:rPr>
          <w:rStyle w:val="Strong"/>
          <w:bCs w:val="0"/>
          <w:sz w:val="22"/>
          <w:szCs w:val="22"/>
        </w:rPr>
        <w:t>Maryland Occupational Safety and Health (M</w:t>
      </w:r>
      <w:r w:rsidR="00B2278B" w:rsidRPr="00B2278B">
        <w:rPr>
          <w:rStyle w:val="Strong"/>
          <w:bCs w:val="0"/>
          <w:sz w:val="22"/>
          <w:szCs w:val="22"/>
        </w:rPr>
        <w:t>OSH</w:t>
      </w:r>
      <w:r w:rsidRPr="00B2278B">
        <w:rPr>
          <w:rStyle w:val="Strong"/>
          <w:bCs w:val="0"/>
          <w:sz w:val="22"/>
          <w:szCs w:val="22"/>
        </w:rPr>
        <w:t xml:space="preserve">)-  </w:t>
      </w:r>
      <w:r w:rsidRPr="00B2278B">
        <w:rPr>
          <w:rStyle w:val="Strong"/>
          <w:b w:val="0"/>
          <w:bCs w:val="0"/>
          <w:sz w:val="22"/>
          <w:szCs w:val="22"/>
        </w:rPr>
        <w:t xml:space="preserve">A State agency, patterned after OSHA, that </w:t>
      </w:r>
      <w:r w:rsidR="00B2278B" w:rsidRPr="00B2278B">
        <w:rPr>
          <w:rStyle w:val="Strong"/>
          <w:b w:val="0"/>
          <w:bCs w:val="0"/>
          <w:sz w:val="22"/>
          <w:szCs w:val="22"/>
        </w:rPr>
        <w:t>seek</w:t>
      </w:r>
      <w:r w:rsidR="00B2278B" w:rsidRPr="00B2278B">
        <w:rPr>
          <w:b/>
          <w:color w:val="000000"/>
          <w:sz w:val="22"/>
          <w:szCs w:val="22"/>
          <w:shd w:val="clear" w:color="auto" w:fill="FFFFFF"/>
        </w:rPr>
        <w:t>s</w:t>
      </w:r>
      <w:r w:rsidR="00B2278B" w:rsidRPr="00B2278B">
        <w:rPr>
          <w:color w:val="000000"/>
          <w:sz w:val="22"/>
          <w:szCs w:val="22"/>
          <w:shd w:val="clear" w:color="auto" w:fill="FFFFFF"/>
        </w:rPr>
        <w:t xml:space="preserve"> to improve the safety and health of Maryland's working men and women by setting and enforcing standards; providing training, outreach, and education; establishing partnerships; and encouraging continual process improvement in workplace safety and health.</w:t>
      </w:r>
      <w:r w:rsidR="00B2278B" w:rsidRPr="00B2278B">
        <w:rPr>
          <w:rStyle w:val="apple-converted-space"/>
          <w:color w:val="000000"/>
          <w:sz w:val="22"/>
          <w:szCs w:val="22"/>
          <w:shd w:val="clear" w:color="auto" w:fill="FFFFFF"/>
        </w:rPr>
        <w:t> </w:t>
      </w:r>
    </w:p>
    <w:p w:rsidR="00B2278B" w:rsidRPr="00B2278B" w:rsidRDefault="00B2278B" w:rsidP="00B2278B">
      <w:pPr>
        <w:ind w:left="720"/>
        <w:rPr>
          <w:sz w:val="22"/>
        </w:rPr>
      </w:pPr>
    </w:p>
    <w:p w:rsidR="00023924" w:rsidRDefault="00023924" w:rsidP="00A5555B">
      <w:pPr>
        <w:numPr>
          <w:ilvl w:val="0"/>
          <w:numId w:val="30"/>
        </w:numPr>
        <w:rPr>
          <w:sz w:val="22"/>
        </w:rPr>
      </w:pPr>
      <w:r>
        <w:rPr>
          <w:b/>
          <w:bCs/>
          <w:sz w:val="22"/>
        </w:rPr>
        <w:t>Minority Business Enterprise (MBE)</w:t>
      </w:r>
      <w:r>
        <w:rPr>
          <w:sz w:val="22"/>
        </w:rPr>
        <w:t xml:space="preserve"> – </w:t>
      </w:r>
      <w:r>
        <w:rPr>
          <w:sz w:val="22"/>
          <w:szCs w:val="22"/>
        </w:rPr>
        <w:t>Any legal entity certified as defined at COMAR 21.01.02.01B(54)</w:t>
      </w:r>
      <w:r>
        <w:rPr>
          <w:sz w:val="22"/>
        </w:rPr>
        <w:t xml:space="preserve"> which is certified by the Maryland Department of Transportation under COMAR 21.11.03.</w:t>
      </w:r>
    </w:p>
    <w:p w:rsidR="00023924" w:rsidRDefault="00023924">
      <w:pPr>
        <w:rPr>
          <w:sz w:val="22"/>
        </w:rPr>
      </w:pPr>
    </w:p>
    <w:p w:rsidR="00CC200D" w:rsidRPr="00CC200D" w:rsidRDefault="00CC200D" w:rsidP="00A5555B">
      <w:pPr>
        <w:numPr>
          <w:ilvl w:val="0"/>
          <w:numId w:val="30"/>
        </w:numPr>
        <w:rPr>
          <w:sz w:val="22"/>
        </w:rPr>
      </w:pPr>
      <w:r w:rsidRPr="00CC200D">
        <w:rPr>
          <w:b/>
          <w:sz w:val="22"/>
        </w:rPr>
        <w:t xml:space="preserve">Most Favorable – </w:t>
      </w:r>
      <w:r w:rsidRPr="00CC200D">
        <w:rPr>
          <w:sz w:val="22"/>
        </w:rPr>
        <w:t>A bid received from a responsible bidder that is the lowest bid price or lowest evaluated bid price or the bid or evaluated bid that yields the greatest revenue for the State under a revenue-producing procurement contract subject to this title.</w:t>
      </w:r>
    </w:p>
    <w:p w:rsidR="00CC200D" w:rsidRPr="00CC200D" w:rsidRDefault="00CC200D" w:rsidP="00CC200D">
      <w:pPr>
        <w:ind w:left="720"/>
        <w:rPr>
          <w:sz w:val="22"/>
        </w:rPr>
      </w:pPr>
    </w:p>
    <w:p w:rsidR="00023924" w:rsidRDefault="00023924" w:rsidP="00A5555B">
      <w:pPr>
        <w:numPr>
          <w:ilvl w:val="0"/>
          <w:numId w:val="30"/>
        </w:numPr>
        <w:rPr>
          <w:sz w:val="22"/>
        </w:rPr>
      </w:pPr>
      <w:r>
        <w:rPr>
          <w:b/>
          <w:bCs/>
          <w:sz w:val="22"/>
        </w:rPr>
        <w:t>Normal State Business Hours</w:t>
      </w:r>
      <w:r>
        <w:rPr>
          <w:sz w:val="22"/>
        </w:rPr>
        <w:t xml:space="preserve"> - Normal State business hours are 8:00 a.m. – 5:00 p.m. Monday through Friday except State Holidays, which can be found at:  </w:t>
      </w:r>
      <w:hyperlink r:id="rId15" w:history="1">
        <w:r>
          <w:rPr>
            <w:rStyle w:val="Hyperlink"/>
            <w:sz w:val="22"/>
          </w:rPr>
          <w:t>www.dbm.maryland.gov</w:t>
        </w:r>
      </w:hyperlink>
      <w:r>
        <w:rPr>
          <w:sz w:val="22"/>
        </w:rPr>
        <w:t xml:space="preserve"> – keyword:  State Holidays.</w:t>
      </w:r>
    </w:p>
    <w:p w:rsidR="00023924" w:rsidRDefault="00023924">
      <w:pPr>
        <w:rPr>
          <w:sz w:val="22"/>
        </w:rPr>
      </w:pPr>
    </w:p>
    <w:p w:rsidR="00023924" w:rsidRPr="00EE4EAD" w:rsidRDefault="00023924" w:rsidP="00A5555B">
      <w:pPr>
        <w:numPr>
          <w:ilvl w:val="0"/>
          <w:numId w:val="30"/>
        </w:numPr>
        <w:rPr>
          <w:sz w:val="22"/>
        </w:rPr>
      </w:pPr>
      <w:r>
        <w:rPr>
          <w:b/>
          <w:bCs/>
          <w:sz w:val="22"/>
          <w:szCs w:val="22"/>
        </w:rPr>
        <w:t xml:space="preserve">Notice to Proceed </w:t>
      </w:r>
      <w:r w:rsidR="00DD5BC0">
        <w:rPr>
          <w:b/>
          <w:bCs/>
          <w:sz w:val="22"/>
          <w:szCs w:val="22"/>
        </w:rPr>
        <w:t xml:space="preserve">(NTP) </w:t>
      </w:r>
      <w:r>
        <w:rPr>
          <w:sz w:val="22"/>
          <w:szCs w:val="22"/>
        </w:rPr>
        <w:t xml:space="preserve">– </w:t>
      </w:r>
      <w:r w:rsidR="00063BF4" w:rsidRPr="008F76B8">
        <w:rPr>
          <w:color w:val="000000"/>
          <w:sz w:val="22"/>
          <w:szCs w:val="22"/>
          <w:shd w:val="clear" w:color="auto" w:fill="FFFFFF"/>
        </w:rPr>
        <w:t>A written notice from the Procurement Officer that, subject to the conditions of the Contract, work under the Contract is to begin as of a specified date.  The start date listed in the NTP is the Go Live Date, and is the official start date of the Contract for the actual delivery</w:t>
      </w:r>
      <w:r w:rsidR="00C31011">
        <w:rPr>
          <w:color w:val="000000"/>
          <w:sz w:val="22"/>
          <w:szCs w:val="22"/>
          <w:shd w:val="clear" w:color="auto" w:fill="FFFFFF"/>
        </w:rPr>
        <w:t xml:space="preserve"> of services as described in </w:t>
      </w:r>
      <w:r w:rsidR="00C31011">
        <w:rPr>
          <w:color w:val="000000"/>
          <w:sz w:val="22"/>
          <w:szCs w:val="22"/>
          <w:shd w:val="clear" w:color="auto" w:fill="FFFFFF"/>
        </w:rPr>
        <w:lastRenderedPageBreak/>
        <w:t>this solicitation</w:t>
      </w:r>
      <w:r w:rsidR="00063BF4" w:rsidRPr="008F76B8">
        <w:rPr>
          <w:color w:val="000000"/>
          <w:sz w:val="22"/>
          <w:szCs w:val="22"/>
          <w:shd w:val="clear" w:color="auto" w:fill="FFFFFF"/>
        </w:rPr>
        <w:t xml:space="preserve">.  After Contract Commencement, additional NTPs may be issued by either the Procurement Officer or the </w:t>
      </w:r>
      <w:r w:rsidR="004648BA">
        <w:rPr>
          <w:color w:val="000000"/>
          <w:sz w:val="22"/>
          <w:szCs w:val="22"/>
          <w:shd w:val="clear" w:color="auto" w:fill="FFFFFF"/>
        </w:rPr>
        <w:t>State Project Manager</w:t>
      </w:r>
      <w:r w:rsidR="00063BF4" w:rsidRPr="008F76B8">
        <w:rPr>
          <w:color w:val="000000"/>
          <w:sz w:val="22"/>
          <w:szCs w:val="22"/>
          <w:shd w:val="clear" w:color="auto" w:fill="FFFFFF"/>
        </w:rPr>
        <w:t xml:space="preserve"> regarding the start date for any service included within this</w:t>
      </w:r>
      <w:r w:rsidR="00C31011">
        <w:rPr>
          <w:color w:val="000000"/>
          <w:sz w:val="22"/>
          <w:szCs w:val="22"/>
          <w:shd w:val="clear" w:color="auto" w:fill="FFFFFF"/>
        </w:rPr>
        <w:t xml:space="preserve"> solicitation</w:t>
      </w:r>
      <w:r w:rsidR="00063BF4" w:rsidRPr="008F76B8">
        <w:rPr>
          <w:color w:val="000000"/>
          <w:sz w:val="22"/>
          <w:szCs w:val="22"/>
          <w:shd w:val="clear" w:color="auto" w:fill="FFFFFF"/>
        </w:rPr>
        <w:t xml:space="preserve"> with a delayed or non-specified implementation date.</w:t>
      </w:r>
    </w:p>
    <w:p w:rsidR="00EE4EAD" w:rsidRDefault="00EE4EAD" w:rsidP="00EE4EAD">
      <w:pPr>
        <w:pStyle w:val="ListParagraph"/>
        <w:rPr>
          <w:rStyle w:val="Strong"/>
          <w:b w:val="0"/>
          <w:bCs w:val="0"/>
          <w:sz w:val="22"/>
        </w:rPr>
      </w:pPr>
    </w:p>
    <w:p w:rsidR="00EE4EAD" w:rsidRPr="00EE4EAD" w:rsidRDefault="00EE4EAD" w:rsidP="00A5555B">
      <w:pPr>
        <w:numPr>
          <w:ilvl w:val="0"/>
          <w:numId w:val="30"/>
        </w:numPr>
        <w:rPr>
          <w:rStyle w:val="Strong"/>
          <w:bCs w:val="0"/>
          <w:sz w:val="22"/>
          <w:szCs w:val="22"/>
        </w:rPr>
      </w:pPr>
      <w:r w:rsidRPr="00EE4EAD">
        <w:rPr>
          <w:rStyle w:val="Strong"/>
          <w:bCs w:val="0"/>
          <w:sz w:val="22"/>
          <w:szCs w:val="22"/>
        </w:rPr>
        <w:t xml:space="preserve">Occupational Safety and Health Administration (OSHA)- </w:t>
      </w:r>
      <w:r w:rsidRPr="00EE4EAD">
        <w:rPr>
          <w:rStyle w:val="Strong"/>
          <w:b w:val="0"/>
          <w:bCs w:val="0"/>
          <w:sz w:val="22"/>
          <w:szCs w:val="22"/>
        </w:rPr>
        <w:t xml:space="preserve">A Federal agency that </w:t>
      </w:r>
      <w:r w:rsidRPr="00EE4EAD">
        <w:rPr>
          <w:b/>
          <w:color w:val="252525"/>
          <w:sz w:val="22"/>
          <w:szCs w:val="22"/>
          <w:shd w:val="clear" w:color="auto" w:fill="FFFFFF"/>
        </w:rPr>
        <w:t xml:space="preserve">aims </w:t>
      </w:r>
      <w:r w:rsidRPr="00EE4EAD">
        <w:rPr>
          <w:color w:val="252525"/>
          <w:sz w:val="22"/>
          <w:szCs w:val="22"/>
          <w:shd w:val="clear" w:color="auto" w:fill="FFFFFF"/>
        </w:rPr>
        <w:t>to assure safe and healthful working conditions for working men and women by setting and enforcing standards and by providing training, outreach, education and assistance.</w:t>
      </w:r>
    </w:p>
    <w:p w:rsidR="00023924" w:rsidRDefault="00023924">
      <w:pPr>
        <w:rPr>
          <w:sz w:val="22"/>
        </w:rPr>
      </w:pPr>
    </w:p>
    <w:p w:rsidR="00023924" w:rsidRDefault="00023924" w:rsidP="00A5555B">
      <w:pPr>
        <w:numPr>
          <w:ilvl w:val="0"/>
          <w:numId w:val="30"/>
        </w:numPr>
        <w:rPr>
          <w:sz w:val="22"/>
        </w:rPr>
      </w:pPr>
      <w:r>
        <w:rPr>
          <w:b/>
          <w:bCs/>
          <w:sz w:val="22"/>
        </w:rPr>
        <w:t xml:space="preserve">Procurement Officer </w:t>
      </w:r>
      <w:r>
        <w:rPr>
          <w:sz w:val="22"/>
        </w:rPr>
        <w:t xml:space="preserve">– The State representative for the resulting Contract.  The Procurement Officer is responsible for the Contract and is the only State representative who can authorize changes to the Contract.  </w:t>
      </w:r>
      <w:r w:rsidR="002C0192">
        <w:rPr>
          <w:sz w:val="22"/>
        </w:rPr>
        <w:t>The Department</w:t>
      </w:r>
      <w:r>
        <w:rPr>
          <w:sz w:val="22"/>
        </w:rPr>
        <w:t xml:space="preserve"> may change the Procurement Officer at any time by written notice to the Contractor.</w:t>
      </w:r>
    </w:p>
    <w:p w:rsidR="00023924" w:rsidRDefault="00023924">
      <w:pPr>
        <w:rPr>
          <w:sz w:val="22"/>
        </w:rPr>
      </w:pPr>
    </w:p>
    <w:p w:rsidR="00CC200D" w:rsidRDefault="00CC200D" w:rsidP="00A5555B">
      <w:pPr>
        <w:numPr>
          <w:ilvl w:val="0"/>
          <w:numId w:val="30"/>
        </w:numPr>
        <w:rPr>
          <w:sz w:val="22"/>
        </w:rPr>
      </w:pPr>
      <w:r w:rsidRPr="00CC200D">
        <w:rPr>
          <w:b/>
          <w:sz w:val="22"/>
        </w:rPr>
        <w:t xml:space="preserve">Relief – </w:t>
      </w:r>
      <w:r w:rsidRPr="00CC200D">
        <w:rPr>
          <w:sz w:val="22"/>
        </w:rPr>
        <w:t xml:space="preserve">A </w:t>
      </w:r>
      <w:r w:rsidR="003B2288">
        <w:rPr>
          <w:sz w:val="22"/>
        </w:rPr>
        <w:t>guard</w:t>
      </w:r>
      <w:r w:rsidRPr="00CC200D">
        <w:rPr>
          <w:sz w:val="22"/>
        </w:rPr>
        <w:t xml:space="preserve"> assigned to cover an authorized break, sick leave or vacation of a </w:t>
      </w:r>
      <w:r w:rsidR="003B2288">
        <w:rPr>
          <w:sz w:val="22"/>
        </w:rPr>
        <w:t>guard</w:t>
      </w:r>
      <w:r w:rsidRPr="00CC200D">
        <w:rPr>
          <w:sz w:val="22"/>
        </w:rPr>
        <w:t xml:space="preserve"> who is regularly assigned to ACDSS</w:t>
      </w:r>
      <w:r>
        <w:rPr>
          <w:sz w:val="22"/>
        </w:rPr>
        <w:t>.</w:t>
      </w:r>
    </w:p>
    <w:p w:rsidR="00CC200D" w:rsidRDefault="00CC200D" w:rsidP="00CC200D">
      <w:pPr>
        <w:ind w:left="720"/>
        <w:rPr>
          <w:sz w:val="22"/>
        </w:rPr>
      </w:pPr>
    </w:p>
    <w:p w:rsidR="00CC200D" w:rsidRDefault="00CC200D" w:rsidP="00A5555B">
      <w:pPr>
        <w:numPr>
          <w:ilvl w:val="0"/>
          <w:numId w:val="30"/>
        </w:numPr>
        <w:rPr>
          <w:sz w:val="22"/>
        </w:rPr>
      </w:pPr>
      <w:r w:rsidRPr="00CC200D">
        <w:rPr>
          <w:b/>
          <w:sz w:val="22"/>
        </w:rPr>
        <w:t xml:space="preserve">Responsible – </w:t>
      </w:r>
      <w:r w:rsidRPr="00CC200D">
        <w:rPr>
          <w:sz w:val="22"/>
        </w:rPr>
        <w:t xml:space="preserve">Description of a </w:t>
      </w:r>
      <w:r>
        <w:rPr>
          <w:sz w:val="22"/>
        </w:rPr>
        <w:t>company</w:t>
      </w:r>
      <w:r w:rsidRPr="00CC200D">
        <w:rPr>
          <w:sz w:val="22"/>
        </w:rPr>
        <w:t xml:space="preserve"> </w:t>
      </w:r>
      <w:r>
        <w:rPr>
          <w:sz w:val="22"/>
        </w:rPr>
        <w:t>that</w:t>
      </w:r>
      <w:r w:rsidRPr="00CC200D">
        <w:rPr>
          <w:sz w:val="22"/>
        </w:rPr>
        <w:t xml:space="preserve"> has the capability in all respects to perform fully the contract requirements, and the integrity and reliability that shall assure good faith performance</w:t>
      </w:r>
      <w:r>
        <w:rPr>
          <w:sz w:val="22"/>
        </w:rPr>
        <w:t>.</w:t>
      </w:r>
    </w:p>
    <w:p w:rsidR="00CC200D" w:rsidRDefault="00CC200D" w:rsidP="00CC200D">
      <w:pPr>
        <w:ind w:left="720"/>
        <w:rPr>
          <w:sz w:val="22"/>
        </w:rPr>
      </w:pPr>
    </w:p>
    <w:p w:rsidR="00CC200D" w:rsidRPr="00CC200D" w:rsidRDefault="00CC200D" w:rsidP="00A5555B">
      <w:pPr>
        <w:numPr>
          <w:ilvl w:val="0"/>
          <w:numId w:val="30"/>
        </w:numPr>
        <w:rPr>
          <w:sz w:val="22"/>
        </w:rPr>
      </w:pPr>
      <w:r w:rsidRPr="00CC200D">
        <w:rPr>
          <w:b/>
          <w:sz w:val="22"/>
        </w:rPr>
        <w:t xml:space="preserve">Responsive – </w:t>
      </w:r>
      <w:r w:rsidRPr="00CC200D">
        <w:rPr>
          <w:sz w:val="22"/>
        </w:rPr>
        <w:t xml:space="preserve">Description of a bid submitted in response to </w:t>
      </w:r>
      <w:r>
        <w:rPr>
          <w:sz w:val="22"/>
        </w:rPr>
        <w:t>this</w:t>
      </w:r>
      <w:r w:rsidRPr="00CC200D">
        <w:rPr>
          <w:sz w:val="22"/>
        </w:rPr>
        <w:t xml:space="preserve"> </w:t>
      </w:r>
      <w:r>
        <w:rPr>
          <w:sz w:val="22"/>
        </w:rPr>
        <w:t>IFB</w:t>
      </w:r>
      <w:r w:rsidRPr="00CC200D">
        <w:rPr>
          <w:sz w:val="22"/>
        </w:rPr>
        <w:t xml:space="preserve"> that conforms in all material respects to the requirements cont</w:t>
      </w:r>
      <w:r>
        <w:rPr>
          <w:sz w:val="22"/>
        </w:rPr>
        <w:t>ained in the IFB.</w:t>
      </w:r>
    </w:p>
    <w:p w:rsidR="00CC200D" w:rsidRPr="00CC200D" w:rsidRDefault="00CC200D" w:rsidP="00CC200D">
      <w:pPr>
        <w:ind w:left="720"/>
        <w:rPr>
          <w:sz w:val="22"/>
        </w:rPr>
      </w:pPr>
    </w:p>
    <w:p w:rsidR="00CC200D" w:rsidRPr="00CC200D" w:rsidRDefault="00CC200D" w:rsidP="00A5555B">
      <w:pPr>
        <w:numPr>
          <w:ilvl w:val="0"/>
          <w:numId w:val="30"/>
        </w:numPr>
        <w:rPr>
          <w:sz w:val="22"/>
        </w:rPr>
      </w:pPr>
      <w:r w:rsidRPr="00CC200D">
        <w:rPr>
          <w:b/>
          <w:sz w:val="22"/>
        </w:rPr>
        <w:t xml:space="preserve">Standard Operating Procedure (SOP) – </w:t>
      </w:r>
      <w:r w:rsidRPr="00CC200D">
        <w:rPr>
          <w:sz w:val="22"/>
        </w:rPr>
        <w:t>Written procedures, policies and guidelines used by the Contractor in day-to-day operations that will be provided by ACDSS.</w:t>
      </w:r>
    </w:p>
    <w:p w:rsidR="00CC200D" w:rsidRPr="00CC200D" w:rsidRDefault="00CC200D" w:rsidP="00CC200D">
      <w:pPr>
        <w:ind w:left="720"/>
        <w:rPr>
          <w:sz w:val="22"/>
        </w:rPr>
      </w:pPr>
    </w:p>
    <w:p w:rsidR="00023924" w:rsidRDefault="00023924" w:rsidP="00A5555B">
      <w:pPr>
        <w:numPr>
          <w:ilvl w:val="0"/>
          <w:numId w:val="30"/>
        </w:numPr>
        <w:rPr>
          <w:sz w:val="22"/>
        </w:rPr>
      </w:pPr>
      <w:r>
        <w:rPr>
          <w:b/>
          <w:bCs/>
          <w:sz w:val="22"/>
        </w:rPr>
        <w:t xml:space="preserve">State </w:t>
      </w:r>
      <w:r>
        <w:rPr>
          <w:sz w:val="22"/>
        </w:rPr>
        <w:t>– The State of Maryland.</w:t>
      </w:r>
    </w:p>
    <w:p w:rsidR="004C484A" w:rsidRDefault="004C484A" w:rsidP="004C484A">
      <w:pPr>
        <w:pStyle w:val="ListParagraph"/>
        <w:rPr>
          <w:sz w:val="22"/>
        </w:rPr>
      </w:pPr>
    </w:p>
    <w:p w:rsidR="004C484A" w:rsidRDefault="004C484A" w:rsidP="00A5555B">
      <w:pPr>
        <w:numPr>
          <w:ilvl w:val="0"/>
          <w:numId w:val="30"/>
        </w:numPr>
        <w:rPr>
          <w:sz w:val="22"/>
        </w:rPr>
      </w:pPr>
      <w:r w:rsidRPr="004C484A">
        <w:rPr>
          <w:b/>
          <w:sz w:val="22"/>
        </w:rPr>
        <w:t>Total Bid Price</w:t>
      </w:r>
      <w:r>
        <w:rPr>
          <w:sz w:val="22"/>
        </w:rPr>
        <w:t xml:space="preserve"> - The Bidder’s total price for services in response to this solicitation, included in the Bid in Attachment F – Bid Form, and used in determining the recommended awardee (see IFB Section 1.15).</w:t>
      </w:r>
    </w:p>
    <w:p w:rsidR="000C1175" w:rsidRDefault="000C1175" w:rsidP="000C1175">
      <w:pPr>
        <w:pStyle w:val="ListParagraph"/>
        <w:rPr>
          <w:sz w:val="22"/>
        </w:rPr>
      </w:pPr>
    </w:p>
    <w:p w:rsidR="000C1175" w:rsidRPr="000C1175" w:rsidRDefault="000C1175" w:rsidP="00A5555B">
      <w:pPr>
        <w:numPr>
          <w:ilvl w:val="0"/>
          <w:numId w:val="30"/>
        </w:numPr>
        <w:rPr>
          <w:sz w:val="22"/>
          <w:szCs w:val="22"/>
        </w:rPr>
      </w:pPr>
      <w:r w:rsidRPr="000C1175">
        <w:rPr>
          <w:b/>
          <w:sz w:val="22"/>
          <w:szCs w:val="22"/>
        </w:rPr>
        <w:t>Veteran-owned Small Business Enterprise (VSBE) –</w:t>
      </w:r>
      <w:r w:rsidRPr="000C1175">
        <w:rPr>
          <w:sz w:val="22"/>
          <w:szCs w:val="22"/>
        </w:rPr>
        <w:t xml:space="preserve"> a business that is verified by the Center for Veterans Enterprise of the United States Department of Veterans Affairs as a veteran-owned small business. </w:t>
      </w:r>
      <w:r>
        <w:rPr>
          <w:sz w:val="22"/>
          <w:szCs w:val="22"/>
        </w:rPr>
        <w:t>See C</w:t>
      </w:r>
      <w:r w:rsidRPr="000C1175">
        <w:rPr>
          <w:sz w:val="22"/>
          <w:szCs w:val="22"/>
        </w:rPr>
        <w:t xml:space="preserve">ode of Maryland </w:t>
      </w:r>
      <w:r>
        <w:rPr>
          <w:sz w:val="22"/>
          <w:szCs w:val="22"/>
        </w:rPr>
        <w:t>Regulations (</w:t>
      </w:r>
      <w:r w:rsidRPr="000C1175">
        <w:rPr>
          <w:sz w:val="22"/>
          <w:szCs w:val="22"/>
        </w:rPr>
        <w:t>COMAR</w:t>
      </w:r>
      <w:r>
        <w:rPr>
          <w:sz w:val="22"/>
          <w:szCs w:val="22"/>
        </w:rPr>
        <w:t>)</w:t>
      </w:r>
      <w:r w:rsidRPr="000C1175">
        <w:rPr>
          <w:sz w:val="22"/>
          <w:szCs w:val="22"/>
        </w:rPr>
        <w:t xml:space="preserve"> 21.11.13</w:t>
      </w:r>
      <w:r>
        <w:rPr>
          <w:sz w:val="22"/>
          <w:szCs w:val="22"/>
        </w:rPr>
        <w:t>.</w:t>
      </w:r>
    </w:p>
    <w:p w:rsidR="00023924" w:rsidRDefault="00023924">
      <w:pPr>
        <w:pStyle w:val="ListParagraph"/>
        <w:rPr>
          <w:sz w:val="22"/>
        </w:rPr>
      </w:pPr>
    </w:p>
    <w:p w:rsidR="00023924" w:rsidRDefault="00023924" w:rsidP="00A5555B">
      <w:pPr>
        <w:numPr>
          <w:ilvl w:val="0"/>
          <w:numId w:val="30"/>
        </w:numPr>
        <w:rPr>
          <w:sz w:val="22"/>
        </w:rPr>
      </w:pPr>
      <w:r>
        <w:rPr>
          <w:b/>
          <w:sz w:val="22"/>
        </w:rPr>
        <w:t>Working Day</w:t>
      </w:r>
      <w:r w:rsidR="00DC22D7">
        <w:rPr>
          <w:b/>
          <w:sz w:val="22"/>
        </w:rPr>
        <w:t>(s)</w:t>
      </w:r>
      <w:r>
        <w:rPr>
          <w:sz w:val="22"/>
        </w:rPr>
        <w:t xml:space="preserve"> – Same as “Business Day</w:t>
      </w:r>
      <w:r w:rsidR="003E777B">
        <w:rPr>
          <w:sz w:val="22"/>
        </w:rPr>
        <w:t>(s)</w:t>
      </w:r>
      <w:r>
        <w:rPr>
          <w:sz w:val="22"/>
        </w:rPr>
        <w:t>.”</w:t>
      </w:r>
    </w:p>
    <w:p w:rsidR="00023924" w:rsidRDefault="00023924">
      <w:pPr>
        <w:rPr>
          <w:sz w:val="22"/>
        </w:rPr>
      </w:pPr>
    </w:p>
    <w:p w:rsidR="00023924" w:rsidRDefault="00023924">
      <w:pPr>
        <w:pStyle w:val="Heading2"/>
      </w:pPr>
      <w:bookmarkStart w:id="9" w:name="_Toc83537664"/>
      <w:bookmarkStart w:id="10" w:name="_Toc83538571"/>
      <w:bookmarkStart w:id="11" w:name="_Toc386189598"/>
      <w:r>
        <w:t>1.3</w:t>
      </w:r>
      <w:r>
        <w:tab/>
        <w:t>Contract Type</w:t>
      </w:r>
      <w:bookmarkEnd w:id="9"/>
      <w:bookmarkEnd w:id="10"/>
      <w:bookmarkEnd w:id="11"/>
      <w:r>
        <w:t xml:space="preserve">  </w:t>
      </w:r>
    </w:p>
    <w:p w:rsidR="00023924" w:rsidRDefault="00023924">
      <w:pPr>
        <w:rPr>
          <w:sz w:val="22"/>
        </w:rPr>
      </w:pPr>
    </w:p>
    <w:p w:rsidR="00023924" w:rsidRDefault="005B43CD">
      <w:pPr>
        <w:rPr>
          <w:sz w:val="22"/>
        </w:rPr>
      </w:pPr>
      <w:r>
        <w:rPr>
          <w:sz w:val="22"/>
        </w:rPr>
        <w:t>The Contract</w:t>
      </w:r>
      <w:r w:rsidR="00023924">
        <w:rPr>
          <w:sz w:val="22"/>
        </w:rPr>
        <w:t xml:space="preserve"> result</w:t>
      </w:r>
      <w:r>
        <w:rPr>
          <w:sz w:val="22"/>
        </w:rPr>
        <w:t xml:space="preserve">ing from this </w:t>
      </w:r>
      <w:r w:rsidR="00772A07">
        <w:rPr>
          <w:sz w:val="22"/>
        </w:rPr>
        <w:t>solicitation</w:t>
      </w:r>
      <w:r>
        <w:rPr>
          <w:sz w:val="22"/>
        </w:rPr>
        <w:t xml:space="preserve"> shall be a </w:t>
      </w:r>
      <w:r w:rsidR="00023924" w:rsidRPr="00CC200D">
        <w:rPr>
          <w:sz w:val="22"/>
        </w:rPr>
        <w:t xml:space="preserve">firm fixed price, fixed price </w:t>
      </w:r>
      <w:r w:rsidR="00CC200D" w:rsidRPr="00CC200D">
        <w:rPr>
          <w:sz w:val="22"/>
        </w:rPr>
        <w:t>Contract</w:t>
      </w:r>
      <w:r w:rsidR="00CC200D" w:rsidRPr="00416A01">
        <w:rPr>
          <w:sz w:val="22"/>
        </w:rPr>
        <w:t>,</w:t>
      </w:r>
      <w:r w:rsidR="00CC200D">
        <w:rPr>
          <w:color w:val="FF0000"/>
          <w:sz w:val="22"/>
        </w:rPr>
        <w:t xml:space="preserve"> </w:t>
      </w:r>
      <w:r w:rsidR="00023924">
        <w:rPr>
          <w:sz w:val="22"/>
        </w:rPr>
        <w:t>as defined in COMAR 21.06.03.</w:t>
      </w:r>
      <w:r w:rsidR="00CC200D">
        <w:rPr>
          <w:sz w:val="22"/>
        </w:rPr>
        <w:t>02.A (1).</w:t>
      </w:r>
    </w:p>
    <w:p w:rsidR="00805C9A" w:rsidRDefault="00805C9A">
      <w:pPr>
        <w:rPr>
          <w:sz w:val="22"/>
        </w:rPr>
      </w:pPr>
    </w:p>
    <w:p w:rsidR="00023924" w:rsidRDefault="00023924">
      <w:pPr>
        <w:pStyle w:val="Heading2"/>
      </w:pPr>
      <w:bookmarkStart w:id="12" w:name="_Toc83537665"/>
      <w:bookmarkStart w:id="13" w:name="_Toc83538572"/>
      <w:bookmarkStart w:id="14" w:name="_Toc386189599"/>
      <w:r>
        <w:t>1.4</w:t>
      </w:r>
      <w:r>
        <w:tab/>
        <w:t>Contract Duration</w:t>
      </w:r>
      <w:bookmarkEnd w:id="12"/>
      <w:bookmarkEnd w:id="13"/>
      <w:bookmarkEnd w:id="14"/>
      <w:r>
        <w:t xml:space="preserve">  </w:t>
      </w:r>
    </w:p>
    <w:p w:rsidR="00023924" w:rsidRDefault="00023924">
      <w:pPr>
        <w:pStyle w:val="BodyText"/>
      </w:pPr>
      <w:bookmarkStart w:id="15" w:name="_Toc83537666"/>
      <w:bookmarkStart w:id="16" w:name="_Toc83538573"/>
    </w:p>
    <w:p w:rsidR="006E78EC" w:rsidRPr="003B2288" w:rsidRDefault="006E78EC" w:rsidP="003B2288">
      <w:pPr>
        <w:pStyle w:val="BodyText"/>
        <w:ind w:left="720" w:hanging="720"/>
      </w:pPr>
      <w:r>
        <w:t>1.4.1</w:t>
      </w:r>
      <w:r>
        <w:tab/>
        <w:t>The Contract that results from this solicitation shall commence as of the date the Contract is signed by the Department following any required approvals of the Contract, including approval by the Board of Public Works, if such approval is required (“Contract Commencement”).</w:t>
      </w:r>
    </w:p>
    <w:p w:rsidR="006E78EC" w:rsidRDefault="006E78EC" w:rsidP="006E78EC">
      <w:pPr>
        <w:pStyle w:val="BodyText"/>
        <w:ind w:left="720" w:hanging="720"/>
      </w:pPr>
    </w:p>
    <w:p w:rsidR="006E78EC" w:rsidRDefault="006E78EC" w:rsidP="006E78EC">
      <w:pPr>
        <w:pStyle w:val="BodyText"/>
        <w:ind w:left="720" w:hanging="720"/>
        <w:rPr>
          <w:color w:val="FF0000"/>
        </w:rPr>
      </w:pPr>
      <w:r>
        <w:t>1.4.</w:t>
      </w:r>
      <w:r w:rsidR="003B2288">
        <w:t>2</w:t>
      </w:r>
      <w:r>
        <w:tab/>
        <w:t>As of the Go-Live Date</w:t>
      </w:r>
      <w:r w:rsidR="00815371">
        <w:rPr>
          <w:szCs w:val="22"/>
        </w:rPr>
        <w:t xml:space="preserve"> </w:t>
      </w:r>
      <w:r w:rsidRPr="008F76B8">
        <w:rPr>
          <w:color w:val="000000"/>
          <w:szCs w:val="22"/>
          <w:shd w:val="clear" w:color="auto" w:fill="FFFFFF"/>
        </w:rPr>
        <w:t xml:space="preserve">contained in a </w:t>
      </w:r>
      <w:r w:rsidR="004648BA">
        <w:rPr>
          <w:color w:val="000000"/>
          <w:szCs w:val="22"/>
          <w:shd w:val="clear" w:color="auto" w:fill="FFFFFF"/>
        </w:rPr>
        <w:t>NTP</w:t>
      </w:r>
      <w:r w:rsidRPr="00EF67E3">
        <w:rPr>
          <w:color w:val="000000"/>
          <w:szCs w:val="22"/>
          <w:shd w:val="clear" w:color="auto" w:fill="FFFFFF"/>
        </w:rPr>
        <w:t xml:space="preserve"> (see </w:t>
      </w:r>
      <w:r>
        <w:rPr>
          <w:color w:val="000000"/>
          <w:szCs w:val="22"/>
          <w:shd w:val="clear" w:color="auto" w:fill="FFFFFF"/>
        </w:rPr>
        <w:t>Section 1.2 definition),</w:t>
      </w:r>
      <w:r w:rsidRPr="008F76B8">
        <w:rPr>
          <w:color w:val="000000"/>
          <w:szCs w:val="22"/>
          <w:shd w:val="clear" w:color="auto" w:fill="FFFFFF"/>
        </w:rPr>
        <w:t xml:space="preserve"> the Contractor shall perform all activities required by the Contract, i</w:t>
      </w:r>
      <w:r>
        <w:rPr>
          <w:color w:val="000000"/>
          <w:szCs w:val="22"/>
          <w:shd w:val="clear" w:color="auto" w:fill="FFFFFF"/>
        </w:rPr>
        <w:t>ncluding the requirements of this</w:t>
      </w:r>
      <w:r w:rsidRPr="008F76B8">
        <w:rPr>
          <w:color w:val="000000"/>
          <w:szCs w:val="22"/>
          <w:shd w:val="clear" w:color="auto" w:fill="FFFFFF"/>
        </w:rPr>
        <w:t xml:space="preserve"> </w:t>
      </w:r>
      <w:r>
        <w:rPr>
          <w:color w:val="000000"/>
          <w:szCs w:val="22"/>
          <w:shd w:val="clear" w:color="auto" w:fill="FFFFFF"/>
        </w:rPr>
        <w:t>solicitation</w:t>
      </w:r>
      <w:r w:rsidR="009334BF">
        <w:rPr>
          <w:color w:val="000000"/>
          <w:szCs w:val="22"/>
          <w:shd w:val="clear" w:color="auto" w:fill="FFFFFF"/>
        </w:rPr>
        <w:t xml:space="preserve"> </w:t>
      </w:r>
      <w:r w:rsidRPr="008F76B8">
        <w:rPr>
          <w:color w:val="000000"/>
          <w:szCs w:val="22"/>
          <w:shd w:val="clear" w:color="auto" w:fill="FFFFFF"/>
        </w:rPr>
        <w:t xml:space="preserve">for the compensation </w:t>
      </w:r>
      <w:r w:rsidR="004B0F5B">
        <w:rPr>
          <w:color w:val="000000"/>
          <w:szCs w:val="22"/>
          <w:shd w:val="clear" w:color="auto" w:fill="FFFFFF"/>
        </w:rPr>
        <w:t>described</w:t>
      </w:r>
      <w:r w:rsidRPr="008F76B8">
        <w:rPr>
          <w:color w:val="000000"/>
          <w:szCs w:val="22"/>
          <w:shd w:val="clear" w:color="auto" w:fill="FFFFFF"/>
        </w:rPr>
        <w:t xml:space="preserve"> in its </w:t>
      </w:r>
      <w:r w:rsidR="009334BF">
        <w:rPr>
          <w:color w:val="000000"/>
          <w:szCs w:val="22"/>
          <w:shd w:val="clear" w:color="auto" w:fill="FFFFFF"/>
        </w:rPr>
        <w:t>Bid</w:t>
      </w:r>
      <w:r w:rsidRPr="008F76B8">
        <w:rPr>
          <w:color w:val="000000"/>
          <w:szCs w:val="22"/>
          <w:shd w:val="clear" w:color="auto" w:fill="FFFFFF"/>
        </w:rPr>
        <w:t>.</w:t>
      </w:r>
    </w:p>
    <w:p w:rsidR="006E78EC" w:rsidRDefault="006E78EC" w:rsidP="006E78EC">
      <w:pPr>
        <w:pStyle w:val="BodyText"/>
        <w:ind w:left="720" w:hanging="720"/>
      </w:pPr>
    </w:p>
    <w:p w:rsidR="006E78EC" w:rsidRDefault="003B2288" w:rsidP="006E78EC">
      <w:pPr>
        <w:pStyle w:val="BodyText"/>
        <w:ind w:left="720" w:hanging="720"/>
        <w:rPr>
          <w:color w:val="FF0000"/>
        </w:rPr>
      </w:pPr>
      <w:r>
        <w:lastRenderedPageBreak/>
        <w:t>1.4.3</w:t>
      </w:r>
      <w:r w:rsidR="006E78EC">
        <w:tab/>
      </w:r>
      <w:r w:rsidR="006E78EC" w:rsidRPr="003149EB">
        <w:t>The duration of the Contract will be for the period of time from Contract C</w:t>
      </w:r>
      <w:r w:rsidR="008B6C55">
        <w:t xml:space="preserve">ommencement to the Go-Live Date </w:t>
      </w:r>
      <w:r w:rsidR="006E78EC" w:rsidRPr="00C136D2">
        <w:t xml:space="preserve">(the </w:t>
      </w:r>
      <w:r w:rsidR="006E78EC" w:rsidRPr="003B50E5">
        <w:t xml:space="preserve">Start-Up Period </w:t>
      </w:r>
      <w:r w:rsidR="006E78EC" w:rsidRPr="008D7A98">
        <w:t xml:space="preserve">as </w:t>
      </w:r>
      <w:r w:rsidR="006E78EC" w:rsidRPr="0067699C">
        <w:t xml:space="preserve">described in </w:t>
      </w:r>
      <w:r w:rsidR="006E78EC" w:rsidRPr="00BA554E">
        <w:t>Section 1.4.</w:t>
      </w:r>
      <w:r w:rsidR="006E78EC" w:rsidRPr="008E19BB">
        <w:t xml:space="preserve">2) plus </w:t>
      </w:r>
      <w:r w:rsidR="00A05FF9" w:rsidRPr="00A05FF9">
        <w:t>one year</w:t>
      </w:r>
      <w:r w:rsidR="006E78EC" w:rsidRPr="00A05FF9">
        <w:t xml:space="preserve"> </w:t>
      </w:r>
      <w:r w:rsidR="006E78EC" w:rsidRPr="003149EB">
        <w:t>from the Go-Live Date</w:t>
      </w:r>
      <w:r w:rsidR="006E78EC" w:rsidRPr="00C136D2">
        <w:t xml:space="preserve"> for the provision of all services required by the Cont</w:t>
      </w:r>
      <w:r w:rsidR="008B6C55">
        <w:t>ract and the requirements of this solicitation</w:t>
      </w:r>
      <w:r w:rsidR="00A05FF9">
        <w:t xml:space="preserve">. </w:t>
      </w:r>
    </w:p>
    <w:p w:rsidR="006E78EC" w:rsidRDefault="006E78EC" w:rsidP="006E78EC">
      <w:pPr>
        <w:pStyle w:val="BodyText"/>
        <w:ind w:left="720" w:hanging="720"/>
      </w:pPr>
    </w:p>
    <w:p w:rsidR="006E78EC" w:rsidRDefault="003B2288" w:rsidP="006E78EC">
      <w:pPr>
        <w:pStyle w:val="BodyText"/>
        <w:ind w:left="720" w:hanging="720"/>
        <w:rPr>
          <w:color w:val="FF0000"/>
        </w:rPr>
      </w:pPr>
      <w:r>
        <w:t>1.4.4</w:t>
      </w:r>
      <w:r w:rsidR="006E78EC">
        <w:tab/>
        <w:t>The Contractor’s obligations to pay invoices to subcontractors that provided services during the Contract term, as well as the audit, confidentiality, document retention, and indemnification obligations of the Contract (see Attachment A) shall survive expiration or termination of the Contract and continue in effect until all such obligations are satisfied.</w:t>
      </w:r>
    </w:p>
    <w:p w:rsidR="00023924" w:rsidRDefault="00023924">
      <w:pPr>
        <w:rPr>
          <w:color w:val="000000"/>
        </w:rPr>
      </w:pPr>
    </w:p>
    <w:p w:rsidR="00023924" w:rsidRDefault="00023924">
      <w:pPr>
        <w:pStyle w:val="Heading2"/>
      </w:pPr>
      <w:bookmarkStart w:id="17" w:name="_Toc83537667"/>
      <w:bookmarkStart w:id="18" w:name="_Toc83538574"/>
      <w:bookmarkStart w:id="19" w:name="_Toc386189600"/>
      <w:bookmarkEnd w:id="15"/>
      <w:bookmarkEnd w:id="16"/>
      <w:r>
        <w:t>1.5</w:t>
      </w:r>
      <w:r>
        <w:tab/>
        <w:t>Procurement Officer</w:t>
      </w:r>
      <w:bookmarkEnd w:id="17"/>
      <w:bookmarkEnd w:id="18"/>
      <w:bookmarkEnd w:id="19"/>
    </w:p>
    <w:p w:rsidR="00023924" w:rsidRDefault="00023924">
      <w:pPr>
        <w:rPr>
          <w:sz w:val="22"/>
        </w:rPr>
      </w:pPr>
    </w:p>
    <w:p w:rsidR="00DC7792" w:rsidRDefault="00DC7792" w:rsidP="00DC7792">
      <w:pPr>
        <w:rPr>
          <w:sz w:val="22"/>
        </w:rPr>
      </w:pPr>
      <w:r>
        <w:rPr>
          <w:sz w:val="22"/>
        </w:rPr>
        <w:t>The sole point of contact in the State for purposes of this solicitation prior to the award of any Contract is the Procurement Officer at the address listed below:</w:t>
      </w:r>
    </w:p>
    <w:p w:rsidR="00DC7792" w:rsidRDefault="00DC7792" w:rsidP="00DC7792">
      <w:pPr>
        <w:rPr>
          <w:sz w:val="22"/>
        </w:rPr>
      </w:pPr>
    </w:p>
    <w:p w:rsidR="00A05FF9" w:rsidRPr="00A05FF9" w:rsidRDefault="00A05FF9" w:rsidP="00A05FF9">
      <w:pPr>
        <w:ind w:left="720"/>
        <w:jc w:val="both"/>
        <w:rPr>
          <w:sz w:val="22"/>
        </w:rPr>
      </w:pPr>
      <w:r w:rsidRPr="00A05FF9">
        <w:rPr>
          <w:sz w:val="22"/>
        </w:rPr>
        <w:t>Pat Marsch, Procurement Officer</w:t>
      </w:r>
    </w:p>
    <w:p w:rsidR="00A05FF9" w:rsidRPr="00A05FF9" w:rsidRDefault="00A05FF9" w:rsidP="00A05FF9">
      <w:pPr>
        <w:ind w:left="720"/>
        <w:jc w:val="both"/>
        <w:rPr>
          <w:sz w:val="22"/>
        </w:rPr>
      </w:pPr>
      <w:r w:rsidRPr="00A05FF9">
        <w:rPr>
          <w:sz w:val="22"/>
        </w:rPr>
        <w:t>Allegany County Department of Social Services</w:t>
      </w:r>
    </w:p>
    <w:p w:rsidR="00A05FF9" w:rsidRPr="00A05FF9" w:rsidRDefault="00A05FF9" w:rsidP="00A05FF9">
      <w:pPr>
        <w:ind w:left="720"/>
        <w:jc w:val="both"/>
        <w:rPr>
          <w:sz w:val="22"/>
        </w:rPr>
      </w:pPr>
      <w:r w:rsidRPr="00A05FF9">
        <w:rPr>
          <w:sz w:val="22"/>
        </w:rPr>
        <w:t>One Frederick Street</w:t>
      </w:r>
    </w:p>
    <w:p w:rsidR="00A05FF9" w:rsidRPr="00A05FF9" w:rsidRDefault="00A05FF9" w:rsidP="00A05FF9">
      <w:pPr>
        <w:ind w:left="720"/>
        <w:jc w:val="both"/>
        <w:rPr>
          <w:sz w:val="22"/>
        </w:rPr>
      </w:pPr>
      <w:r w:rsidRPr="00A05FF9">
        <w:rPr>
          <w:sz w:val="22"/>
        </w:rPr>
        <w:t>Cumberland, MD 21502</w:t>
      </w:r>
    </w:p>
    <w:p w:rsidR="00A05FF9" w:rsidRPr="00A05FF9" w:rsidRDefault="00A05FF9" w:rsidP="00A05FF9">
      <w:pPr>
        <w:ind w:left="720"/>
        <w:jc w:val="both"/>
        <w:rPr>
          <w:sz w:val="22"/>
        </w:rPr>
      </w:pPr>
      <w:r w:rsidRPr="00A05FF9">
        <w:rPr>
          <w:sz w:val="22"/>
        </w:rPr>
        <w:t xml:space="preserve">Phone: </w:t>
      </w:r>
      <w:r w:rsidRPr="00A05FF9">
        <w:rPr>
          <w:sz w:val="22"/>
        </w:rPr>
        <w:tab/>
        <w:t>301-784-7170</w:t>
      </w:r>
    </w:p>
    <w:p w:rsidR="00A05FF9" w:rsidRPr="00A05FF9" w:rsidRDefault="00A05FF9" w:rsidP="00A05FF9">
      <w:pPr>
        <w:ind w:left="720"/>
        <w:jc w:val="both"/>
        <w:rPr>
          <w:sz w:val="22"/>
        </w:rPr>
      </w:pPr>
      <w:r w:rsidRPr="00A05FF9">
        <w:rPr>
          <w:sz w:val="22"/>
        </w:rPr>
        <w:t xml:space="preserve">Fax:  </w:t>
      </w:r>
      <w:r w:rsidRPr="00A05FF9">
        <w:rPr>
          <w:sz w:val="22"/>
        </w:rPr>
        <w:tab/>
        <w:t>301-784-7243</w:t>
      </w:r>
    </w:p>
    <w:p w:rsidR="00A05FF9" w:rsidRDefault="00A05FF9" w:rsidP="00A05FF9">
      <w:pPr>
        <w:ind w:left="720"/>
        <w:jc w:val="both"/>
        <w:rPr>
          <w:sz w:val="22"/>
        </w:rPr>
      </w:pPr>
      <w:r w:rsidRPr="00A05FF9">
        <w:rPr>
          <w:sz w:val="22"/>
        </w:rPr>
        <w:t>Email:</w:t>
      </w:r>
      <w:r w:rsidRPr="00A05FF9">
        <w:rPr>
          <w:sz w:val="22"/>
        </w:rPr>
        <w:tab/>
      </w:r>
      <w:hyperlink r:id="rId16" w:history="1">
        <w:r w:rsidR="001B3AEA" w:rsidRPr="001B3AEA">
          <w:rPr>
            <w:rStyle w:val="Hyperlink"/>
            <w:b/>
            <w:sz w:val="22"/>
          </w:rPr>
          <w:t>pat.marsch@maryland.gov</w:t>
        </w:r>
      </w:hyperlink>
    </w:p>
    <w:p w:rsidR="001B3AEA" w:rsidRDefault="001B3AEA" w:rsidP="00A05FF9">
      <w:pPr>
        <w:ind w:left="720"/>
        <w:jc w:val="both"/>
        <w:rPr>
          <w:sz w:val="22"/>
        </w:rPr>
      </w:pPr>
    </w:p>
    <w:p w:rsidR="00DC7792" w:rsidRDefault="00DC7792" w:rsidP="00DC7792">
      <w:pPr>
        <w:rPr>
          <w:sz w:val="22"/>
        </w:rPr>
      </w:pPr>
      <w:r>
        <w:rPr>
          <w:sz w:val="22"/>
        </w:rPr>
        <w:t>The Department may change the Procurement Officer at any time by written notice.</w:t>
      </w:r>
    </w:p>
    <w:p w:rsidR="00DC7792" w:rsidRDefault="00DC7792" w:rsidP="00DC7792">
      <w:pPr>
        <w:rPr>
          <w:sz w:val="22"/>
        </w:rPr>
      </w:pPr>
    </w:p>
    <w:p w:rsidR="00DC7792" w:rsidRDefault="00DC7792" w:rsidP="00DC7792">
      <w:pPr>
        <w:pStyle w:val="Heading2"/>
      </w:pPr>
      <w:bookmarkStart w:id="20" w:name="_Toc83537668"/>
      <w:bookmarkStart w:id="21" w:name="_Toc83538575"/>
      <w:bookmarkStart w:id="22" w:name="_Toc351987765"/>
      <w:bookmarkStart w:id="23" w:name="_Toc386189601"/>
      <w:r>
        <w:t>1.6</w:t>
      </w:r>
      <w:r>
        <w:tab/>
      </w:r>
      <w:r w:rsidR="00EE7F4F">
        <w:t>State Project Manager</w:t>
      </w:r>
      <w:bookmarkEnd w:id="20"/>
      <w:bookmarkEnd w:id="21"/>
      <w:bookmarkEnd w:id="22"/>
      <w:bookmarkEnd w:id="23"/>
    </w:p>
    <w:p w:rsidR="00DC7792" w:rsidRDefault="00DC7792" w:rsidP="00DC7792">
      <w:pPr>
        <w:jc w:val="both"/>
        <w:rPr>
          <w:sz w:val="22"/>
        </w:rPr>
      </w:pPr>
    </w:p>
    <w:p w:rsidR="00DC7792" w:rsidRDefault="00DC7792" w:rsidP="00DC7792">
      <w:pPr>
        <w:jc w:val="both"/>
        <w:rPr>
          <w:sz w:val="22"/>
        </w:rPr>
      </w:pPr>
      <w:r>
        <w:rPr>
          <w:sz w:val="22"/>
        </w:rPr>
        <w:t xml:space="preserve">The </w:t>
      </w:r>
      <w:r w:rsidR="00EE7F4F">
        <w:rPr>
          <w:sz w:val="22"/>
        </w:rPr>
        <w:t>State Project Manager</w:t>
      </w:r>
      <w:r>
        <w:rPr>
          <w:sz w:val="22"/>
        </w:rPr>
        <w:t xml:space="preserve"> is:</w:t>
      </w:r>
    </w:p>
    <w:p w:rsidR="00DC7792" w:rsidRDefault="00DC7792" w:rsidP="00DC7792">
      <w:pPr>
        <w:jc w:val="both"/>
        <w:rPr>
          <w:sz w:val="22"/>
        </w:rPr>
      </w:pPr>
    </w:p>
    <w:p w:rsidR="00A05FF9" w:rsidRPr="00A05FF9" w:rsidRDefault="00A05FF9" w:rsidP="00A05FF9">
      <w:pPr>
        <w:ind w:left="720"/>
        <w:jc w:val="both"/>
        <w:rPr>
          <w:sz w:val="22"/>
        </w:rPr>
      </w:pPr>
      <w:r w:rsidRPr="00A05FF9">
        <w:rPr>
          <w:sz w:val="22"/>
        </w:rPr>
        <w:t>Mary Wilson, Assistant Director for Administration</w:t>
      </w:r>
    </w:p>
    <w:p w:rsidR="00A05FF9" w:rsidRPr="00A05FF9" w:rsidRDefault="00A05FF9" w:rsidP="00A05FF9">
      <w:pPr>
        <w:ind w:left="720"/>
        <w:jc w:val="both"/>
        <w:rPr>
          <w:sz w:val="22"/>
        </w:rPr>
      </w:pPr>
      <w:r w:rsidRPr="00A05FF9">
        <w:rPr>
          <w:sz w:val="22"/>
        </w:rPr>
        <w:t>Allegany County Department of Social Services</w:t>
      </w:r>
    </w:p>
    <w:p w:rsidR="00A05FF9" w:rsidRPr="00A05FF9" w:rsidRDefault="00A05FF9" w:rsidP="00A05FF9">
      <w:pPr>
        <w:ind w:left="720"/>
        <w:jc w:val="both"/>
        <w:rPr>
          <w:sz w:val="22"/>
        </w:rPr>
      </w:pPr>
      <w:r w:rsidRPr="00A05FF9">
        <w:rPr>
          <w:sz w:val="22"/>
        </w:rPr>
        <w:t>One Frederick Street</w:t>
      </w:r>
    </w:p>
    <w:p w:rsidR="00A05FF9" w:rsidRPr="00A05FF9" w:rsidRDefault="00A05FF9" w:rsidP="00A05FF9">
      <w:pPr>
        <w:ind w:left="720"/>
        <w:jc w:val="both"/>
        <w:rPr>
          <w:sz w:val="22"/>
        </w:rPr>
      </w:pPr>
      <w:r w:rsidRPr="00A05FF9">
        <w:rPr>
          <w:sz w:val="22"/>
        </w:rPr>
        <w:t>Cumberland, Maryland  21502</w:t>
      </w:r>
    </w:p>
    <w:p w:rsidR="00A05FF9" w:rsidRPr="00A05FF9" w:rsidRDefault="00A05FF9" w:rsidP="00A05FF9">
      <w:pPr>
        <w:ind w:left="720"/>
        <w:jc w:val="both"/>
        <w:rPr>
          <w:sz w:val="22"/>
        </w:rPr>
      </w:pPr>
      <w:r w:rsidRPr="00A05FF9">
        <w:rPr>
          <w:sz w:val="22"/>
        </w:rPr>
        <w:t>Phone:</w:t>
      </w:r>
      <w:r w:rsidRPr="00A05FF9">
        <w:rPr>
          <w:sz w:val="22"/>
        </w:rPr>
        <w:tab/>
        <w:t>301-784-7172</w:t>
      </w:r>
    </w:p>
    <w:p w:rsidR="00A05FF9" w:rsidRPr="00A05FF9" w:rsidRDefault="00A05FF9" w:rsidP="00A05FF9">
      <w:pPr>
        <w:ind w:left="720"/>
        <w:jc w:val="both"/>
        <w:rPr>
          <w:sz w:val="22"/>
        </w:rPr>
      </w:pPr>
      <w:r w:rsidRPr="00A05FF9">
        <w:rPr>
          <w:sz w:val="22"/>
        </w:rPr>
        <w:t>Fax:</w:t>
      </w:r>
      <w:r w:rsidRPr="00A05FF9">
        <w:rPr>
          <w:sz w:val="22"/>
        </w:rPr>
        <w:tab/>
        <w:t>301-784-7243</w:t>
      </w:r>
    </w:p>
    <w:p w:rsidR="00A05FF9" w:rsidRDefault="00A05FF9" w:rsidP="00A05FF9">
      <w:pPr>
        <w:ind w:left="720"/>
        <w:jc w:val="both"/>
        <w:rPr>
          <w:sz w:val="22"/>
        </w:rPr>
      </w:pPr>
      <w:r w:rsidRPr="00A05FF9">
        <w:rPr>
          <w:sz w:val="22"/>
        </w:rPr>
        <w:t>Email:</w:t>
      </w:r>
      <w:r w:rsidRPr="00A05FF9">
        <w:rPr>
          <w:sz w:val="22"/>
        </w:rPr>
        <w:tab/>
      </w:r>
      <w:hyperlink r:id="rId17" w:history="1">
        <w:r w:rsidR="001B3AEA" w:rsidRPr="001B3AEA">
          <w:rPr>
            <w:rStyle w:val="Hyperlink"/>
            <w:b/>
            <w:sz w:val="22"/>
          </w:rPr>
          <w:t>maryb.wilson@maryland.gov</w:t>
        </w:r>
      </w:hyperlink>
    </w:p>
    <w:p w:rsidR="001B3AEA" w:rsidRPr="00A05FF9" w:rsidRDefault="001B3AEA" w:rsidP="00A05FF9">
      <w:pPr>
        <w:ind w:left="720"/>
        <w:jc w:val="both"/>
        <w:rPr>
          <w:sz w:val="22"/>
        </w:rPr>
      </w:pPr>
    </w:p>
    <w:p w:rsidR="00DC7792" w:rsidRDefault="00DC7792" w:rsidP="00DC7792">
      <w:pPr>
        <w:jc w:val="both"/>
        <w:rPr>
          <w:sz w:val="22"/>
        </w:rPr>
      </w:pPr>
      <w:r>
        <w:rPr>
          <w:sz w:val="22"/>
        </w:rPr>
        <w:t xml:space="preserve">The Department may change the </w:t>
      </w:r>
      <w:r w:rsidR="00EE7F4F">
        <w:rPr>
          <w:sz w:val="22"/>
        </w:rPr>
        <w:t>State Project Manager</w:t>
      </w:r>
      <w:r>
        <w:rPr>
          <w:sz w:val="22"/>
        </w:rPr>
        <w:t xml:space="preserve"> at any time by written notice.</w:t>
      </w:r>
      <w:r>
        <w:rPr>
          <w:sz w:val="22"/>
        </w:rPr>
        <w:tab/>
      </w:r>
    </w:p>
    <w:p w:rsidR="00023924" w:rsidRDefault="00023924">
      <w:pPr>
        <w:jc w:val="both"/>
        <w:rPr>
          <w:sz w:val="22"/>
        </w:rPr>
      </w:pPr>
    </w:p>
    <w:p w:rsidR="00023924" w:rsidRDefault="00023924">
      <w:pPr>
        <w:pStyle w:val="Heading2"/>
        <w:jc w:val="both"/>
      </w:pPr>
      <w:bookmarkStart w:id="24" w:name="_Toc83537669"/>
      <w:bookmarkStart w:id="25" w:name="_Toc83538576"/>
      <w:bookmarkStart w:id="26" w:name="_Toc386189602"/>
      <w:r>
        <w:t>1.7</w:t>
      </w:r>
      <w:r>
        <w:tab/>
        <w:t>Pre-Bid Conference</w:t>
      </w:r>
      <w:bookmarkEnd w:id="24"/>
      <w:bookmarkEnd w:id="25"/>
      <w:bookmarkEnd w:id="26"/>
    </w:p>
    <w:p w:rsidR="00023924" w:rsidRDefault="00023924">
      <w:pPr>
        <w:jc w:val="both"/>
        <w:rPr>
          <w:sz w:val="22"/>
        </w:rPr>
      </w:pPr>
    </w:p>
    <w:p w:rsidR="00023924" w:rsidRDefault="00023924">
      <w:pPr>
        <w:jc w:val="both"/>
        <w:rPr>
          <w:sz w:val="22"/>
        </w:rPr>
      </w:pPr>
      <w:r>
        <w:rPr>
          <w:sz w:val="22"/>
        </w:rPr>
        <w:t xml:space="preserve">A Pre-Bid Conference (the Conference) will be held on </w:t>
      </w:r>
      <w:r w:rsidR="00925B29" w:rsidRPr="00925B29">
        <w:rPr>
          <w:b/>
          <w:sz w:val="22"/>
          <w:u w:val="single"/>
        </w:rPr>
        <w:t>Tuesday May 13, 2014</w:t>
      </w:r>
      <w:r w:rsidR="00925B29">
        <w:rPr>
          <w:sz w:val="22"/>
        </w:rPr>
        <w:t>,</w:t>
      </w:r>
      <w:r>
        <w:rPr>
          <w:sz w:val="22"/>
        </w:rPr>
        <w:t xml:space="preserve"> beginning at</w:t>
      </w:r>
      <w:r w:rsidR="00CB4C5D">
        <w:rPr>
          <w:sz w:val="22"/>
        </w:rPr>
        <w:t xml:space="preserve"> </w:t>
      </w:r>
      <w:r w:rsidR="00CB4C5D" w:rsidRPr="00925B29">
        <w:rPr>
          <w:b/>
          <w:sz w:val="22"/>
          <w:u w:val="single"/>
        </w:rPr>
        <w:t>10:00 AM</w:t>
      </w:r>
      <w:r>
        <w:rPr>
          <w:sz w:val="22"/>
        </w:rPr>
        <w:t xml:space="preserve"> Local Time, at</w:t>
      </w:r>
      <w:r w:rsidR="00CB4C5D">
        <w:rPr>
          <w:sz w:val="22"/>
        </w:rPr>
        <w:t xml:space="preserve"> the </w:t>
      </w:r>
      <w:r w:rsidR="00CB4C5D" w:rsidRPr="00CB4C5D">
        <w:rPr>
          <w:sz w:val="22"/>
        </w:rPr>
        <w:t>A</w:t>
      </w:r>
      <w:r w:rsidR="00CB4C5D">
        <w:rPr>
          <w:sz w:val="22"/>
        </w:rPr>
        <w:t xml:space="preserve">llegany </w:t>
      </w:r>
      <w:r w:rsidR="00CB4C5D" w:rsidRPr="00CB4C5D">
        <w:rPr>
          <w:sz w:val="22"/>
        </w:rPr>
        <w:t>C</w:t>
      </w:r>
      <w:r w:rsidR="00CB4C5D">
        <w:rPr>
          <w:sz w:val="22"/>
        </w:rPr>
        <w:t xml:space="preserve">ounty </w:t>
      </w:r>
      <w:r w:rsidR="00CB4C5D" w:rsidRPr="00CB4C5D">
        <w:rPr>
          <w:sz w:val="22"/>
        </w:rPr>
        <w:t>D</w:t>
      </w:r>
      <w:r w:rsidR="00CB4C5D">
        <w:rPr>
          <w:sz w:val="22"/>
        </w:rPr>
        <w:t xml:space="preserve">epartment of </w:t>
      </w:r>
      <w:r w:rsidR="00CB4C5D" w:rsidRPr="00CB4C5D">
        <w:rPr>
          <w:sz w:val="22"/>
        </w:rPr>
        <w:t>S</w:t>
      </w:r>
      <w:r w:rsidR="00CB4C5D">
        <w:rPr>
          <w:sz w:val="22"/>
        </w:rPr>
        <w:t xml:space="preserve">ocial </w:t>
      </w:r>
      <w:r w:rsidR="00CB4C5D" w:rsidRPr="00CB4C5D">
        <w:rPr>
          <w:sz w:val="22"/>
        </w:rPr>
        <w:t>S</w:t>
      </w:r>
      <w:r w:rsidR="00CB4C5D">
        <w:rPr>
          <w:sz w:val="22"/>
        </w:rPr>
        <w:t>ervices</w:t>
      </w:r>
      <w:r w:rsidR="00CB4C5D" w:rsidRPr="00CB4C5D">
        <w:rPr>
          <w:sz w:val="22"/>
        </w:rPr>
        <w:t xml:space="preserve"> office building located at One Frederick Street, Room 240, Cumberland, MD 21502</w:t>
      </w:r>
      <w:r>
        <w:rPr>
          <w:sz w:val="22"/>
        </w:rPr>
        <w:t xml:space="preserve">.  </w:t>
      </w:r>
      <w:r w:rsidR="001D3F2D">
        <w:rPr>
          <w:sz w:val="22"/>
        </w:rPr>
        <w:t>A</w:t>
      </w:r>
      <w:r>
        <w:rPr>
          <w:sz w:val="22"/>
        </w:rPr>
        <w:t xml:space="preserve">ll prospective Bidders are encouraged to attend in order to facilitate better preparation of their Bids.  </w:t>
      </w:r>
    </w:p>
    <w:p w:rsidR="00023924" w:rsidRDefault="00023924">
      <w:pPr>
        <w:rPr>
          <w:sz w:val="22"/>
        </w:rPr>
      </w:pPr>
    </w:p>
    <w:p w:rsidR="00023924" w:rsidRDefault="00023924">
      <w:pPr>
        <w:rPr>
          <w:sz w:val="22"/>
        </w:rPr>
      </w:pPr>
      <w:r>
        <w:rPr>
          <w:sz w:val="22"/>
        </w:rPr>
        <w:t>The Conference will be summarized.  As promptly as is feasible subsequent to the Conference, a summary of the Conference and all questions and answers known at that time will be distributed to all prospective Bidders known to have received a copy of this IFB.  This summary, as well as the questions and answers, will also be posted on eM</w:t>
      </w:r>
      <w:r w:rsidR="004648BA">
        <w:rPr>
          <w:sz w:val="22"/>
        </w:rPr>
        <w:t>M</w:t>
      </w:r>
      <w:r>
        <w:rPr>
          <w:sz w:val="22"/>
        </w:rPr>
        <w:t xml:space="preserve">.  </w:t>
      </w:r>
      <w:r w:rsidR="003C6FC2">
        <w:rPr>
          <w:sz w:val="22"/>
        </w:rPr>
        <w:t>See IFB</w:t>
      </w:r>
      <w:r w:rsidRPr="00487286">
        <w:rPr>
          <w:sz w:val="22"/>
        </w:rPr>
        <w:t xml:space="preserve"> Section 1.8</w:t>
      </w:r>
      <w:r>
        <w:rPr>
          <w:sz w:val="22"/>
        </w:rPr>
        <w:t>.</w:t>
      </w:r>
    </w:p>
    <w:p w:rsidR="00023924" w:rsidRDefault="00023924">
      <w:pPr>
        <w:rPr>
          <w:sz w:val="22"/>
        </w:rPr>
      </w:pPr>
    </w:p>
    <w:p w:rsidR="00023924" w:rsidRDefault="00023924">
      <w:pPr>
        <w:pStyle w:val="BodyText2"/>
        <w:jc w:val="left"/>
      </w:pPr>
      <w:r>
        <w:lastRenderedPageBreak/>
        <w:t>In order to assure adequate seating and other accommodations at the Conference</w:t>
      </w:r>
      <w:r w:rsidR="00134284">
        <w:t>, please e-mail, mail, or fax to</w:t>
      </w:r>
      <w:r>
        <w:t xml:space="preserve"> </w:t>
      </w:r>
      <w:r w:rsidR="00A05FF9">
        <w:t>(</w:t>
      </w:r>
      <w:r w:rsidR="00A05FF9" w:rsidRPr="00A05FF9">
        <w:t>301</w:t>
      </w:r>
      <w:r w:rsidR="00A05FF9">
        <w:t xml:space="preserve">) </w:t>
      </w:r>
      <w:r w:rsidR="00A05FF9" w:rsidRPr="00A05FF9">
        <w:t>784-7243</w:t>
      </w:r>
      <w:r w:rsidR="00A05FF9">
        <w:t xml:space="preserve"> </w:t>
      </w:r>
      <w:r>
        <w:t>the Pre-Bid Conference Response Form to the attention of the</w:t>
      </w:r>
      <w:r w:rsidR="006E21A6">
        <w:rPr>
          <w:color w:val="FF0000"/>
        </w:rPr>
        <w:t xml:space="preserve"> </w:t>
      </w:r>
      <w:r w:rsidR="006E21A6">
        <w:t xml:space="preserve">Procurement Officer </w:t>
      </w:r>
      <w:r>
        <w:t xml:space="preserve">no later than </w:t>
      </w:r>
      <w:r w:rsidR="001B3AEA" w:rsidRPr="001B3AEA">
        <w:rPr>
          <w:b/>
        </w:rPr>
        <w:t>3</w:t>
      </w:r>
      <w:r w:rsidRPr="001B3AEA">
        <w:rPr>
          <w:b/>
        </w:rPr>
        <w:t xml:space="preserve">:00 </w:t>
      </w:r>
      <w:r w:rsidR="001B3AEA" w:rsidRPr="001B3AEA">
        <w:rPr>
          <w:b/>
        </w:rPr>
        <w:t>PM</w:t>
      </w:r>
      <w:r>
        <w:t xml:space="preserve"> Local Time on </w:t>
      </w:r>
      <w:r w:rsidR="00925B29" w:rsidRPr="00925B29">
        <w:rPr>
          <w:b/>
        </w:rPr>
        <w:t>May 7, 2014</w:t>
      </w:r>
      <w:r>
        <w:t xml:space="preserve">.  The Pre-Bid Conference Response Form is included as </w:t>
      </w:r>
      <w:r w:rsidRPr="00487286">
        <w:rPr>
          <w:b/>
        </w:rPr>
        <w:t>Attachment E</w:t>
      </w:r>
      <w:r>
        <w:t xml:space="preserve"> to this IFB.  In addition, if there is a need for sign language interpretation and/or other special accommodations due to a disability, please notify the </w:t>
      </w:r>
      <w:r w:rsidR="006E21A6">
        <w:t xml:space="preserve">Procurement Officer </w:t>
      </w:r>
      <w:r>
        <w:t xml:space="preserve">no later than </w:t>
      </w:r>
      <w:r w:rsidR="00925B29" w:rsidRPr="00925B29">
        <w:rPr>
          <w:b/>
        </w:rPr>
        <w:t>May 7, 2014</w:t>
      </w:r>
      <w:r>
        <w:t xml:space="preserve">.  </w:t>
      </w:r>
      <w:r w:rsidR="00C66351">
        <w:t>The Department</w:t>
      </w:r>
      <w:r>
        <w:t xml:space="preserve"> will make a reasonable effort to provide such special accommodation.</w:t>
      </w:r>
    </w:p>
    <w:p w:rsidR="005700B8" w:rsidRDefault="005700B8" w:rsidP="005700B8">
      <w:pPr>
        <w:rPr>
          <w:color w:val="FF0000"/>
          <w:sz w:val="22"/>
        </w:rPr>
      </w:pPr>
    </w:p>
    <w:p w:rsidR="005700B8" w:rsidRPr="00A05FF9" w:rsidRDefault="005700B8" w:rsidP="005700B8">
      <w:pPr>
        <w:jc w:val="both"/>
        <w:rPr>
          <w:sz w:val="22"/>
        </w:rPr>
      </w:pPr>
      <w:r w:rsidRPr="00A05FF9">
        <w:rPr>
          <w:sz w:val="22"/>
          <w:szCs w:val="22"/>
        </w:rPr>
        <w:t>A site visit is suggested for prospective Bidders to assist in responding to this IFB.  A site visit has been pre-scheduled for</w:t>
      </w:r>
      <w:r w:rsidRPr="00A05FF9">
        <w:t xml:space="preserve"> </w:t>
      </w:r>
      <w:r w:rsidR="00925B29" w:rsidRPr="00925B29">
        <w:rPr>
          <w:b/>
          <w:sz w:val="22"/>
        </w:rPr>
        <w:t>May 13. 2014</w:t>
      </w:r>
      <w:r w:rsidRPr="00A05FF9">
        <w:rPr>
          <w:sz w:val="22"/>
        </w:rPr>
        <w:t xml:space="preserve">, beginning at </w:t>
      </w:r>
      <w:r w:rsidR="00CB4C5D" w:rsidRPr="00925B29">
        <w:rPr>
          <w:b/>
          <w:sz w:val="22"/>
        </w:rPr>
        <w:t>9:00</w:t>
      </w:r>
      <w:r w:rsidR="001B3AEA">
        <w:rPr>
          <w:b/>
          <w:sz w:val="22"/>
        </w:rPr>
        <w:t xml:space="preserve"> AM</w:t>
      </w:r>
      <w:r w:rsidRPr="00A05FF9">
        <w:rPr>
          <w:sz w:val="22"/>
        </w:rPr>
        <w:t xml:space="preserve"> Local Time, at </w:t>
      </w:r>
      <w:r w:rsidR="00CB4C5D">
        <w:rPr>
          <w:sz w:val="22"/>
        </w:rPr>
        <w:t xml:space="preserve">the </w:t>
      </w:r>
      <w:r w:rsidR="00CB4C5D" w:rsidRPr="00CB4C5D">
        <w:rPr>
          <w:sz w:val="22"/>
        </w:rPr>
        <w:t>A</w:t>
      </w:r>
      <w:r w:rsidR="00CB4C5D">
        <w:rPr>
          <w:sz w:val="22"/>
        </w:rPr>
        <w:t xml:space="preserve">llegany </w:t>
      </w:r>
      <w:r w:rsidR="00CB4C5D" w:rsidRPr="00CB4C5D">
        <w:rPr>
          <w:sz w:val="22"/>
        </w:rPr>
        <w:t>C</w:t>
      </w:r>
      <w:r w:rsidR="00CB4C5D">
        <w:rPr>
          <w:sz w:val="22"/>
        </w:rPr>
        <w:t xml:space="preserve">ounty </w:t>
      </w:r>
      <w:r w:rsidR="00CB4C5D" w:rsidRPr="00CB4C5D">
        <w:rPr>
          <w:sz w:val="22"/>
        </w:rPr>
        <w:t>D</w:t>
      </w:r>
      <w:r w:rsidR="00CB4C5D">
        <w:rPr>
          <w:sz w:val="22"/>
        </w:rPr>
        <w:t xml:space="preserve">epartment of </w:t>
      </w:r>
      <w:r w:rsidR="00CB4C5D" w:rsidRPr="00CB4C5D">
        <w:rPr>
          <w:sz w:val="22"/>
        </w:rPr>
        <w:t>S</w:t>
      </w:r>
      <w:r w:rsidR="00CB4C5D">
        <w:rPr>
          <w:sz w:val="22"/>
        </w:rPr>
        <w:t xml:space="preserve">ocial </w:t>
      </w:r>
      <w:r w:rsidR="00CB4C5D" w:rsidRPr="00CB4C5D">
        <w:rPr>
          <w:sz w:val="22"/>
        </w:rPr>
        <w:t>S</w:t>
      </w:r>
      <w:r w:rsidR="00CB4C5D">
        <w:rPr>
          <w:sz w:val="22"/>
        </w:rPr>
        <w:t>ervices</w:t>
      </w:r>
      <w:r w:rsidR="00CB4C5D" w:rsidRPr="00CB4C5D">
        <w:rPr>
          <w:sz w:val="22"/>
        </w:rPr>
        <w:t xml:space="preserve"> office building located at One Frederick Street, Room 240, Cumberland, MD 21502</w:t>
      </w:r>
      <w:r w:rsidRPr="00A05FF9">
        <w:rPr>
          <w:sz w:val="22"/>
        </w:rPr>
        <w:t>.   All prospective Bidders are encouraged to attend in order to facilitate better preparation of their Bids.</w:t>
      </w:r>
    </w:p>
    <w:p w:rsidR="005700B8" w:rsidRDefault="005700B8">
      <w:pPr>
        <w:rPr>
          <w:sz w:val="22"/>
        </w:rPr>
      </w:pPr>
    </w:p>
    <w:p w:rsidR="00023924" w:rsidRDefault="00023924">
      <w:pPr>
        <w:pStyle w:val="Heading2"/>
      </w:pPr>
      <w:bookmarkStart w:id="27" w:name="_Toc386189603"/>
      <w:bookmarkStart w:id="28" w:name="_Toc83537670"/>
      <w:bookmarkStart w:id="29" w:name="_Toc83538577"/>
      <w:r>
        <w:t>1.8</w:t>
      </w:r>
      <w:r>
        <w:tab/>
        <w:t>eMarylandMarketplace</w:t>
      </w:r>
      <w:bookmarkEnd w:id="27"/>
      <w:r>
        <w:rPr>
          <w:highlight w:val="yellow"/>
        </w:rPr>
        <w:t xml:space="preserve"> </w:t>
      </w:r>
      <w:bookmarkEnd w:id="28"/>
      <w:bookmarkEnd w:id="29"/>
    </w:p>
    <w:p w:rsidR="00023924" w:rsidRDefault="00023924">
      <w:pPr>
        <w:autoSpaceDE w:val="0"/>
        <w:autoSpaceDN w:val="0"/>
        <w:adjustRightInd w:val="0"/>
        <w:rPr>
          <w:color w:val="000000"/>
          <w:sz w:val="22"/>
          <w:szCs w:val="22"/>
        </w:rPr>
      </w:pPr>
    </w:p>
    <w:p w:rsidR="00023924" w:rsidRDefault="00023924">
      <w:pPr>
        <w:autoSpaceDE w:val="0"/>
        <w:autoSpaceDN w:val="0"/>
        <w:adjustRightInd w:val="0"/>
        <w:rPr>
          <w:color w:val="000000"/>
          <w:sz w:val="22"/>
          <w:szCs w:val="22"/>
        </w:rPr>
      </w:pPr>
      <w:r>
        <w:rPr>
          <w:color w:val="000000"/>
          <w:sz w:val="22"/>
          <w:szCs w:val="22"/>
        </w:rPr>
        <w:t>Each Bidder is requested to indicate its eMaryland Marketplace (eMM) vendor number in the Transmittal Letter (cover letter</w:t>
      </w:r>
      <w:r w:rsidR="006832CD">
        <w:rPr>
          <w:color w:val="000000"/>
          <w:sz w:val="22"/>
          <w:szCs w:val="22"/>
        </w:rPr>
        <w:t>) submitted at the time of its B</w:t>
      </w:r>
      <w:r>
        <w:rPr>
          <w:color w:val="000000"/>
          <w:sz w:val="22"/>
          <w:szCs w:val="22"/>
        </w:rPr>
        <w:t>id submission to this IFB.</w:t>
      </w:r>
    </w:p>
    <w:p w:rsidR="00023924" w:rsidRDefault="00023924">
      <w:pPr>
        <w:autoSpaceDE w:val="0"/>
        <w:autoSpaceDN w:val="0"/>
        <w:adjustRightInd w:val="0"/>
        <w:rPr>
          <w:color w:val="000000"/>
          <w:sz w:val="22"/>
          <w:szCs w:val="22"/>
        </w:rPr>
      </w:pPr>
    </w:p>
    <w:p w:rsidR="00023924" w:rsidRDefault="00023924">
      <w:pPr>
        <w:autoSpaceDE w:val="0"/>
        <w:autoSpaceDN w:val="0"/>
        <w:adjustRightInd w:val="0"/>
        <w:rPr>
          <w:color w:val="000000"/>
          <w:sz w:val="22"/>
          <w:szCs w:val="22"/>
        </w:rPr>
      </w:pPr>
      <w:r>
        <w:rPr>
          <w:color w:val="000000"/>
          <w:sz w:val="22"/>
          <w:szCs w:val="22"/>
        </w:rPr>
        <w:t xml:space="preserve">eMM is an electronic commerce system administered by the Maryland Department of General Services. </w:t>
      </w:r>
      <w:r w:rsidR="006832CD">
        <w:rPr>
          <w:color w:val="000000"/>
          <w:sz w:val="22"/>
          <w:szCs w:val="22"/>
        </w:rPr>
        <w:t xml:space="preserve"> </w:t>
      </w:r>
      <w:r>
        <w:rPr>
          <w:color w:val="000000"/>
          <w:sz w:val="22"/>
          <w:szCs w:val="22"/>
        </w:rPr>
        <w:t xml:space="preserve">In addition to using the </w:t>
      </w:r>
      <w:r w:rsidR="00A05FF9">
        <w:rPr>
          <w:color w:val="000000"/>
          <w:sz w:val="22"/>
          <w:szCs w:val="22"/>
        </w:rPr>
        <w:t>DHR</w:t>
      </w:r>
      <w:r>
        <w:rPr>
          <w:color w:val="000000"/>
          <w:sz w:val="22"/>
          <w:szCs w:val="22"/>
        </w:rPr>
        <w:t xml:space="preserve"> website (</w:t>
      </w:r>
      <w:hyperlink r:id="rId18" w:history="1">
        <w:r w:rsidR="00A05FF9" w:rsidRPr="00925B29">
          <w:rPr>
            <w:rStyle w:val="Hyperlink"/>
            <w:b/>
            <w:sz w:val="22"/>
            <w:szCs w:val="22"/>
          </w:rPr>
          <w:t>http://www.dhr.maryland.gov</w:t>
        </w:r>
      </w:hyperlink>
      <w:r>
        <w:rPr>
          <w:color w:val="000000"/>
          <w:sz w:val="22"/>
          <w:szCs w:val="22"/>
        </w:rPr>
        <w:t>)</w:t>
      </w:r>
      <w:r w:rsidR="00A05FF9">
        <w:rPr>
          <w:color w:val="000000"/>
          <w:sz w:val="22"/>
          <w:szCs w:val="22"/>
        </w:rPr>
        <w:t xml:space="preserve"> </w:t>
      </w:r>
      <w:r>
        <w:rPr>
          <w:color w:val="000000"/>
          <w:sz w:val="22"/>
          <w:szCs w:val="22"/>
        </w:rPr>
        <w:t xml:space="preserve">and possibly other means for transmitting the IFB and associated materials, the solicitation and summary of the Pre-Bid Conference, Bidder questions and the Procurement Officer’s responses, addenda, and other solicitation-related information will be provided via eMM. </w:t>
      </w:r>
    </w:p>
    <w:p w:rsidR="00023924" w:rsidRDefault="00023924">
      <w:pPr>
        <w:autoSpaceDE w:val="0"/>
        <w:autoSpaceDN w:val="0"/>
        <w:adjustRightInd w:val="0"/>
        <w:rPr>
          <w:color w:val="000000"/>
          <w:sz w:val="22"/>
          <w:szCs w:val="22"/>
        </w:rPr>
      </w:pPr>
    </w:p>
    <w:p w:rsidR="00023924" w:rsidRDefault="00023924">
      <w:pPr>
        <w:rPr>
          <w:sz w:val="22"/>
          <w:szCs w:val="22"/>
        </w:rPr>
      </w:pPr>
      <w:r>
        <w:rPr>
          <w:sz w:val="22"/>
          <w:szCs w:val="22"/>
        </w:rPr>
        <w:t xml:space="preserve">In order to receive a contract award, a vendor </w:t>
      </w:r>
      <w:r w:rsidR="006D3837">
        <w:rPr>
          <w:sz w:val="22"/>
          <w:szCs w:val="22"/>
        </w:rPr>
        <w:t>shall</w:t>
      </w:r>
      <w:r>
        <w:rPr>
          <w:sz w:val="22"/>
          <w:szCs w:val="22"/>
        </w:rPr>
        <w:t xml:space="preserve"> be registered on eMM.  Registration is free.  Go to </w:t>
      </w:r>
      <w:hyperlink r:id="rId19" w:history="1">
        <w:r w:rsidRPr="00925B29">
          <w:rPr>
            <w:rStyle w:val="Hyperlink"/>
            <w:b/>
            <w:sz w:val="22"/>
            <w:szCs w:val="22"/>
          </w:rPr>
          <w:t>https://emaryland.buyspeed.com/bso/login.jsp</w:t>
        </w:r>
      </w:hyperlink>
      <w:r>
        <w:rPr>
          <w:sz w:val="22"/>
          <w:szCs w:val="22"/>
        </w:rPr>
        <w:t>, click on “Register” to begin the process, and then follow the prompts.</w:t>
      </w:r>
    </w:p>
    <w:p w:rsidR="00023924" w:rsidRDefault="00023924">
      <w:pPr>
        <w:rPr>
          <w:sz w:val="22"/>
        </w:rPr>
      </w:pPr>
    </w:p>
    <w:p w:rsidR="00023924" w:rsidRDefault="00023924">
      <w:pPr>
        <w:pStyle w:val="Heading2"/>
      </w:pPr>
      <w:bookmarkStart w:id="30" w:name="_Toc83537671"/>
      <w:bookmarkStart w:id="31" w:name="_Toc83538578"/>
      <w:bookmarkStart w:id="32" w:name="_Toc386189604"/>
      <w:r>
        <w:t>1.9</w:t>
      </w:r>
      <w:r>
        <w:tab/>
        <w:t>Questions</w:t>
      </w:r>
      <w:bookmarkEnd w:id="30"/>
      <w:bookmarkEnd w:id="31"/>
      <w:bookmarkEnd w:id="32"/>
    </w:p>
    <w:p w:rsidR="00023924" w:rsidRDefault="00023924">
      <w:pPr>
        <w:rPr>
          <w:sz w:val="22"/>
        </w:rPr>
      </w:pPr>
    </w:p>
    <w:p w:rsidR="00023924" w:rsidRDefault="00023924">
      <w:pPr>
        <w:rPr>
          <w:sz w:val="22"/>
        </w:rPr>
      </w:pPr>
      <w:r>
        <w:rPr>
          <w:sz w:val="22"/>
        </w:rPr>
        <w:t xml:space="preserve">Written questions from prospective Bidders will be accepted by the Procurement Officer prior to the Conference. </w:t>
      </w:r>
      <w:r w:rsidR="006832CD">
        <w:rPr>
          <w:sz w:val="22"/>
        </w:rPr>
        <w:t xml:space="preserve"> </w:t>
      </w:r>
      <w:r>
        <w:rPr>
          <w:sz w:val="22"/>
        </w:rPr>
        <w:t>If possible and appropriate, such questions will be answered at the Conference.  (No substantive question will be answered prior to the Conference.)  Questions to the Procurement Officer shall be submitted via e-mail to the following e-mail address:</w:t>
      </w:r>
      <w:r w:rsidR="00A05FF9">
        <w:rPr>
          <w:sz w:val="22"/>
        </w:rPr>
        <w:t xml:space="preserve"> </w:t>
      </w:r>
      <w:hyperlink r:id="rId20" w:history="1">
        <w:r w:rsidR="00A05FF9" w:rsidRPr="00925B29">
          <w:rPr>
            <w:rStyle w:val="Hyperlink"/>
            <w:b/>
            <w:sz w:val="22"/>
          </w:rPr>
          <w:t>pat.marsch@maryland.gov</w:t>
        </w:r>
      </w:hyperlink>
      <w:r>
        <w:rPr>
          <w:sz w:val="22"/>
        </w:rPr>
        <w:t>.</w:t>
      </w:r>
      <w:r w:rsidR="00A05FF9">
        <w:rPr>
          <w:sz w:val="22"/>
        </w:rPr>
        <w:t xml:space="preserve"> </w:t>
      </w:r>
      <w:r>
        <w:rPr>
          <w:sz w:val="22"/>
        </w:rPr>
        <w:t xml:space="preserve"> Please identify in the subject line the Solicitation Number and Title.  Questions, both oral and written, will also be accepted from prospective Bidders attending the Conference.  If possible and appropriate, these questions will be answered at the Conference.</w:t>
      </w:r>
    </w:p>
    <w:p w:rsidR="00023924" w:rsidRDefault="00023924">
      <w:pPr>
        <w:rPr>
          <w:sz w:val="22"/>
        </w:rPr>
      </w:pPr>
    </w:p>
    <w:p w:rsidR="00023924" w:rsidRDefault="00023924">
      <w:pPr>
        <w:rPr>
          <w:sz w:val="22"/>
        </w:rPr>
      </w:pPr>
      <w:r>
        <w:rPr>
          <w:sz w:val="22"/>
        </w:rPr>
        <w:t xml:space="preserve">Questions will also be accepted subsequent to the Conference and should be submitted to the Procurement Officer </w:t>
      </w:r>
      <w:r w:rsidR="006832CD">
        <w:rPr>
          <w:sz w:val="22"/>
        </w:rPr>
        <w:t>(</w:t>
      </w:r>
      <w:r w:rsidR="006832CD">
        <w:rPr>
          <w:b/>
          <w:sz w:val="22"/>
        </w:rPr>
        <w:t>see above email address</w:t>
      </w:r>
      <w:r w:rsidR="006832CD">
        <w:rPr>
          <w:sz w:val="22"/>
        </w:rPr>
        <w:t xml:space="preserve">) </w:t>
      </w:r>
      <w:r>
        <w:rPr>
          <w:sz w:val="22"/>
        </w:rPr>
        <w:t>in a timely manner prior to the Bid due date.  Questions are requested to be submitted at least five (5) days prior to the Bid due date.  The Procurement Officer, based on the availability of time to research and communicate an answer, shall decide whether an answer can be given before the Bid due date.  Time permitting, answers to all substantive questions that have not previously been answered, and are not clearly specific only to the requestor, will be distributed to all vendors that are known to have received a copy of the IFB in sufficient time for the answer to be taken into consideration in the Bid.</w:t>
      </w:r>
    </w:p>
    <w:p w:rsidR="00F12810" w:rsidRDefault="00F12810" w:rsidP="00F12810">
      <w:pPr>
        <w:rPr>
          <w:sz w:val="22"/>
        </w:rPr>
      </w:pPr>
    </w:p>
    <w:p w:rsidR="00F12810" w:rsidRDefault="00F12810" w:rsidP="00F12810">
      <w:pPr>
        <w:pStyle w:val="Heading2"/>
      </w:pPr>
      <w:bookmarkStart w:id="33" w:name="_Toc386189605"/>
      <w:r>
        <w:t>1.10</w:t>
      </w:r>
      <w:r>
        <w:tab/>
        <w:t>Procurement Method</w:t>
      </w:r>
      <w:bookmarkEnd w:id="33"/>
    </w:p>
    <w:p w:rsidR="00F12810" w:rsidRDefault="00F12810" w:rsidP="00F12810">
      <w:pPr>
        <w:rPr>
          <w:sz w:val="22"/>
        </w:rPr>
      </w:pPr>
    </w:p>
    <w:p w:rsidR="00F12810" w:rsidRDefault="00F12810" w:rsidP="00F12810">
      <w:pPr>
        <w:rPr>
          <w:sz w:val="22"/>
        </w:rPr>
      </w:pPr>
      <w:r>
        <w:rPr>
          <w:sz w:val="22"/>
        </w:rPr>
        <w:t>This Contract will be awarded in accordance with the Competitive Sealed Bidding method under COMAR 21.05.02.</w:t>
      </w:r>
    </w:p>
    <w:p w:rsidR="00F12810" w:rsidRDefault="00F12810">
      <w:pPr>
        <w:rPr>
          <w:sz w:val="22"/>
        </w:rPr>
      </w:pPr>
    </w:p>
    <w:p w:rsidR="00023924" w:rsidRDefault="00023924">
      <w:pPr>
        <w:pStyle w:val="Heading2"/>
      </w:pPr>
      <w:bookmarkStart w:id="34" w:name="_Toc83537672"/>
      <w:bookmarkStart w:id="35" w:name="_Toc83538579"/>
      <w:bookmarkStart w:id="36" w:name="_Toc386189606"/>
      <w:r>
        <w:t>1.1</w:t>
      </w:r>
      <w:r w:rsidR="00F12810">
        <w:t>1</w:t>
      </w:r>
      <w:r w:rsidR="004F2438">
        <w:tab/>
        <w:t>Bid</w:t>
      </w:r>
      <w:r w:rsidR="00F953AE">
        <w:t>s</w:t>
      </w:r>
      <w:r w:rsidR="004F2438">
        <w:t xml:space="preserve"> Due (Closing) </w:t>
      </w:r>
      <w:r>
        <w:t>Date</w:t>
      </w:r>
      <w:bookmarkEnd w:id="34"/>
      <w:bookmarkEnd w:id="35"/>
      <w:r>
        <w:t xml:space="preserve"> and Time</w:t>
      </w:r>
      <w:bookmarkEnd w:id="36"/>
    </w:p>
    <w:p w:rsidR="00023924" w:rsidRDefault="00023924">
      <w:pPr>
        <w:rPr>
          <w:sz w:val="22"/>
        </w:rPr>
      </w:pPr>
    </w:p>
    <w:p w:rsidR="00023924" w:rsidRDefault="00023924">
      <w:pPr>
        <w:rPr>
          <w:sz w:val="22"/>
        </w:rPr>
      </w:pPr>
      <w:r>
        <w:rPr>
          <w:sz w:val="22"/>
        </w:rPr>
        <w:lastRenderedPageBreak/>
        <w:t>Bids</w:t>
      </w:r>
      <w:r w:rsidR="00C0412E">
        <w:rPr>
          <w:sz w:val="22"/>
        </w:rPr>
        <w:t xml:space="preserve">, in the number and form set forth in Section 4.4 “Required Bid Submissions,” </w:t>
      </w:r>
      <w:r w:rsidR="006D3837">
        <w:rPr>
          <w:sz w:val="22"/>
        </w:rPr>
        <w:t>shall</w:t>
      </w:r>
      <w:r>
        <w:rPr>
          <w:sz w:val="22"/>
        </w:rPr>
        <w:t xml:space="preserve"> be received by the </w:t>
      </w:r>
      <w:r w:rsidR="000B43C1">
        <w:rPr>
          <w:sz w:val="22"/>
        </w:rPr>
        <w:t>Procurement Officer</w:t>
      </w:r>
      <w:r>
        <w:rPr>
          <w:sz w:val="22"/>
        </w:rPr>
        <w:t xml:space="preserve"> at the address listed on the Key Information Summary Sheet, no later than </w:t>
      </w:r>
      <w:r w:rsidR="001B3AEA" w:rsidRPr="001B3AEA">
        <w:rPr>
          <w:b/>
          <w:sz w:val="22"/>
          <w:u w:val="single"/>
        </w:rPr>
        <w:t>3:00 PM</w:t>
      </w:r>
      <w:r>
        <w:rPr>
          <w:sz w:val="22"/>
        </w:rPr>
        <w:t xml:space="preserve"> Local Time </w:t>
      </w:r>
      <w:r>
        <w:rPr>
          <w:sz w:val="22"/>
          <w:szCs w:val="22"/>
        </w:rPr>
        <w:t xml:space="preserve">on </w:t>
      </w:r>
      <w:r w:rsidR="00925B29" w:rsidRPr="00925B29">
        <w:rPr>
          <w:b/>
          <w:sz w:val="22"/>
          <w:szCs w:val="22"/>
          <w:u w:val="single"/>
        </w:rPr>
        <w:t>Thursday May 29, 2014</w:t>
      </w:r>
      <w:r w:rsidRPr="00487286">
        <w:rPr>
          <w:rFonts w:ascii="Times New (W1)" w:hAnsi="Times New (W1)"/>
          <w:color w:val="FF0000"/>
          <w:sz w:val="22"/>
          <w:szCs w:val="22"/>
          <w:u w:val="words"/>
        </w:rPr>
        <w:t xml:space="preserve"> </w:t>
      </w:r>
      <w:r>
        <w:rPr>
          <w:sz w:val="22"/>
          <w:szCs w:val="22"/>
        </w:rPr>
        <w:t>in order</w:t>
      </w:r>
      <w:r>
        <w:rPr>
          <w:sz w:val="22"/>
        </w:rPr>
        <w:t xml:space="preserve"> to be considered.</w:t>
      </w:r>
    </w:p>
    <w:p w:rsidR="00023924" w:rsidRDefault="00023924">
      <w:pPr>
        <w:rPr>
          <w:sz w:val="22"/>
        </w:rPr>
      </w:pPr>
    </w:p>
    <w:p w:rsidR="00023924" w:rsidRDefault="00023924">
      <w:pPr>
        <w:rPr>
          <w:sz w:val="22"/>
        </w:rPr>
      </w:pPr>
      <w:r>
        <w:rPr>
          <w:sz w:val="22"/>
        </w:rPr>
        <w:t xml:space="preserve">Requests for extension of this time or date will not be granted.  Bidders mailing Bids should allow sufficient mail delivery time to ensure timely receipt by the </w:t>
      </w:r>
      <w:r w:rsidR="000B43C1">
        <w:rPr>
          <w:sz w:val="22"/>
        </w:rPr>
        <w:t>Procurement Officer</w:t>
      </w:r>
      <w:r>
        <w:rPr>
          <w:sz w:val="22"/>
        </w:rPr>
        <w:t>.  Except as provided in COMAR 21.05.02.10, Bids received after the due date and time listed in this section will not be considered.</w:t>
      </w:r>
    </w:p>
    <w:p w:rsidR="00023924" w:rsidRDefault="00023924">
      <w:pPr>
        <w:rPr>
          <w:sz w:val="22"/>
        </w:rPr>
      </w:pPr>
    </w:p>
    <w:p w:rsidR="00023924" w:rsidRDefault="00023924">
      <w:pPr>
        <w:rPr>
          <w:sz w:val="22"/>
        </w:rPr>
      </w:pPr>
      <w:r>
        <w:rPr>
          <w:sz w:val="22"/>
        </w:rPr>
        <w:t>Bids may be modified or withdrawn by written notice received by the Procurement Officer before the time and date set for the opening.</w:t>
      </w:r>
    </w:p>
    <w:p w:rsidR="00023924" w:rsidRDefault="00023924">
      <w:pPr>
        <w:rPr>
          <w:sz w:val="22"/>
        </w:rPr>
      </w:pPr>
    </w:p>
    <w:p w:rsidR="00023924" w:rsidRDefault="00023924">
      <w:pPr>
        <w:rPr>
          <w:b/>
          <w:sz w:val="22"/>
          <w:szCs w:val="22"/>
        </w:rPr>
      </w:pPr>
      <w:r>
        <w:rPr>
          <w:b/>
          <w:sz w:val="22"/>
          <w:szCs w:val="22"/>
        </w:rPr>
        <w:t>Bids may not be submitted by e-mail or facsimile.</w:t>
      </w:r>
    </w:p>
    <w:p w:rsidR="00023924" w:rsidRDefault="00023924">
      <w:pPr>
        <w:rPr>
          <w:b/>
          <w:sz w:val="22"/>
          <w:szCs w:val="22"/>
        </w:rPr>
      </w:pPr>
    </w:p>
    <w:p w:rsidR="00023924" w:rsidRDefault="00023924">
      <w:pPr>
        <w:rPr>
          <w:sz w:val="22"/>
          <w:szCs w:val="22"/>
        </w:rPr>
      </w:pPr>
      <w:r w:rsidRPr="006832CD">
        <w:rPr>
          <w:bCs/>
          <w:sz w:val="22"/>
          <w:szCs w:val="22"/>
        </w:rPr>
        <w:t xml:space="preserve">Vendors not responding to this solicitation are requested to submit the “Notice to Vendors” form, </w:t>
      </w:r>
      <w:r w:rsidRPr="006832CD">
        <w:rPr>
          <w:sz w:val="22"/>
          <w:szCs w:val="22"/>
        </w:rPr>
        <w:t xml:space="preserve">which includes company information </w:t>
      </w:r>
      <w:r w:rsidRPr="006832CD">
        <w:rPr>
          <w:bCs/>
          <w:sz w:val="22"/>
          <w:szCs w:val="22"/>
        </w:rPr>
        <w:t>and the reason for not responding</w:t>
      </w:r>
      <w:r>
        <w:rPr>
          <w:b/>
          <w:bCs/>
          <w:sz w:val="22"/>
          <w:szCs w:val="22"/>
        </w:rPr>
        <w:t xml:space="preserve"> </w:t>
      </w:r>
      <w:r>
        <w:rPr>
          <w:sz w:val="22"/>
          <w:szCs w:val="22"/>
        </w:rPr>
        <w:t>(e.g., too busy, cannot meet mandatory requirements, etc.).  This form is located in the IFB immediately following the Title Page (page ii).</w:t>
      </w:r>
    </w:p>
    <w:p w:rsidR="00F12810" w:rsidRDefault="00F12810" w:rsidP="00487286">
      <w:pPr>
        <w:autoSpaceDE w:val="0"/>
        <w:autoSpaceDN w:val="0"/>
        <w:adjustRightInd w:val="0"/>
        <w:rPr>
          <w:color w:val="000000"/>
          <w:sz w:val="23"/>
          <w:szCs w:val="23"/>
        </w:rPr>
      </w:pPr>
    </w:p>
    <w:p w:rsidR="00F12810" w:rsidRDefault="00F12810" w:rsidP="00F12810">
      <w:pPr>
        <w:pStyle w:val="Heading2"/>
      </w:pPr>
      <w:bookmarkStart w:id="37" w:name="_Toc386189607"/>
      <w:r>
        <w:t>1.12</w:t>
      </w:r>
      <w:r>
        <w:tab/>
        <w:t>Multiple or Alternate Bids</w:t>
      </w:r>
      <w:bookmarkEnd w:id="37"/>
    </w:p>
    <w:p w:rsidR="00F12810" w:rsidRDefault="00F12810" w:rsidP="00F12810">
      <w:pPr>
        <w:rPr>
          <w:sz w:val="22"/>
        </w:rPr>
      </w:pPr>
    </w:p>
    <w:p w:rsidR="006832CD" w:rsidRDefault="006832CD" w:rsidP="006832CD">
      <w:pPr>
        <w:rPr>
          <w:sz w:val="22"/>
        </w:rPr>
      </w:pPr>
      <w:r>
        <w:rPr>
          <w:sz w:val="22"/>
        </w:rPr>
        <w:t>Multiple and/or alternate Bids will not be accepted.</w:t>
      </w:r>
    </w:p>
    <w:p w:rsidR="00F12810" w:rsidRDefault="00F12810">
      <w:pPr>
        <w:rPr>
          <w:sz w:val="22"/>
        </w:rPr>
      </w:pPr>
    </w:p>
    <w:p w:rsidR="00023924" w:rsidRDefault="00023924" w:rsidP="00A5555B">
      <w:pPr>
        <w:pStyle w:val="Heading2"/>
        <w:numPr>
          <w:ilvl w:val="1"/>
          <w:numId w:val="63"/>
        </w:numPr>
      </w:pPr>
      <w:bookmarkStart w:id="38" w:name="_Toc386189608"/>
      <w:r>
        <w:t>Receipt, Opening and Recording of Bids</w:t>
      </w:r>
      <w:bookmarkEnd w:id="38"/>
    </w:p>
    <w:p w:rsidR="00023924" w:rsidRDefault="00023924">
      <w:pPr>
        <w:rPr>
          <w:sz w:val="22"/>
        </w:rPr>
      </w:pPr>
    </w:p>
    <w:p w:rsidR="00023924" w:rsidRDefault="0069231D" w:rsidP="0069231D">
      <w:pPr>
        <w:ind w:left="720" w:hanging="720"/>
        <w:rPr>
          <w:sz w:val="22"/>
        </w:rPr>
      </w:pPr>
      <w:r>
        <w:rPr>
          <w:sz w:val="22"/>
        </w:rPr>
        <w:t>1.13.1</w:t>
      </w:r>
      <w:r>
        <w:rPr>
          <w:sz w:val="22"/>
        </w:rPr>
        <w:tab/>
      </w:r>
      <w:r w:rsidR="00023924">
        <w:rPr>
          <w:sz w:val="22"/>
        </w:rPr>
        <w:t>Receipt.  Upon receipt, each Bid and any timely modification(s) to a Bid shall be stored in a secure place until the time and date set for bid opening.  Before Bid opening, the State may not disclose the identity of any Bidder.</w:t>
      </w:r>
    </w:p>
    <w:p w:rsidR="00023924" w:rsidRDefault="00023924" w:rsidP="0069231D">
      <w:pPr>
        <w:ind w:left="720" w:hanging="720"/>
        <w:rPr>
          <w:sz w:val="22"/>
        </w:rPr>
      </w:pPr>
    </w:p>
    <w:p w:rsidR="00023924" w:rsidRDefault="00023924" w:rsidP="00A5555B">
      <w:pPr>
        <w:numPr>
          <w:ilvl w:val="2"/>
          <w:numId w:val="64"/>
        </w:numPr>
        <w:rPr>
          <w:sz w:val="22"/>
          <w:szCs w:val="22"/>
        </w:rPr>
      </w:pPr>
      <w:r>
        <w:rPr>
          <w:sz w:val="22"/>
        </w:rPr>
        <w:t>Opening and Recording.  Bids and timely modifications to Bids shall be opened publicly, at the time, date and place designated in the IFB.  The name of each Bidder, the total Bid price, and such other information as is deemed appropriate shall be read aloud or otherwise made available.</w:t>
      </w:r>
    </w:p>
    <w:p w:rsidR="00023924" w:rsidRDefault="00023924" w:rsidP="0069231D">
      <w:pPr>
        <w:pStyle w:val="ListParagraph"/>
        <w:ind w:hanging="720"/>
        <w:rPr>
          <w:sz w:val="22"/>
          <w:szCs w:val="22"/>
        </w:rPr>
      </w:pPr>
    </w:p>
    <w:p w:rsidR="00023924" w:rsidRDefault="00023924" w:rsidP="00A5555B">
      <w:pPr>
        <w:numPr>
          <w:ilvl w:val="2"/>
          <w:numId w:val="64"/>
        </w:numPr>
        <w:rPr>
          <w:sz w:val="22"/>
          <w:szCs w:val="22"/>
        </w:rPr>
      </w:pPr>
      <w:r>
        <w:rPr>
          <w:sz w:val="22"/>
          <w:szCs w:val="22"/>
        </w:rPr>
        <w:t xml:space="preserve">The Bid Opening shall be </w:t>
      </w:r>
      <w:r w:rsidR="00925B29" w:rsidRPr="00925B29">
        <w:rPr>
          <w:b/>
          <w:sz w:val="22"/>
          <w:szCs w:val="22"/>
          <w:u w:val="single"/>
        </w:rPr>
        <w:t>Tuesday June 3, 2014 at 10:00 AM</w:t>
      </w:r>
      <w:r>
        <w:rPr>
          <w:color w:val="FF0000"/>
          <w:sz w:val="22"/>
          <w:szCs w:val="22"/>
        </w:rPr>
        <w:t xml:space="preserve"> </w:t>
      </w:r>
      <w:r>
        <w:rPr>
          <w:sz w:val="22"/>
          <w:szCs w:val="22"/>
        </w:rPr>
        <w:t xml:space="preserve">at </w:t>
      </w:r>
      <w:r w:rsidR="00A05FF9">
        <w:rPr>
          <w:sz w:val="22"/>
          <w:szCs w:val="22"/>
        </w:rPr>
        <w:t xml:space="preserve">Allegany County Department of Social Services; </w:t>
      </w:r>
      <w:r w:rsidR="00A05FF9" w:rsidRPr="00A05FF9">
        <w:rPr>
          <w:sz w:val="22"/>
          <w:szCs w:val="22"/>
        </w:rPr>
        <w:t>One Frederick Street, Room 240, Cumberland, MD 21502</w:t>
      </w:r>
      <w:r>
        <w:rPr>
          <w:color w:val="FF0000"/>
          <w:sz w:val="22"/>
          <w:szCs w:val="22"/>
        </w:rPr>
        <w:t>.</w:t>
      </w:r>
    </w:p>
    <w:p w:rsidR="00023924" w:rsidRDefault="00023924">
      <w:pPr>
        <w:rPr>
          <w:sz w:val="22"/>
        </w:rPr>
      </w:pPr>
    </w:p>
    <w:p w:rsidR="00023924" w:rsidRDefault="00023924">
      <w:pPr>
        <w:pStyle w:val="Heading2"/>
      </w:pPr>
      <w:bookmarkStart w:id="39" w:name="_Toc386189609"/>
      <w:r>
        <w:t>1.1</w:t>
      </w:r>
      <w:r w:rsidR="00F12810">
        <w:t>4</w:t>
      </w:r>
      <w:r>
        <w:tab/>
        <w:t>Confidentiality of Bids</w:t>
      </w:r>
      <w:bookmarkEnd w:id="39"/>
      <w:r>
        <w:t xml:space="preserve"> </w:t>
      </w:r>
    </w:p>
    <w:p w:rsidR="00023924" w:rsidRDefault="00023924">
      <w:pPr>
        <w:rPr>
          <w:sz w:val="22"/>
          <w:szCs w:val="22"/>
        </w:rPr>
      </w:pPr>
    </w:p>
    <w:p w:rsidR="00023924" w:rsidRDefault="00023924">
      <w:pPr>
        <w:pStyle w:val="BodyText"/>
        <w:rPr>
          <w:szCs w:val="22"/>
        </w:rPr>
      </w:pPr>
      <w:r>
        <w:rPr>
          <w:szCs w:val="22"/>
        </w:rPr>
        <w:t>The Bids shall be tabulated or a Bid abstract made. The opened Bids shall be available for public inspection at a reasonable time after Bid opening</w:t>
      </w:r>
      <w:r w:rsidR="00D34C6D">
        <w:rPr>
          <w:szCs w:val="22"/>
        </w:rPr>
        <w:t>,</w:t>
      </w:r>
      <w:r>
        <w:rPr>
          <w:szCs w:val="22"/>
        </w:rPr>
        <w:t xml:space="preserve"> but in any case before contract award</w:t>
      </w:r>
      <w:r w:rsidR="00EA7E4F">
        <w:rPr>
          <w:szCs w:val="22"/>
        </w:rPr>
        <w:t>,</w:t>
      </w:r>
      <w:r>
        <w:rPr>
          <w:szCs w:val="22"/>
        </w:rPr>
        <w:t xml:space="preserve"> except to the extent the Bidder designates trade secrets or other proprietary data to be confidential as set forth in this </w:t>
      </w:r>
      <w:r w:rsidR="008349F9">
        <w:rPr>
          <w:szCs w:val="22"/>
        </w:rPr>
        <w:t>solicitation</w:t>
      </w:r>
      <w:r>
        <w:rPr>
          <w:szCs w:val="22"/>
        </w:rPr>
        <w:t xml:space="preserve">. </w:t>
      </w:r>
      <w:r w:rsidR="002A79B1">
        <w:rPr>
          <w:szCs w:val="22"/>
        </w:rPr>
        <w:t xml:space="preserve"> </w:t>
      </w:r>
      <w:r>
        <w:rPr>
          <w:szCs w:val="22"/>
        </w:rPr>
        <w:t xml:space="preserve">Material so designated </w:t>
      </w:r>
      <w:r w:rsidR="00D34C6D">
        <w:rPr>
          <w:szCs w:val="22"/>
        </w:rPr>
        <w:t xml:space="preserve">as confidential </w:t>
      </w:r>
      <w:r>
        <w:rPr>
          <w:szCs w:val="22"/>
        </w:rPr>
        <w:t>shall accompany the Bid and shall be readily separable from the Bid in order to facilitate public inspection of the non-</w:t>
      </w:r>
      <w:r w:rsidR="00D34C6D">
        <w:rPr>
          <w:szCs w:val="22"/>
        </w:rPr>
        <w:t>confidential portion of the Bid, including the Total Bid Price.</w:t>
      </w:r>
    </w:p>
    <w:p w:rsidR="00023924" w:rsidRDefault="00023924">
      <w:pPr>
        <w:rPr>
          <w:sz w:val="22"/>
          <w:szCs w:val="22"/>
        </w:rPr>
      </w:pPr>
    </w:p>
    <w:p w:rsidR="00023924" w:rsidRDefault="00D34C6D">
      <w:pPr>
        <w:rPr>
          <w:sz w:val="22"/>
          <w:szCs w:val="22"/>
        </w:rPr>
      </w:pPr>
      <w:r>
        <w:rPr>
          <w:sz w:val="22"/>
          <w:szCs w:val="22"/>
        </w:rPr>
        <w:t>For requests for information made under the Public Information Act (PIA), t</w:t>
      </w:r>
      <w:r w:rsidR="00023924">
        <w:rPr>
          <w:sz w:val="22"/>
          <w:szCs w:val="22"/>
        </w:rPr>
        <w:t xml:space="preserve">he Procurement Officer shall examine the Bids to determine the validity of any requests for nondisclosure of trade secrets and other proprietary data identified in writing. </w:t>
      </w:r>
      <w:r w:rsidR="004F7CDE">
        <w:rPr>
          <w:sz w:val="22"/>
          <w:szCs w:val="22"/>
        </w:rPr>
        <w:t xml:space="preserve"> </w:t>
      </w:r>
      <w:r w:rsidR="00023924">
        <w:rPr>
          <w:sz w:val="22"/>
          <w:szCs w:val="22"/>
        </w:rPr>
        <w:t>Nondisclosure is permissible only if approved by the Office of the Attorney General.</w:t>
      </w:r>
    </w:p>
    <w:p w:rsidR="00F12810" w:rsidRDefault="00F12810" w:rsidP="00F12810">
      <w:pPr>
        <w:pStyle w:val="Header"/>
        <w:tabs>
          <w:tab w:val="clear" w:pos="4320"/>
          <w:tab w:val="clear" w:pos="8640"/>
        </w:tabs>
        <w:rPr>
          <w:sz w:val="22"/>
          <w:szCs w:val="22"/>
        </w:rPr>
      </w:pPr>
    </w:p>
    <w:p w:rsidR="00F12810" w:rsidRDefault="00F12810" w:rsidP="00F12810">
      <w:pPr>
        <w:pStyle w:val="Heading2"/>
        <w:keepNext w:val="0"/>
      </w:pPr>
      <w:bookmarkStart w:id="40" w:name="_Toc386189610"/>
      <w:r>
        <w:t xml:space="preserve">1.15 </w:t>
      </w:r>
      <w:r>
        <w:tab/>
        <w:t>Award Basis</w:t>
      </w:r>
      <w:bookmarkEnd w:id="40"/>
    </w:p>
    <w:p w:rsidR="00F12810" w:rsidRDefault="00F12810" w:rsidP="00F12810">
      <w:pPr>
        <w:pStyle w:val="Header"/>
        <w:tabs>
          <w:tab w:val="clear" w:pos="4320"/>
          <w:tab w:val="clear" w:pos="8640"/>
        </w:tabs>
        <w:rPr>
          <w:sz w:val="22"/>
          <w:szCs w:val="22"/>
        </w:rPr>
      </w:pPr>
    </w:p>
    <w:p w:rsidR="00F12810" w:rsidRPr="00487286" w:rsidRDefault="00F12810" w:rsidP="00F12810">
      <w:pPr>
        <w:autoSpaceDE w:val="0"/>
        <w:autoSpaceDN w:val="0"/>
        <w:adjustRightInd w:val="0"/>
        <w:rPr>
          <w:color w:val="FF0000"/>
          <w:sz w:val="22"/>
          <w:szCs w:val="22"/>
        </w:rPr>
      </w:pPr>
      <w:r>
        <w:rPr>
          <w:color w:val="000000"/>
          <w:sz w:val="22"/>
          <w:szCs w:val="22"/>
        </w:rPr>
        <w:lastRenderedPageBreak/>
        <w:t xml:space="preserve">The Contract shall be awarded to the responsible Bidder submitting a responsive Bid with the most favorable Total Bid Price (as referenced in COMAR 21.05.02.13) for providing the goods and services as specified in this IFB.  The most favorable Total Bid Price will be the lowest price total on </w:t>
      </w:r>
      <w:r w:rsidRPr="00487286">
        <w:rPr>
          <w:b/>
          <w:bCs/>
          <w:color w:val="000000"/>
          <w:sz w:val="22"/>
          <w:szCs w:val="22"/>
        </w:rPr>
        <w:t>Attachment F</w:t>
      </w:r>
      <w:r>
        <w:rPr>
          <w:color w:val="000000"/>
          <w:sz w:val="22"/>
          <w:szCs w:val="22"/>
        </w:rPr>
        <w:t xml:space="preserve"> - Bid Form.</w:t>
      </w:r>
    </w:p>
    <w:p w:rsidR="00F12810" w:rsidRDefault="00F12810">
      <w:pPr>
        <w:rPr>
          <w:sz w:val="22"/>
        </w:rPr>
      </w:pPr>
    </w:p>
    <w:p w:rsidR="00F12810" w:rsidRDefault="00F12810" w:rsidP="00F12810">
      <w:pPr>
        <w:pStyle w:val="Heading2"/>
        <w:keepNext w:val="0"/>
      </w:pPr>
      <w:bookmarkStart w:id="41" w:name="_Toc386189611"/>
      <w:r>
        <w:t xml:space="preserve">1.16 </w:t>
      </w:r>
      <w:r>
        <w:tab/>
        <w:t>Tie Bids</w:t>
      </w:r>
      <w:bookmarkEnd w:id="41"/>
    </w:p>
    <w:p w:rsidR="00F12810" w:rsidRDefault="00F12810" w:rsidP="00F12810">
      <w:pPr>
        <w:autoSpaceDE w:val="0"/>
        <w:autoSpaceDN w:val="0"/>
        <w:adjustRightInd w:val="0"/>
        <w:rPr>
          <w:color w:val="000000"/>
          <w:sz w:val="23"/>
          <w:szCs w:val="23"/>
        </w:rPr>
      </w:pPr>
    </w:p>
    <w:p w:rsidR="00F12810" w:rsidRDefault="00F12810" w:rsidP="00F12810">
      <w:pPr>
        <w:autoSpaceDE w:val="0"/>
        <w:autoSpaceDN w:val="0"/>
        <w:adjustRightInd w:val="0"/>
        <w:rPr>
          <w:color w:val="000000"/>
          <w:sz w:val="23"/>
          <w:szCs w:val="23"/>
        </w:rPr>
      </w:pPr>
      <w:r>
        <w:rPr>
          <w:color w:val="000000"/>
          <w:sz w:val="23"/>
          <w:szCs w:val="23"/>
        </w:rPr>
        <w:t>Tie Bids will be decided pursuant to COMAR 21.05.02.14.</w:t>
      </w:r>
    </w:p>
    <w:p w:rsidR="00F12810" w:rsidRDefault="00F12810">
      <w:pPr>
        <w:rPr>
          <w:sz w:val="22"/>
        </w:rPr>
      </w:pPr>
    </w:p>
    <w:p w:rsidR="00023924" w:rsidRDefault="00023924">
      <w:pPr>
        <w:pStyle w:val="Heading2"/>
      </w:pPr>
      <w:bookmarkStart w:id="42" w:name="_Toc83537673"/>
      <w:bookmarkStart w:id="43" w:name="_Toc83538580"/>
      <w:bookmarkStart w:id="44" w:name="_Toc386189612"/>
      <w:r>
        <w:t>1.1</w:t>
      </w:r>
      <w:r w:rsidR="00F12810">
        <w:t>7</w:t>
      </w:r>
      <w:r>
        <w:tab/>
        <w:t>Duration of Bid</w:t>
      </w:r>
      <w:bookmarkEnd w:id="42"/>
      <w:bookmarkEnd w:id="43"/>
      <w:bookmarkEnd w:id="44"/>
    </w:p>
    <w:p w:rsidR="00023924" w:rsidRDefault="00023924">
      <w:pPr>
        <w:rPr>
          <w:sz w:val="22"/>
        </w:rPr>
      </w:pPr>
    </w:p>
    <w:p w:rsidR="00023924" w:rsidRDefault="00023924">
      <w:pPr>
        <w:rPr>
          <w:sz w:val="22"/>
        </w:rPr>
      </w:pPr>
      <w:r>
        <w:rPr>
          <w:sz w:val="22"/>
        </w:rPr>
        <w:t xml:space="preserve">Bids submitted in response to this IFB are irrevocable for </w:t>
      </w:r>
      <w:r w:rsidRPr="00487286">
        <w:rPr>
          <w:sz w:val="22"/>
        </w:rPr>
        <w:t>120</w:t>
      </w:r>
      <w:r w:rsidR="00A40D26">
        <w:rPr>
          <w:sz w:val="22"/>
        </w:rPr>
        <w:t xml:space="preserve"> </w:t>
      </w:r>
      <w:r>
        <w:rPr>
          <w:sz w:val="22"/>
        </w:rPr>
        <w:t>days following the closing date of the Bids.  This period may be extended at the Procurement Officer’s request only with the Bidder’s written agreement.</w:t>
      </w:r>
    </w:p>
    <w:p w:rsidR="00023924" w:rsidRDefault="00023924">
      <w:pPr>
        <w:rPr>
          <w:sz w:val="22"/>
        </w:rPr>
      </w:pPr>
    </w:p>
    <w:p w:rsidR="00023924" w:rsidRDefault="00023924">
      <w:pPr>
        <w:pStyle w:val="Heading2"/>
      </w:pPr>
      <w:bookmarkStart w:id="45" w:name="_Toc83537674"/>
      <w:bookmarkStart w:id="46" w:name="_Toc83538581"/>
      <w:bookmarkStart w:id="47" w:name="_Toc386189613"/>
      <w:r>
        <w:t>1.1</w:t>
      </w:r>
      <w:r w:rsidR="00F12810">
        <w:t>8</w:t>
      </w:r>
      <w:r>
        <w:t xml:space="preserve">  </w:t>
      </w:r>
      <w:r>
        <w:tab/>
        <w:t>Revisions to the IFB</w:t>
      </w:r>
      <w:bookmarkEnd w:id="45"/>
      <w:bookmarkEnd w:id="46"/>
      <w:bookmarkEnd w:id="47"/>
      <w:r>
        <w:t xml:space="preserve"> </w:t>
      </w:r>
    </w:p>
    <w:p w:rsidR="00023924" w:rsidRDefault="00023924">
      <w:pPr>
        <w:rPr>
          <w:sz w:val="22"/>
        </w:rPr>
      </w:pPr>
    </w:p>
    <w:p w:rsidR="00023924" w:rsidRDefault="00023924">
      <w:pPr>
        <w:rPr>
          <w:sz w:val="22"/>
        </w:rPr>
      </w:pPr>
      <w:r>
        <w:rPr>
          <w:sz w:val="22"/>
        </w:rPr>
        <w:t xml:space="preserve">If it becomes necessary to revise this IFB before the due date for Bids, the Department shall endeavor to provide addenda to all prospective Bidders that were sent this IFB or which are otherwise known by the Procurement Officer to have obtained this IFB.  In addition, addenda to the IFB will be posted on the </w:t>
      </w:r>
      <w:r w:rsidR="00B91518" w:rsidRPr="004700FD">
        <w:rPr>
          <w:sz w:val="22"/>
        </w:rPr>
        <w:t>Department’s</w:t>
      </w:r>
      <w:r w:rsidR="00B91518">
        <w:rPr>
          <w:sz w:val="22"/>
        </w:rPr>
        <w:t xml:space="preserve"> procurement </w:t>
      </w:r>
      <w:r>
        <w:rPr>
          <w:sz w:val="22"/>
        </w:rPr>
        <w:t xml:space="preserve">web page and through eMM.  It remains the responsibility of all prospective Bidders to check all applicable websites for any addenda issued prior to the submission of Bids.   </w:t>
      </w:r>
    </w:p>
    <w:p w:rsidR="00023924" w:rsidRDefault="00023924">
      <w:pPr>
        <w:rPr>
          <w:sz w:val="22"/>
        </w:rPr>
      </w:pPr>
    </w:p>
    <w:p w:rsidR="00023924" w:rsidRDefault="00023924">
      <w:pPr>
        <w:rPr>
          <w:sz w:val="22"/>
        </w:rPr>
      </w:pPr>
      <w:r>
        <w:rPr>
          <w:sz w:val="22"/>
        </w:rPr>
        <w:t>Acknowledgment of the receipt of all addenda</w:t>
      </w:r>
      <w:r w:rsidR="004C24BB">
        <w:rPr>
          <w:sz w:val="22"/>
        </w:rPr>
        <w:t xml:space="preserve"> to this IFB issued before the B</w:t>
      </w:r>
      <w:r>
        <w:rPr>
          <w:sz w:val="22"/>
        </w:rPr>
        <w:t xml:space="preserve">id due date </w:t>
      </w:r>
      <w:r w:rsidR="004C24BB">
        <w:rPr>
          <w:sz w:val="22"/>
        </w:rPr>
        <w:t>shall be included</w:t>
      </w:r>
      <w:r>
        <w:rPr>
          <w:sz w:val="22"/>
        </w:rPr>
        <w:t xml:space="preserve"> in the Transmittal Letter accompanying the </w:t>
      </w:r>
      <w:r w:rsidR="001976A2">
        <w:rPr>
          <w:sz w:val="22"/>
        </w:rPr>
        <w:t xml:space="preserve">Bidder’s </w:t>
      </w:r>
      <w:r>
        <w:rPr>
          <w:sz w:val="22"/>
        </w:rPr>
        <w:t>Bid.  Failure to acknowledge receipt of an addendum does not relieve the Bidder from complying with the terms, additions, deletions, or corrections set forth in the addendum, and may cause the Bid to be rejected as being non-responsive to the requirements of the IFB.</w:t>
      </w:r>
    </w:p>
    <w:p w:rsidR="00023924" w:rsidRDefault="00023924">
      <w:pPr>
        <w:rPr>
          <w:sz w:val="22"/>
        </w:rPr>
      </w:pPr>
    </w:p>
    <w:p w:rsidR="00023924" w:rsidRDefault="00023924">
      <w:pPr>
        <w:pStyle w:val="Heading2"/>
      </w:pPr>
      <w:bookmarkStart w:id="48" w:name="_Toc83537675"/>
      <w:bookmarkStart w:id="49" w:name="_Toc83538582"/>
      <w:bookmarkStart w:id="50" w:name="_Toc212966269"/>
      <w:bookmarkStart w:id="51" w:name="_Toc386189614"/>
      <w:r>
        <w:t>1.1</w:t>
      </w:r>
      <w:r w:rsidR="00F12810">
        <w:t>9</w:t>
      </w:r>
      <w:r>
        <w:tab/>
        <w:t>Cancellations</w:t>
      </w:r>
      <w:bookmarkEnd w:id="48"/>
      <w:bookmarkEnd w:id="49"/>
      <w:bookmarkEnd w:id="50"/>
      <w:bookmarkEnd w:id="51"/>
    </w:p>
    <w:p w:rsidR="00023924" w:rsidRDefault="00023924">
      <w:pPr>
        <w:rPr>
          <w:sz w:val="22"/>
        </w:rPr>
      </w:pPr>
    </w:p>
    <w:p w:rsidR="00023924" w:rsidRDefault="00023924">
      <w:pPr>
        <w:rPr>
          <w:sz w:val="22"/>
        </w:rPr>
      </w:pPr>
      <w:r>
        <w:rPr>
          <w:sz w:val="22"/>
        </w:rPr>
        <w:t>The State reserves the right to cancel this IFB,</w:t>
      </w:r>
      <w:r w:rsidR="00A926C5">
        <w:rPr>
          <w:sz w:val="22"/>
        </w:rPr>
        <w:t xml:space="preserve"> or</w:t>
      </w:r>
      <w:r>
        <w:rPr>
          <w:sz w:val="22"/>
        </w:rPr>
        <w:t xml:space="preserve"> accept or reject any and all Bids, in whole or in part, received in response to this IFB.</w:t>
      </w:r>
    </w:p>
    <w:p w:rsidR="00023924" w:rsidRDefault="00023924">
      <w:pPr>
        <w:rPr>
          <w:sz w:val="22"/>
        </w:rPr>
      </w:pPr>
    </w:p>
    <w:p w:rsidR="00023924" w:rsidRDefault="00023924">
      <w:pPr>
        <w:pStyle w:val="Heading2"/>
      </w:pPr>
      <w:bookmarkStart w:id="52" w:name="_Toc83537677"/>
      <w:bookmarkStart w:id="53" w:name="_Toc83538584"/>
      <w:bookmarkStart w:id="54" w:name="_Toc386189615"/>
      <w:r>
        <w:t>1.</w:t>
      </w:r>
      <w:r w:rsidR="00F12810">
        <w:t>20</w:t>
      </w:r>
      <w:r>
        <w:tab/>
        <w:t>Incurred Expenses</w:t>
      </w:r>
      <w:bookmarkEnd w:id="52"/>
      <w:bookmarkEnd w:id="53"/>
      <w:bookmarkEnd w:id="54"/>
    </w:p>
    <w:p w:rsidR="00023924" w:rsidRDefault="00023924">
      <w:pPr>
        <w:rPr>
          <w:sz w:val="22"/>
        </w:rPr>
      </w:pPr>
    </w:p>
    <w:p w:rsidR="00023924" w:rsidRDefault="00023924">
      <w:pPr>
        <w:rPr>
          <w:sz w:val="22"/>
        </w:rPr>
      </w:pPr>
      <w:r>
        <w:rPr>
          <w:sz w:val="22"/>
        </w:rPr>
        <w:t>The State will not be responsible for any costs incurred by any Bidder in preparing and submitting a Bid or in performing any other activities related to</w:t>
      </w:r>
      <w:r w:rsidR="00AD4681">
        <w:rPr>
          <w:sz w:val="22"/>
        </w:rPr>
        <w:t xml:space="preserve"> submitting a Bid in response to</w:t>
      </w:r>
      <w:r>
        <w:rPr>
          <w:sz w:val="22"/>
        </w:rPr>
        <w:t xml:space="preserve"> this solicitation.</w:t>
      </w:r>
    </w:p>
    <w:p w:rsidR="00023924" w:rsidRDefault="00023924">
      <w:pPr>
        <w:rPr>
          <w:sz w:val="22"/>
        </w:rPr>
      </w:pPr>
    </w:p>
    <w:p w:rsidR="00023924" w:rsidRDefault="00023924">
      <w:pPr>
        <w:pStyle w:val="Heading2"/>
      </w:pPr>
      <w:bookmarkStart w:id="55" w:name="_Toc83537678"/>
      <w:bookmarkStart w:id="56" w:name="_Toc83538585"/>
      <w:bookmarkStart w:id="57" w:name="_Toc386189616"/>
      <w:r>
        <w:t>1.</w:t>
      </w:r>
      <w:r w:rsidR="00F12810">
        <w:t>21</w:t>
      </w:r>
      <w:r>
        <w:tab/>
        <w:t>Protest/Disputes</w:t>
      </w:r>
      <w:bookmarkEnd w:id="55"/>
      <w:bookmarkEnd w:id="56"/>
      <w:bookmarkEnd w:id="57"/>
    </w:p>
    <w:p w:rsidR="00023924" w:rsidRDefault="00023924">
      <w:pPr>
        <w:rPr>
          <w:sz w:val="22"/>
        </w:rPr>
      </w:pPr>
    </w:p>
    <w:p w:rsidR="00023924" w:rsidRDefault="00023924">
      <w:pPr>
        <w:rPr>
          <w:sz w:val="22"/>
        </w:rPr>
      </w:pPr>
      <w:r>
        <w:rPr>
          <w:sz w:val="22"/>
        </w:rPr>
        <w:t>Any protest or dispute related, respectively, to this solicitation or the resulting Contract shall be subject to the provisions of COMAR 21.10 (Administrative and Civil Remedies).</w:t>
      </w:r>
    </w:p>
    <w:p w:rsidR="00023924" w:rsidRDefault="00023924">
      <w:pPr>
        <w:rPr>
          <w:sz w:val="22"/>
        </w:rPr>
      </w:pPr>
    </w:p>
    <w:p w:rsidR="00023924" w:rsidRDefault="00023924">
      <w:pPr>
        <w:pStyle w:val="Heading2"/>
      </w:pPr>
      <w:bookmarkStart w:id="58" w:name="_Toc83537682"/>
      <w:bookmarkStart w:id="59" w:name="_Toc83538589"/>
      <w:bookmarkStart w:id="60" w:name="_Toc386189617"/>
      <w:r>
        <w:t>1.</w:t>
      </w:r>
      <w:r w:rsidR="00F12810">
        <w:t>22</w:t>
      </w:r>
      <w:r>
        <w:tab/>
        <w:t>Bidder Responsibilities</w:t>
      </w:r>
      <w:bookmarkEnd w:id="58"/>
      <w:bookmarkEnd w:id="59"/>
      <w:bookmarkEnd w:id="60"/>
    </w:p>
    <w:p w:rsidR="00023924" w:rsidRDefault="00023924">
      <w:pPr>
        <w:pStyle w:val="BodyText"/>
      </w:pPr>
    </w:p>
    <w:p w:rsidR="00F66096" w:rsidRDefault="00023924" w:rsidP="00F66096">
      <w:pPr>
        <w:pStyle w:val="BodyText"/>
      </w:pPr>
      <w:r>
        <w:t xml:space="preserve">The selected Bidder shall be responsible for rendering services for which it has been selected as required by this IFB.  All subcontractors shall be identified and a complete description of their role relative to the Bid shall be included in the Bidder’s Bid.  </w:t>
      </w:r>
      <w:r w:rsidR="0053260E">
        <w:t xml:space="preserve">If applicable, subcontractors utilized in meeting the established MBE or VSBE participation goal(s) </w:t>
      </w:r>
      <w:r w:rsidR="0053260E">
        <w:lastRenderedPageBreak/>
        <w:t>for this solicitation shall be identified as provided in the approp</w:t>
      </w:r>
      <w:r w:rsidR="00F66096">
        <w:t>riate Attachment(s) of this IFB (see Section 1.33 “Minority Business Enterprise Goals” and Section 1.41 “Veteran-Owned Small Business Enterprise Goals.”).</w:t>
      </w:r>
    </w:p>
    <w:p w:rsidR="00023924" w:rsidRDefault="00023924">
      <w:pPr>
        <w:pStyle w:val="BodyText"/>
      </w:pPr>
    </w:p>
    <w:p w:rsidR="00023924" w:rsidRDefault="00023924">
      <w:pPr>
        <w:pStyle w:val="BodyText"/>
      </w:pPr>
      <w:r>
        <w:t xml:space="preserve">If a Bidder that seeks to perform or provide the services required by this IFB is the subsidiary of another entity, all information submitted by the Bidder, such as but not limited to, references, financial reports, or experience and documentation (e.g. insurance policies, bonds, letters of credit) used to meet minimum qualifications, if any, shall pertain exclusively to the Bidder, unless the parent organization will guarantee the performance of the subsidiary.  If applicable, the Bidder’s Bid shall contain an explicit statement that the parent organization will guarantee the performance of the subsidiary.  </w:t>
      </w:r>
    </w:p>
    <w:p w:rsidR="00023924" w:rsidRDefault="00023924">
      <w:pPr>
        <w:rPr>
          <w:sz w:val="22"/>
        </w:rPr>
      </w:pPr>
    </w:p>
    <w:p w:rsidR="00F12810" w:rsidRDefault="00F12810" w:rsidP="00F12810">
      <w:pPr>
        <w:pStyle w:val="Heading2"/>
        <w:keepNext w:val="0"/>
      </w:pPr>
      <w:bookmarkStart w:id="61" w:name="_Toc386189618"/>
      <w:r>
        <w:t>1.23</w:t>
      </w:r>
      <w:r>
        <w:tab/>
        <w:t>Substitution of Personnel</w:t>
      </w:r>
      <w:bookmarkEnd w:id="61"/>
    </w:p>
    <w:p w:rsidR="00F12810" w:rsidRDefault="00F12810" w:rsidP="00F12810">
      <w:pPr>
        <w:pStyle w:val="Header"/>
        <w:tabs>
          <w:tab w:val="clear" w:pos="4320"/>
          <w:tab w:val="clear" w:pos="8640"/>
        </w:tabs>
        <w:rPr>
          <w:sz w:val="22"/>
        </w:rPr>
      </w:pPr>
    </w:p>
    <w:p w:rsidR="00F12810" w:rsidRDefault="00F12810" w:rsidP="00F12810">
      <w:pPr>
        <w:pStyle w:val="Header"/>
        <w:tabs>
          <w:tab w:val="clear" w:pos="4320"/>
          <w:tab w:val="clear" w:pos="8640"/>
        </w:tabs>
        <w:rPr>
          <w:sz w:val="22"/>
          <w:szCs w:val="22"/>
        </w:rPr>
      </w:pPr>
      <w:r>
        <w:rPr>
          <w:sz w:val="22"/>
        </w:rPr>
        <w:t>If the solicitation requires that a particular individual or perso</w:t>
      </w:r>
      <w:r w:rsidR="006168C3">
        <w:rPr>
          <w:sz w:val="22"/>
        </w:rPr>
        <w:t>nnel be designated by the Bidder</w:t>
      </w:r>
      <w:r>
        <w:rPr>
          <w:sz w:val="22"/>
        </w:rPr>
        <w:t xml:space="preserve"> to work on the Contract, any substitution of personnel after the Contract has commenced </w:t>
      </w:r>
      <w:r w:rsidR="006D3837">
        <w:rPr>
          <w:sz w:val="22"/>
        </w:rPr>
        <w:t>shall</w:t>
      </w:r>
      <w:r>
        <w:rPr>
          <w:sz w:val="22"/>
        </w:rPr>
        <w:t xml:space="preserve"> be approved in writing by the </w:t>
      </w:r>
      <w:r w:rsidR="00EE7F4F">
        <w:rPr>
          <w:sz w:val="22"/>
        </w:rPr>
        <w:t>State Project Manager</w:t>
      </w:r>
      <w:r>
        <w:rPr>
          <w:sz w:val="22"/>
        </w:rPr>
        <w:t xml:space="preserve"> prior to the substitution.  If the Contractor substitutes personnel without the prior written approval of the </w:t>
      </w:r>
      <w:r w:rsidR="00EE7F4F">
        <w:rPr>
          <w:sz w:val="22"/>
        </w:rPr>
        <w:t>State Project Manager</w:t>
      </w:r>
      <w:r>
        <w:rPr>
          <w:sz w:val="22"/>
        </w:rPr>
        <w:t xml:space="preserve">, the Contract may be terminated for default which </w:t>
      </w:r>
      <w:r>
        <w:rPr>
          <w:sz w:val="22"/>
          <w:szCs w:val="22"/>
        </w:rPr>
        <w:t>shall be in addition to, and not in lieu of, the State’s remedies under the Contract or which otherwise may be available at law</w:t>
      </w:r>
      <w:r w:rsidR="004366D6">
        <w:rPr>
          <w:sz w:val="22"/>
          <w:szCs w:val="22"/>
        </w:rPr>
        <w:t xml:space="preserve"> or in equity</w:t>
      </w:r>
      <w:r>
        <w:rPr>
          <w:sz w:val="22"/>
          <w:szCs w:val="22"/>
        </w:rPr>
        <w:t>.</w:t>
      </w:r>
    </w:p>
    <w:p w:rsidR="00F12810" w:rsidRDefault="00F12810">
      <w:pPr>
        <w:rPr>
          <w:sz w:val="22"/>
        </w:rPr>
      </w:pPr>
    </w:p>
    <w:p w:rsidR="00023924" w:rsidRDefault="00023924">
      <w:pPr>
        <w:pStyle w:val="Heading2"/>
      </w:pPr>
      <w:bookmarkStart w:id="62" w:name="_Toc83537683"/>
      <w:bookmarkStart w:id="63" w:name="_Toc83538590"/>
      <w:bookmarkStart w:id="64" w:name="_Toc386189619"/>
      <w:r>
        <w:t>1.</w:t>
      </w:r>
      <w:r w:rsidR="00F12810">
        <w:t>24</w:t>
      </w:r>
      <w:r>
        <w:tab/>
        <w:t>Mandatory Contractual Terms</w:t>
      </w:r>
      <w:bookmarkEnd w:id="62"/>
      <w:bookmarkEnd w:id="63"/>
      <w:bookmarkEnd w:id="64"/>
    </w:p>
    <w:p w:rsidR="00023924" w:rsidRDefault="00023924">
      <w:pPr>
        <w:autoSpaceDE w:val="0"/>
        <w:autoSpaceDN w:val="0"/>
        <w:adjustRightInd w:val="0"/>
        <w:rPr>
          <w:iCs/>
          <w:sz w:val="22"/>
          <w:szCs w:val="22"/>
        </w:rPr>
      </w:pPr>
    </w:p>
    <w:p w:rsidR="00023924" w:rsidRDefault="00023924">
      <w:pPr>
        <w:autoSpaceDE w:val="0"/>
        <w:autoSpaceDN w:val="0"/>
        <w:adjustRightInd w:val="0"/>
        <w:rPr>
          <w:b/>
          <w:sz w:val="22"/>
          <w:szCs w:val="22"/>
        </w:rPr>
      </w:pPr>
      <w:r>
        <w:rPr>
          <w:iCs/>
          <w:sz w:val="22"/>
          <w:szCs w:val="22"/>
        </w:rPr>
        <w:t xml:space="preserve">By submitting a Bid in response to this IFB, a Bidder, if selected for award, shall be deemed to have accepted the terms and conditions of this IFB and the Contract, attached herein as </w:t>
      </w:r>
      <w:r>
        <w:rPr>
          <w:b/>
          <w:iCs/>
          <w:sz w:val="22"/>
          <w:szCs w:val="22"/>
        </w:rPr>
        <w:t>Attachment A</w:t>
      </w:r>
      <w:r>
        <w:rPr>
          <w:iCs/>
          <w:sz w:val="22"/>
          <w:szCs w:val="22"/>
        </w:rPr>
        <w:t xml:space="preserve">.  Any exceptions to this IFB or the Contract  be raised prior to Bid submission.  </w:t>
      </w:r>
      <w:r>
        <w:rPr>
          <w:b/>
          <w:iCs/>
          <w:sz w:val="22"/>
          <w:szCs w:val="22"/>
        </w:rPr>
        <w:t>Changes to the solicitation, including the Bid Form or Contract, made by the Bidder may result in Bid rejection.</w:t>
      </w:r>
    </w:p>
    <w:p w:rsidR="00023924" w:rsidRDefault="00023924">
      <w:pPr>
        <w:rPr>
          <w:sz w:val="22"/>
          <w:szCs w:val="22"/>
        </w:rPr>
      </w:pPr>
    </w:p>
    <w:p w:rsidR="00023924" w:rsidRDefault="00023924">
      <w:pPr>
        <w:pStyle w:val="Heading2"/>
      </w:pPr>
      <w:bookmarkStart w:id="65" w:name="_Toc83537684"/>
      <w:bookmarkStart w:id="66" w:name="_Toc83538591"/>
      <w:bookmarkStart w:id="67" w:name="_Toc386189620"/>
      <w:r>
        <w:t>1.2</w:t>
      </w:r>
      <w:r w:rsidR="00F12810">
        <w:t>5</w:t>
      </w:r>
      <w:r>
        <w:tab/>
        <w:t>Bid/Proposal Affidavit</w:t>
      </w:r>
      <w:bookmarkEnd w:id="65"/>
      <w:bookmarkEnd w:id="66"/>
      <w:bookmarkEnd w:id="67"/>
    </w:p>
    <w:p w:rsidR="00023924" w:rsidRDefault="00023924">
      <w:pPr>
        <w:rPr>
          <w:sz w:val="22"/>
        </w:rPr>
      </w:pPr>
    </w:p>
    <w:p w:rsidR="00023924" w:rsidRDefault="00023924">
      <w:pPr>
        <w:rPr>
          <w:sz w:val="22"/>
        </w:rPr>
      </w:pPr>
      <w:r>
        <w:rPr>
          <w:sz w:val="22"/>
        </w:rPr>
        <w:t xml:space="preserve">A Bid submitted by a Bidder </w:t>
      </w:r>
      <w:r w:rsidR="006D3837">
        <w:rPr>
          <w:sz w:val="22"/>
        </w:rPr>
        <w:t>shall</w:t>
      </w:r>
      <w:r>
        <w:rPr>
          <w:sz w:val="22"/>
        </w:rPr>
        <w:t xml:space="preserve"> be accompanied by a completed Bid/Proposal Affidavit.  A copy of this Affidavit is included as </w:t>
      </w:r>
      <w:r>
        <w:rPr>
          <w:b/>
          <w:sz w:val="22"/>
        </w:rPr>
        <w:t>Attachment B</w:t>
      </w:r>
      <w:r>
        <w:rPr>
          <w:sz w:val="22"/>
        </w:rPr>
        <w:t xml:space="preserve"> of this IFB.</w:t>
      </w:r>
    </w:p>
    <w:p w:rsidR="00023924" w:rsidRDefault="00023924">
      <w:pPr>
        <w:rPr>
          <w:sz w:val="22"/>
        </w:rPr>
      </w:pPr>
    </w:p>
    <w:p w:rsidR="00023924" w:rsidRDefault="00023924">
      <w:pPr>
        <w:pStyle w:val="Heading2"/>
      </w:pPr>
      <w:bookmarkStart w:id="68" w:name="_Toc83537685"/>
      <w:bookmarkStart w:id="69" w:name="_Toc83538592"/>
      <w:bookmarkStart w:id="70" w:name="_Toc386189621"/>
      <w:r>
        <w:t>1.2</w:t>
      </w:r>
      <w:r w:rsidR="00F12810">
        <w:t>6</w:t>
      </w:r>
      <w:r>
        <w:tab/>
        <w:t>Contract Affidavit</w:t>
      </w:r>
      <w:bookmarkEnd w:id="68"/>
      <w:bookmarkEnd w:id="69"/>
      <w:bookmarkEnd w:id="70"/>
    </w:p>
    <w:p w:rsidR="00023924" w:rsidRDefault="00023924">
      <w:pPr>
        <w:rPr>
          <w:sz w:val="22"/>
        </w:rPr>
      </w:pPr>
    </w:p>
    <w:p w:rsidR="00023924" w:rsidRPr="0086568B" w:rsidRDefault="00023924" w:rsidP="0086568B">
      <w:pPr>
        <w:pStyle w:val="NormalWeb"/>
        <w:shd w:val="clear" w:color="auto" w:fill="FFFFFF"/>
        <w:spacing w:before="0" w:beforeAutospacing="0" w:after="0" w:afterAutospacing="0"/>
        <w:rPr>
          <w:sz w:val="22"/>
          <w:szCs w:val="22"/>
        </w:rPr>
      </w:pPr>
      <w:r w:rsidRPr="0086568B">
        <w:rPr>
          <w:sz w:val="22"/>
        </w:rPr>
        <w:t xml:space="preserve">All Bidders are advised that if a Contract is awarded as a result of this solicitation, the successful Bidder will be required to complete a Contract Affidavit.  A copy of this Affidavit is included as </w:t>
      </w:r>
      <w:r w:rsidRPr="0086568B">
        <w:rPr>
          <w:b/>
          <w:sz w:val="22"/>
        </w:rPr>
        <w:t>Attachment C</w:t>
      </w:r>
      <w:r w:rsidRPr="0086568B">
        <w:rPr>
          <w:sz w:val="22"/>
        </w:rPr>
        <w:t xml:space="preserve"> of this IFB.  This Affidavit </w:t>
      </w:r>
      <w:r w:rsidR="006D3837">
        <w:rPr>
          <w:sz w:val="22"/>
        </w:rPr>
        <w:t>shall</w:t>
      </w:r>
      <w:r w:rsidRPr="0086568B">
        <w:rPr>
          <w:sz w:val="22"/>
        </w:rPr>
        <w:t xml:space="preserve"> be provided within five (5) Business Days of notification of proposed Contract award.</w:t>
      </w:r>
      <w:r w:rsidR="0086568B" w:rsidRPr="0086568B">
        <w:rPr>
          <w:sz w:val="22"/>
        </w:rPr>
        <w:t xml:space="preserve">  </w:t>
      </w:r>
      <w:r w:rsidR="0086568B" w:rsidRPr="0086568B">
        <w:rPr>
          <w:sz w:val="22"/>
          <w:szCs w:val="22"/>
        </w:rPr>
        <w:t>This Contract Affidavit will also be required to be completed by the Contractor prior to any Contract renewals, including the exercise of any options or modifications that may extend the Contract term.</w:t>
      </w:r>
    </w:p>
    <w:p w:rsidR="00023924" w:rsidRDefault="00023924">
      <w:pPr>
        <w:rPr>
          <w:sz w:val="22"/>
        </w:rPr>
      </w:pPr>
    </w:p>
    <w:p w:rsidR="00023924" w:rsidRDefault="00023924">
      <w:pPr>
        <w:pStyle w:val="Heading2"/>
      </w:pPr>
      <w:bookmarkStart w:id="71" w:name="_Toc83537687"/>
      <w:bookmarkStart w:id="72" w:name="_Toc83538594"/>
      <w:bookmarkStart w:id="73" w:name="_Toc386189622"/>
      <w:r>
        <w:t>1.2</w:t>
      </w:r>
      <w:r w:rsidR="00CF61F5">
        <w:t>7</w:t>
      </w:r>
      <w:r>
        <w:tab/>
        <w:t>Compliance with Laws/Arrearages</w:t>
      </w:r>
      <w:bookmarkEnd w:id="71"/>
      <w:bookmarkEnd w:id="72"/>
      <w:bookmarkEnd w:id="73"/>
    </w:p>
    <w:p w:rsidR="00023924" w:rsidRDefault="00023924">
      <w:pPr>
        <w:rPr>
          <w:sz w:val="22"/>
        </w:rPr>
      </w:pPr>
    </w:p>
    <w:p w:rsidR="00023924" w:rsidRDefault="00023924">
      <w:pPr>
        <w:rPr>
          <w:sz w:val="22"/>
          <w:szCs w:val="22"/>
        </w:rPr>
      </w:pPr>
      <w:r>
        <w:rPr>
          <w:color w:val="000000"/>
          <w:sz w:val="22"/>
          <w:szCs w:val="22"/>
        </w:rPr>
        <w:t>By submitting a Bid in response to this IFB, the Bidder, if selected for award, agrees that it will comply with all Federal, State, and local laws applicable to its activities and obligations under the Contract.</w:t>
      </w:r>
    </w:p>
    <w:p w:rsidR="00023924" w:rsidRDefault="00023924">
      <w:pPr>
        <w:rPr>
          <w:sz w:val="22"/>
        </w:rPr>
      </w:pPr>
    </w:p>
    <w:p w:rsidR="00023924" w:rsidRDefault="00023924">
      <w:pPr>
        <w:rPr>
          <w:sz w:val="22"/>
        </w:rPr>
      </w:pPr>
      <w:r>
        <w:rPr>
          <w:sz w:val="22"/>
        </w:rPr>
        <w:t>By submitting a response to this solicitation, each Bidder represents that it is not in arrears in the payment of any obligations due and owing the State, including the payment of taxes and employee benefits, and that it shall not become so in arrears during the term of the Contract if selected for Contract award.</w:t>
      </w:r>
    </w:p>
    <w:p w:rsidR="00023924" w:rsidRDefault="00023924">
      <w:pPr>
        <w:rPr>
          <w:sz w:val="22"/>
        </w:rPr>
      </w:pPr>
    </w:p>
    <w:p w:rsidR="00023924" w:rsidRDefault="00023924">
      <w:pPr>
        <w:pStyle w:val="Heading2"/>
      </w:pPr>
      <w:bookmarkStart w:id="74" w:name="_Toc83537689"/>
      <w:bookmarkStart w:id="75" w:name="_Toc83538596"/>
      <w:bookmarkStart w:id="76" w:name="_Toc386189623"/>
      <w:r>
        <w:lastRenderedPageBreak/>
        <w:t>1.2</w:t>
      </w:r>
      <w:r w:rsidR="00CF61F5">
        <w:t>8</w:t>
      </w:r>
      <w:r>
        <w:tab/>
        <w:t>Verification of Registration and Tax Payment</w:t>
      </w:r>
      <w:bookmarkEnd w:id="74"/>
      <w:bookmarkEnd w:id="75"/>
      <w:bookmarkEnd w:id="76"/>
    </w:p>
    <w:p w:rsidR="00023924" w:rsidRDefault="00023924">
      <w:pPr>
        <w:rPr>
          <w:sz w:val="22"/>
        </w:rPr>
      </w:pPr>
    </w:p>
    <w:p w:rsidR="00023924" w:rsidRDefault="00023924">
      <w:pPr>
        <w:rPr>
          <w:sz w:val="22"/>
        </w:rPr>
      </w:pPr>
      <w:r>
        <w:rPr>
          <w:sz w:val="22"/>
        </w:rPr>
        <w:t>Before a</w:t>
      </w:r>
      <w:r w:rsidR="007E2211">
        <w:rPr>
          <w:sz w:val="22"/>
        </w:rPr>
        <w:t xml:space="preserve"> business entity</w:t>
      </w:r>
      <w:r>
        <w:rPr>
          <w:sz w:val="22"/>
        </w:rPr>
        <w:t xml:space="preserve"> can do business in the State it </w:t>
      </w:r>
      <w:r w:rsidR="006D3837">
        <w:rPr>
          <w:sz w:val="22"/>
        </w:rPr>
        <w:t>shall</w:t>
      </w:r>
      <w:r>
        <w:rPr>
          <w:sz w:val="22"/>
        </w:rPr>
        <w:t xml:space="preserve"> be registered with the State Department of Assessments and Taxation (SDAT).  SDAT is located at State Office Building, Room 803, 301 West Preston Street, Baltimore, Maryland 21201.  The SDAT website is </w:t>
      </w:r>
      <w:hyperlink r:id="rId21" w:history="1">
        <w:r w:rsidR="00AE30FA" w:rsidRPr="0052595F">
          <w:rPr>
            <w:rStyle w:val="Hyperlink"/>
            <w:sz w:val="22"/>
          </w:rPr>
          <w:t>http://www.dat.state.md.us/sdatweb/services.html</w:t>
        </w:r>
      </w:hyperlink>
      <w:r w:rsidR="00A41D28">
        <w:rPr>
          <w:sz w:val="22"/>
        </w:rPr>
        <w:t xml:space="preserve">.  </w:t>
      </w:r>
    </w:p>
    <w:p w:rsidR="00023924" w:rsidRDefault="00023924">
      <w:pPr>
        <w:rPr>
          <w:sz w:val="22"/>
        </w:rPr>
      </w:pPr>
    </w:p>
    <w:p w:rsidR="00023924" w:rsidRDefault="00023924">
      <w:pPr>
        <w:rPr>
          <w:sz w:val="22"/>
        </w:rPr>
      </w:pPr>
      <w:r>
        <w:rPr>
          <w:sz w:val="22"/>
        </w:rPr>
        <w:t>It is strongly recommended that any potential Bidder complete registration prior to the due date for receipt of Bids.  A Bidder’s failure to complete registration with SDAT may disqualify an otherwise successful Bidder from final consideration and recommendation for Contract award.</w:t>
      </w:r>
    </w:p>
    <w:p w:rsidR="00023924" w:rsidRDefault="00023924">
      <w:pPr>
        <w:rPr>
          <w:sz w:val="22"/>
        </w:rPr>
      </w:pPr>
    </w:p>
    <w:p w:rsidR="00023924" w:rsidRDefault="00023924">
      <w:pPr>
        <w:pStyle w:val="Heading2"/>
      </w:pPr>
      <w:bookmarkStart w:id="77" w:name="_Toc83537690"/>
      <w:bookmarkStart w:id="78" w:name="_Toc83538597"/>
      <w:bookmarkStart w:id="79" w:name="_Toc386189624"/>
      <w:r>
        <w:t>1.</w:t>
      </w:r>
      <w:r w:rsidR="00CF61F5">
        <w:t>29</w:t>
      </w:r>
      <w:r>
        <w:tab/>
        <w:t>False Statements</w:t>
      </w:r>
      <w:bookmarkEnd w:id="77"/>
      <w:bookmarkEnd w:id="78"/>
      <w:bookmarkEnd w:id="79"/>
    </w:p>
    <w:p w:rsidR="00023924" w:rsidRDefault="00023924">
      <w:pPr>
        <w:pStyle w:val="BodyText"/>
      </w:pPr>
    </w:p>
    <w:p w:rsidR="00023924" w:rsidRDefault="00023924">
      <w:pPr>
        <w:pStyle w:val="BodyText"/>
        <w:rPr>
          <w:rFonts w:ascii="Tahoma" w:hAnsi="Tahoma" w:cs="Tahoma"/>
          <w:sz w:val="20"/>
          <w:szCs w:val="20"/>
        </w:rPr>
      </w:pPr>
      <w:r>
        <w:t>Bidders are advised that Md. Code Ann., State Finance and Procurement Article, §</w:t>
      </w:r>
      <w:r>
        <w:rPr>
          <w:rFonts w:ascii="Arial" w:hAnsi="Arial" w:cs="Arial"/>
        </w:rPr>
        <w:t xml:space="preserve"> </w:t>
      </w:r>
      <w:r>
        <w:t>11-205.1 provides as follows:</w:t>
      </w:r>
    </w:p>
    <w:p w:rsidR="00023924" w:rsidRDefault="00023924">
      <w:pPr>
        <w:rPr>
          <w:sz w:val="22"/>
        </w:rPr>
      </w:pPr>
    </w:p>
    <w:p w:rsidR="00023924" w:rsidRDefault="00023924">
      <w:pPr>
        <w:rPr>
          <w:sz w:val="22"/>
        </w:rPr>
      </w:pPr>
      <w:r w:rsidRPr="00487286">
        <w:rPr>
          <w:sz w:val="22"/>
        </w:rPr>
        <w:t>1.</w:t>
      </w:r>
      <w:r w:rsidR="00CF61F5">
        <w:rPr>
          <w:sz w:val="22"/>
        </w:rPr>
        <w:t>29</w:t>
      </w:r>
      <w:r w:rsidRPr="00487286">
        <w:rPr>
          <w:sz w:val="22"/>
        </w:rPr>
        <w:t>.1</w:t>
      </w:r>
      <w:r>
        <w:rPr>
          <w:sz w:val="22"/>
        </w:rPr>
        <w:tab/>
        <w:t xml:space="preserve">In connection with a procurement contract a person may not willfully: </w:t>
      </w:r>
    </w:p>
    <w:p w:rsidR="00023924" w:rsidRDefault="00023924">
      <w:pPr>
        <w:rPr>
          <w:sz w:val="22"/>
        </w:rPr>
      </w:pPr>
    </w:p>
    <w:p w:rsidR="00023924" w:rsidRDefault="00023924">
      <w:pPr>
        <w:ind w:left="1440" w:hanging="720"/>
        <w:rPr>
          <w:sz w:val="22"/>
        </w:rPr>
      </w:pPr>
      <w:r>
        <w:rPr>
          <w:sz w:val="22"/>
        </w:rPr>
        <w:t>(a)</w:t>
      </w:r>
      <w:r>
        <w:rPr>
          <w:sz w:val="22"/>
        </w:rPr>
        <w:tab/>
        <w:t xml:space="preserve">Falsify, conceal, or suppress a material fact by any scheme or device; </w:t>
      </w:r>
    </w:p>
    <w:p w:rsidR="00023924" w:rsidRDefault="00023924">
      <w:pPr>
        <w:ind w:left="1440" w:hanging="720"/>
        <w:rPr>
          <w:sz w:val="22"/>
        </w:rPr>
      </w:pPr>
      <w:r>
        <w:rPr>
          <w:sz w:val="22"/>
        </w:rPr>
        <w:t>(b)</w:t>
      </w:r>
      <w:r>
        <w:rPr>
          <w:sz w:val="22"/>
        </w:rPr>
        <w:tab/>
        <w:t xml:space="preserve">Make a false or fraudulent statement or representation of a material fact; or </w:t>
      </w:r>
    </w:p>
    <w:p w:rsidR="00023924" w:rsidRDefault="00023924">
      <w:pPr>
        <w:ind w:left="1440" w:hanging="720"/>
        <w:rPr>
          <w:sz w:val="22"/>
        </w:rPr>
      </w:pPr>
      <w:r>
        <w:rPr>
          <w:sz w:val="22"/>
        </w:rPr>
        <w:t>(c)</w:t>
      </w:r>
      <w:r>
        <w:rPr>
          <w:sz w:val="22"/>
        </w:rPr>
        <w:tab/>
        <w:t xml:space="preserve">Use a false writing or document that contains a false or fraudulent statement or entry of a material fact. </w:t>
      </w:r>
    </w:p>
    <w:p w:rsidR="00023924" w:rsidRDefault="00023924">
      <w:pPr>
        <w:rPr>
          <w:sz w:val="22"/>
        </w:rPr>
      </w:pPr>
    </w:p>
    <w:p w:rsidR="00023924" w:rsidRDefault="00023924">
      <w:pPr>
        <w:pStyle w:val="BodyText"/>
        <w:ind w:left="720" w:hanging="720"/>
      </w:pPr>
      <w:r w:rsidRPr="00487286">
        <w:t>1.</w:t>
      </w:r>
      <w:r w:rsidR="00CF61F5">
        <w:t>29</w:t>
      </w:r>
      <w:r w:rsidRPr="00487286">
        <w:t>.2</w:t>
      </w:r>
      <w:r>
        <w:tab/>
        <w:t>A person may not aid or conspire with another person to commit an act under subsection (1) of this section.</w:t>
      </w:r>
    </w:p>
    <w:p w:rsidR="00023924" w:rsidRDefault="00023924">
      <w:pPr>
        <w:rPr>
          <w:sz w:val="22"/>
        </w:rPr>
      </w:pPr>
    </w:p>
    <w:p w:rsidR="00023924" w:rsidRDefault="00023924">
      <w:pPr>
        <w:ind w:left="720" w:hanging="720"/>
        <w:rPr>
          <w:sz w:val="22"/>
        </w:rPr>
      </w:pPr>
      <w:r w:rsidRPr="00487286">
        <w:rPr>
          <w:sz w:val="22"/>
        </w:rPr>
        <w:t>1.</w:t>
      </w:r>
      <w:r w:rsidR="00CF61F5">
        <w:rPr>
          <w:sz w:val="22"/>
        </w:rPr>
        <w:t>29</w:t>
      </w:r>
      <w:r w:rsidRPr="00487286">
        <w:rPr>
          <w:sz w:val="22"/>
        </w:rPr>
        <w:t>.3</w:t>
      </w:r>
      <w:r>
        <w:rPr>
          <w:sz w:val="22"/>
        </w:rPr>
        <w:tab/>
        <w:t>A person who violates any provision of this section is guilty of a felony and on conviction is subject to a fine not exceeding $20,000 or imprisonment not exceeding five years or both.</w:t>
      </w:r>
    </w:p>
    <w:p w:rsidR="00023924" w:rsidRDefault="00023924">
      <w:pPr>
        <w:rPr>
          <w:sz w:val="22"/>
        </w:rPr>
      </w:pPr>
    </w:p>
    <w:p w:rsidR="00023924" w:rsidRDefault="00023924">
      <w:pPr>
        <w:pStyle w:val="Heading2"/>
      </w:pPr>
      <w:bookmarkStart w:id="80" w:name="_Toc83537695"/>
      <w:bookmarkStart w:id="81" w:name="_Toc83538602"/>
      <w:bookmarkStart w:id="82" w:name="_Toc386189625"/>
      <w:r>
        <w:t>1.</w:t>
      </w:r>
      <w:r w:rsidR="00CF61F5">
        <w:t>30</w:t>
      </w:r>
      <w:r>
        <w:tab/>
        <w:t>Payments by Electronic Funds Transfer</w:t>
      </w:r>
      <w:bookmarkEnd w:id="80"/>
      <w:bookmarkEnd w:id="81"/>
      <w:bookmarkEnd w:id="82"/>
      <w:r>
        <w:t xml:space="preserve"> </w:t>
      </w:r>
    </w:p>
    <w:p w:rsidR="00023924" w:rsidRDefault="00023924">
      <w:pPr>
        <w:rPr>
          <w:sz w:val="22"/>
        </w:rPr>
      </w:pPr>
    </w:p>
    <w:p w:rsidR="0036691F" w:rsidRDefault="0036691F" w:rsidP="0036691F">
      <w:pPr>
        <w:rPr>
          <w:sz w:val="22"/>
        </w:rPr>
      </w:pPr>
      <w:r>
        <w:rPr>
          <w:sz w:val="22"/>
        </w:rPr>
        <w:t xml:space="preserve">By submitting a response to this solicitation, the Bidder/Offeror agrees to accept payments by electronic funds transfer (EFT) unless the State Comptroller’s Office grants an exemption.  Payment by EFT is mandatory for contracts exceeding $100,000.  The selected Bidder/Offeror shall register using the COT/GAD X-10 Vendor Electronic Funds (EFT) Registration Request Form.  Any request for exemption </w:t>
      </w:r>
      <w:r w:rsidR="006D3837">
        <w:rPr>
          <w:sz w:val="22"/>
        </w:rPr>
        <w:t>shall</w:t>
      </w:r>
      <w:r>
        <w:rPr>
          <w:sz w:val="22"/>
        </w:rPr>
        <w:t xml:space="preserve"> be submitted to the State Comptroller’s Office for approval at the address specified on the COT/GAD X-10 form, </w:t>
      </w:r>
      <w:r w:rsidR="006D3837">
        <w:rPr>
          <w:sz w:val="22"/>
        </w:rPr>
        <w:t>shall</w:t>
      </w:r>
      <w:r>
        <w:rPr>
          <w:sz w:val="22"/>
        </w:rPr>
        <w:t xml:space="preserve"> include the business identification information as stated on the form, and </w:t>
      </w:r>
      <w:r w:rsidR="006D3837">
        <w:rPr>
          <w:sz w:val="22"/>
        </w:rPr>
        <w:t>shall</w:t>
      </w:r>
      <w:r>
        <w:rPr>
          <w:sz w:val="22"/>
        </w:rPr>
        <w:t xml:space="preserve"> include the reason for the exemption.  The COT/GAD X-10 form may be downloaded from the Comptroller’s website at:  </w:t>
      </w:r>
      <w:hyperlink r:id="rId22" w:history="1">
        <w:r w:rsidRPr="005E5A79">
          <w:rPr>
            <w:rStyle w:val="Hyperlink"/>
            <w:sz w:val="22"/>
          </w:rPr>
          <w:t>http://comptroller.marylandtaxes.com/Government_Services/State_Accounting_Information/Static_Files/APM/gadx-10.pdf</w:t>
        </w:r>
      </w:hyperlink>
    </w:p>
    <w:p w:rsidR="00023924" w:rsidRDefault="00023924">
      <w:pPr>
        <w:suppressAutoHyphens/>
        <w:ind w:right="432"/>
        <w:rPr>
          <w:sz w:val="22"/>
          <w:szCs w:val="22"/>
        </w:rPr>
      </w:pPr>
    </w:p>
    <w:p w:rsidR="00023924" w:rsidRDefault="00023924">
      <w:pPr>
        <w:pStyle w:val="Heading2"/>
      </w:pPr>
      <w:bookmarkStart w:id="83" w:name="_Toc386189626"/>
      <w:r>
        <w:t>1.</w:t>
      </w:r>
      <w:r w:rsidR="00CF61F5">
        <w:t>31</w:t>
      </w:r>
      <w:r>
        <w:tab/>
        <w:t>Prompt Payment Policy</w:t>
      </w:r>
      <w:bookmarkEnd w:id="83"/>
      <w:r>
        <w:t xml:space="preserve"> </w:t>
      </w:r>
    </w:p>
    <w:p w:rsidR="00023924" w:rsidRDefault="00023924">
      <w:pPr>
        <w:suppressAutoHyphens/>
        <w:ind w:right="432"/>
        <w:rPr>
          <w:sz w:val="22"/>
          <w:szCs w:val="22"/>
        </w:rPr>
      </w:pPr>
    </w:p>
    <w:p w:rsidR="00023924" w:rsidRDefault="00023924">
      <w:pPr>
        <w:suppressAutoHyphens/>
        <w:ind w:right="432"/>
        <w:rPr>
          <w:sz w:val="22"/>
        </w:rPr>
      </w:pPr>
      <w:r>
        <w:rPr>
          <w:sz w:val="22"/>
          <w:szCs w:val="22"/>
        </w:rPr>
        <w:t xml:space="preserve">This procurement and the Contract(s) to be awarded pursuant to this solicitation are subject to the Prompt Payment Policy Directive issued by the Governor’s Office of Minority Affairs (GOMA) and dated August 1, 2008.  Promulgated pursuant to Md. Code Ann., State Finance and Procurement Article, §§ 11-201, 13-205(a), and Title 14, Subtitle 3, and COMAR 21.01.01.03 and 21.11.03.01, the Directive seeks to ensure the prompt payment of all subcontractors on non-construction procurement contracts.  The Contractor </w:t>
      </w:r>
      <w:r w:rsidR="006D3837">
        <w:rPr>
          <w:sz w:val="22"/>
          <w:szCs w:val="22"/>
        </w:rPr>
        <w:t>shall</w:t>
      </w:r>
      <w:r>
        <w:rPr>
          <w:sz w:val="22"/>
          <w:szCs w:val="22"/>
        </w:rPr>
        <w:t xml:space="preserve"> comply with the prompt payment requirements outlined in the Contract</w:t>
      </w:r>
      <w:r w:rsidR="00067500">
        <w:rPr>
          <w:sz w:val="22"/>
          <w:szCs w:val="22"/>
        </w:rPr>
        <w:t>, Section 31 “Prompt Payment” (s</w:t>
      </w:r>
      <w:r>
        <w:rPr>
          <w:sz w:val="22"/>
          <w:szCs w:val="22"/>
        </w:rPr>
        <w:t xml:space="preserve">ee </w:t>
      </w:r>
      <w:r>
        <w:rPr>
          <w:b/>
          <w:sz w:val="22"/>
          <w:szCs w:val="22"/>
        </w:rPr>
        <w:t>Attachment A</w:t>
      </w:r>
      <w:r>
        <w:rPr>
          <w:sz w:val="22"/>
          <w:szCs w:val="22"/>
        </w:rPr>
        <w:t>).  Additional information is available on GOMA’s website at:</w:t>
      </w:r>
      <w:r>
        <w:rPr>
          <w:sz w:val="22"/>
        </w:rPr>
        <w:t xml:space="preserve"> </w:t>
      </w:r>
      <w:hyperlink r:id="rId23" w:history="1">
        <w:r>
          <w:rPr>
            <w:rStyle w:val="Hyperlink"/>
            <w:sz w:val="22"/>
          </w:rPr>
          <w:t>http://www.mdminoritybusiness.com/documents/PROMPTPAYMENTFAQs_000.pdf</w:t>
        </w:r>
      </w:hyperlink>
      <w:r>
        <w:rPr>
          <w:sz w:val="22"/>
        </w:rPr>
        <w:t>.</w:t>
      </w:r>
    </w:p>
    <w:p w:rsidR="00023924" w:rsidRDefault="00023924">
      <w:pPr>
        <w:suppressAutoHyphens/>
        <w:ind w:right="432"/>
      </w:pPr>
    </w:p>
    <w:p w:rsidR="00F12810" w:rsidRDefault="00F12810" w:rsidP="00F12810">
      <w:pPr>
        <w:pStyle w:val="Heading2"/>
        <w:keepNext w:val="0"/>
      </w:pPr>
      <w:bookmarkStart w:id="84" w:name="_Toc386189627"/>
      <w:r>
        <w:lastRenderedPageBreak/>
        <w:t>1.3</w:t>
      </w:r>
      <w:r w:rsidR="00CF61F5">
        <w:t>2</w:t>
      </w:r>
      <w:r>
        <w:tab/>
        <w:t>Electronic Procurements Authorized</w:t>
      </w:r>
      <w:bookmarkEnd w:id="84"/>
    </w:p>
    <w:p w:rsidR="00F12810" w:rsidRDefault="00F12810" w:rsidP="00F12810">
      <w:pPr>
        <w:pStyle w:val="Header"/>
        <w:tabs>
          <w:tab w:val="clear" w:pos="4320"/>
          <w:tab w:val="clear" w:pos="8640"/>
        </w:tabs>
        <w:rPr>
          <w:sz w:val="22"/>
        </w:rPr>
      </w:pPr>
    </w:p>
    <w:p w:rsidR="00F12810" w:rsidRDefault="00F12810" w:rsidP="00F12810">
      <w:pPr>
        <w:autoSpaceDE w:val="0"/>
        <w:autoSpaceDN w:val="0"/>
        <w:adjustRightInd w:val="0"/>
        <w:ind w:left="720" w:hanging="720"/>
        <w:rPr>
          <w:color w:val="000000"/>
          <w:sz w:val="22"/>
          <w:szCs w:val="22"/>
        </w:rPr>
      </w:pPr>
      <w:r>
        <w:rPr>
          <w:bCs/>
          <w:color w:val="000000"/>
          <w:sz w:val="22"/>
          <w:szCs w:val="22"/>
        </w:rPr>
        <w:t>A.</w:t>
      </w:r>
      <w:r>
        <w:rPr>
          <w:bCs/>
          <w:color w:val="000000"/>
          <w:sz w:val="22"/>
          <w:szCs w:val="22"/>
        </w:rPr>
        <w:tab/>
        <w:t xml:space="preserve">Under COMAR 21.03.05, unless otherwise prohibited by law, </w:t>
      </w:r>
      <w:r w:rsidR="005C2C9D">
        <w:rPr>
          <w:bCs/>
          <w:color w:val="000000"/>
          <w:sz w:val="22"/>
          <w:szCs w:val="22"/>
        </w:rPr>
        <w:t>the Department</w:t>
      </w:r>
      <w:r>
        <w:rPr>
          <w:bCs/>
          <w:color w:val="000000"/>
          <w:sz w:val="22"/>
          <w:szCs w:val="22"/>
        </w:rPr>
        <w:t xml:space="preserve"> may conduct procurement transactions by electronic means, including the solicitation, bidding, award, execution, and administration of a contract, as provided in Md. Code Ann., Maryland Uniform Electronic Transactions Act, Commercial Law Article, Title 21. </w:t>
      </w:r>
    </w:p>
    <w:p w:rsidR="00F12810" w:rsidRDefault="00F12810" w:rsidP="00F12810">
      <w:pPr>
        <w:autoSpaceDE w:val="0"/>
        <w:autoSpaceDN w:val="0"/>
        <w:adjustRightInd w:val="0"/>
        <w:rPr>
          <w:bCs/>
          <w:color w:val="000000"/>
          <w:sz w:val="22"/>
          <w:szCs w:val="22"/>
        </w:rPr>
      </w:pPr>
    </w:p>
    <w:p w:rsidR="00F12810" w:rsidRDefault="00F12810" w:rsidP="00F12810">
      <w:pPr>
        <w:autoSpaceDE w:val="0"/>
        <w:autoSpaceDN w:val="0"/>
        <w:adjustRightInd w:val="0"/>
        <w:ind w:left="720" w:hanging="720"/>
        <w:rPr>
          <w:color w:val="000000"/>
          <w:sz w:val="22"/>
          <w:szCs w:val="22"/>
        </w:rPr>
      </w:pPr>
      <w:r>
        <w:rPr>
          <w:bCs/>
          <w:color w:val="000000"/>
          <w:sz w:val="22"/>
          <w:szCs w:val="22"/>
        </w:rPr>
        <w:t>B.</w:t>
      </w:r>
      <w:r>
        <w:rPr>
          <w:bCs/>
          <w:color w:val="000000"/>
          <w:sz w:val="22"/>
          <w:szCs w:val="22"/>
        </w:rPr>
        <w:tab/>
        <w:t xml:space="preserve">Participation in the solicitation process on a procurement contract for which electronic means has been authorized shall constitute consent by the Bidder/Offeror to conduct by electronic means all elements of the procurement of that Contract which are specifically authorized under the solicitation or the Contract. </w:t>
      </w:r>
    </w:p>
    <w:p w:rsidR="00F12810" w:rsidRDefault="00F12810" w:rsidP="00F12810">
      <w:pPr>
        <w:autoSpaceDE w:val="0"/>
        <w:autoSpaceDN w:val="0"/>
        <w:adjustRightInd w:val="0"/>
        <w:rPr>
          <w:bCs/>
          <w:color w:val="000000"/>
          <w:sz w:val="22"/>
          <w:szCs w:val="22"/>
        </w:rPr>
      </w:pPr>
    </w:p>
    <w:p w:rsidR="00F12810" w:rsidRDefault="00F12810" w:rsidP="00F12810">
      <w:pPr>
        <w:autoSpaceDE w:val="0"/>
        <w:autoSpaceDN w:val="0"/>
        <w:adjustRightInd w:val="0"/>
        <w:ind w:left="720" w:hanging="720"/>
        <w:rPr>
          <w:color w:val="000000"/>
          <w:sz w:val="22"/>
          <w:szCs w:val="22"/>
        </w:rPr>
      </w:pPr>
      <w:r>
        <w:rPr>
          <w:bCs/>
          <w:color w:val="000000"/>
          <w:sz w:val="22"/>
          <w:szCs w:val="22"/>
        </w:rPr>
        <w:t>C.</w:t>
      </w:r>
      <w:r>
        <w:rPr>
          <w:bCs/>
          <w:color w:val="000000"/>
          <w:sz w:val="22"/>
          <w:szCs w:val="22"/>
        </w:rPr>
        <w:tab/>
        <w:t xml:space="preserve">“Electronic means” refers to exchanges or communications using electronic, digital, magnetic, wireless, optical, electromagnetic, or other means of electronically conducting transactions. </w:t>
      </w:r>
      <w:r w:rsidR="00BB2F64">
        <w:rPr>
          <w:bCs/>
          <w:color w:val="000000"/>
          <w:sz w:val="22"/>
          <w:szCs w:val="22"/>
        </w:rPr>
        <w:t xml:space="preserve"> </w:t>
      </w:r>
      <w:r>
        <w:rPr>
          <w:bCs/>
          <w:color w:val="000000"/>
          <w:sz w:val="22"/>
          <w:szCs w:val="22"/>
        </w:rPr>
        <w:t xml:space="preserve">Electronic means includes facsimile, e-mail, internet-based communications, electronic funds transfer, specific electronic bidding platforms (e.g., </w:t>
      </w:r>
      <w:hyperlink r:id="rId24" w:history="1">
        <w:r>
          <w:rPr>
            <w:rStyle w:val="Hyperlink"/>
            <w:bCs/>
            <w:sz w:val="22"/>
            <w:szCs w:val="22"/>
          </w:rPr>
          <w:t>https://emaryland.buyspeed.com/bso/</w:t>
        </w:r>
      </w:hyperlink>
      <w:r>
        <w:rPr>
          <w:bCs/>
          <w:color w:val="000000"/>
          <w:sz w:val="22"/>
          <w:szCs w:val="22"/>
        </w:rPr>
        <w:t>)</w:t>
      </w:r>
      <w:r w:rsidR="00BB2F64">
        <w:rPr>
          <w:bCs/>
          <w:color w:val="000000"/>
          <w:sz w:val="22"/>
          <w:szCs w:val="22"/>
        </w:rPr>
        <w:t>,</w:t>
      </w:r>
      <w:r>
        <w:rPr>
          <w:bCs/>
          <w:color w:val="000000"/>
          <w:sz w:val="22"/>
          <w:szCs w:val="22"/>
        </w:rPr>
        <w:t xml:space="preserve"> and electronic data interchange. </w:t>
      </w:r>
    </w:p>
    <w:p w:rsidR="00F12810" w:rsidRDefault="00F12810" w:rsidP="00F12810">
      <w:pPr>
        <w:autoSpaceDE w:val="0"/>
        <w:autoSpaceDN w:val="0"/>
        <w:adjustRightInd w:val="0"/>
        <w:rPr>
          <w:bCs/>
          <w:color w:val="000000"/>
          <w:sz w:val="22"/>
          <w:szCs w:val="22"/>
        </w:rPr>
      </w:pPr>
    </w:p>
    <w:p w:rsidR="00F12810" w:rsidRDefault="00F12810" w:rsidP="00F12810">
      <w:pPr>
        <w:autoSpaceDE w:val="0"/>
        <w:autoSpaceDN w:val="0"/>
        <w:adjustRightInd w:val="0"/>
        <w:ind w:left="720" w:hanging="720"/>
        <w:rPr>
          <w:color w:val="000000"/>
          <w:sz w:val="22"/>
          <w:szCs w:val="22"/>
        </w:rPr>
      </w:pPr>
      <w:r>
        <w:rPr>
          <w:bCs/>
          <w:color w:val="000000"/>
          <w:sz w:val="22"/>
          <w:szCs w:val="22"/>
        </w:rPr>
        <w:t>D.</w:t>
      </w:r>
      <w:r>
        <w:rPr>
          <w:bCs/>
          <w:color w:val="000000"/>
          <w:sz w:val="22"/>
          <w:szCs w:val="22"/>
        </w:rPr>
        <w:tab/>
        <w:t xml:space="preserve">In addition to specific electronic transactions specifically authorized in other sections of this solicitation (e.g., </w:t>
      </w:r>
      <w:r w:rsidRPr="00487286">
        <w:rPr>
          <w:bCs/>
          <w:color w:val="000000"/>
          <w:sz w:val="22"/>
          <w:szCs w:val="22"/>
        </w:rPr>
        <w:t>§ 1.</w:t>
      </w:r>
      <w:r w:rsidR="00791F45" w:rsidRPr="00487286">
        <w:rPr>
          <w:bCs/>
          <w:color w:val="000000"/>
          <w:sz w:val="22"/>
          <w:szCs w:val="22"/>
        </w:rPr>
        <w:t>3</w:t>
      </w:r>
      <w:r w:rsidR="001D24A3">
        <w:rPr>
          <w:bCs/>
          <w:color w:val="000000"/>
          <w:sz w:val="22"/>
          <w:szCs w:val="22"/>
        </w:rPr>
        <w:t>0</w:t>
      </w:r>
      <w:r>
        <w:rPr>
          <w:bCs/>
          <w:color w:val="000000"/>
          <w:sz w:val="22"/>
          <w:szCs w:val="22"/>
        </w:rPr>
        <w:t xml:space="preserve"> “Payments by Electronic Funds Transfer”) and subject to the exclusions noted in section E of this subsection, the following transactions are authorized to be conducted by electronic means on the terms described: </w:t>
      </w:r>
    </w:p>
    <w:p w:rsidR="00F12810" w:rsidRDefault="00F12810" w:rsidP="00F12810">
      <w:pPr>
        <w:autoSpaceDE w:val="0"/>
        <w:autoSpaceDN w:val="0"/>
        <w:adjustRightInd w:val="0"/>
        <w:rPr>
          <w:bCs/>
          <w:color w:val="000000"/>
          <w:sz w:val="22"/>
          <w:szCs w:val="22"/>
        </w:rPr>
      </w:pPr>
    </w:p>
    <w:p w:rsidR="00F12810" w:rsidRDefault="00F12810" w:rsidP="00A5555B">
      <w:pPr>
        <w:numPr>
          <w:ilvl w:val="0"/>
          <w:numId w:val="28"/>
        </w:numPr>
        <w:autoSpaceDE w:val="0"/>
        <w:autoSpaceDN w:val="0"/>
        <w:adjustRightInd w:val="0"/>
        <w:rPr>
          <w:color w:val="000000"/>
          <w:sz w:val="22"/>
          <w:szCs w:val="22"/>
        </w:rPr>
      </w:pPr>
      <w:r>
        <w:rPr>
          <w:bCs/>
          <w:color w:val="000000"/>
          <w:sz w:val="22"/>
          <w:szCs w:val="22"/>
        </w:rPr>
        <w:t>The Procurement Officer may conduct the procurement using eMM, e-mail</w:t>
      </w:r>
      <w:r w:rsidR="00F10536">
        <w:rPr>
          <w:bCs/>
          <w:color w:val="000000"/>
          <w:sz w:val="22"/>
          <w:szCs w:val="22"/>
        </w:rPr>
        <w:t>,</w:t>
      </w:r>
      <w:r>
        <w:rPr>
          <w:bCs/>
          <w:color w:val="000000"/>
          <w:sz w:val="22"/>
          <w:szCs w:val="22"/>
        </w:rPr>
        <w:t xml:space="preserve"> or facsimile to issue: </w:t>
      </w:r>
    </w:p>
    <w:p w:rsidR="00F12810" w:rsidRDefault="00F12810" w:rsidP="00F12810">
      <w:pPr>
        <w:autoSpaceDE w:val="0"/>
        <w:autoSpaceDN w:val="0"/>
        <w:adjustRightInd w:val="0"/>
        <w:rPr>
          <w:color w:val="000000"/>
          <w:sz w:val="22"/>
          <w:szCs w:val="22"/>
        </w:rPr>
      </w:pPr>
    </w:p>
    <w:p w:rsidR="00F12810" w:rsidRDefault="00F12810" w:rsidP="00F12810">
      <w:pPr>
        <w:autoSpaceDE w:val="0"/>
        <w:autoSpaceDN w:val="0"/>
        <w:adjustRightInd w:val="0"/>
        <w:ind w:left="720" w:firstLine="360"/>
        <w:rPr>
          <w:color w:val="000000"/>
          <w:sz w:val="22"/>
          <w:szCs w:val="22"/>
        </w:rPr>
      </w:pPr>
      <w:r>
        <w:rPr>
          <w:bCs/>
          <w:color w:val="000000"/>
          <w:sz w:val="22"/>
          <w:szCs w:val="22"/>
        </w:rPr>
        <w:t>(a)</w:t>
      </w:r>
      <w:r>
        <w:rPr>
          <w:bCs/>
          <w:color w:val="000000"/>
          <w:sz w:val="22"/>
          <w:szCs w:val="22"/>
        </w:rPr>
        <w:tab/>
        <w:t xml:space="preserve">the solicitation (e.g., the IFB); </w:t>
      </w:r>
    </w:p>
    <w:p w:rsidR="00F12810" w:rsidRDefault="00F12810" w:rsidP="00F12810">
      <w:pPr>
        <w:autoSpaceDE w:val="0"/>
        <w:autoSpaceDN w:val="0"/>
        <w:adjustRightInd w:val="0"/>
        <w:ind w:left="720" w:firstLine="360"/>
        <w:rPr>
          <w:color w:val="000000"/>
          <w:sz w:val="22"/>
          <w:szCs w:val="22"/>
        </w:rPr>
      </w:pPr>
      <w:r>
        <w:rPr>
          <w:bCs/>
          <w:color w:val="000000"/>
          <w:sz w:val="22"/>
          <w:szCs w:val="22"/>
        </w:rPr>
        <w:t>(b)</w:t>
      </w:r>
      <w:r>
        <w:rPr>
          <w:bCs/>
          <w:color w:val="000000"/>
          <w:sz w:val="22"/>
          <w:szCs w:val="22"/>
        </w:rPr>
        <w:tab/>
        <w:t xml:space="preserve">any amendments; </w:t>
      </w:r>
    </w:p>
    <w:p w:rsidR="00F12810" w:rsidRDefault="005E45B2" w:rsidP="00F12810">
      <w:pPr>
        <w:autoSpaceDE w:val="0"/>
        <w:autoSpaceDN w:val="0"/>
        <w:adjustRightInd w:val="0"/>
        <w:ind w:left="720" w:firstLine="360"/>
        <w:rPr>
          <w:color w:val="000000"/>
          <w:sz w:val="22"/>
          <w:szCs w:val="22"/>
        </w:rPr>
      </w:pPr>
      <w:r>
        <w:rPr>
          <w:bCs/>
          <w:color w:val="000000"/>
          <w:sz w:val="22"/>
          <w:szCs w:val="22"/>
        </w:rPr>
        <w:t>(c)</w:t>
      </w:r>
      <w:r>
        <w:rPr>
          <w:bCs/>
          <w:color w:val="000000"/>
          <w:sz w:val="22"/>
          <w:szCs w:val="22"/>
        </w:rPr>
        <w:tab/>
        <w:t>pre-B</w:t>
      </w:r>
      <w:r w:rsidR="00F12810">
        <w:rPr>
          <w:bCs/>
          <w:color w:val="000000"/>
          <w:sz w:val="22"/>
          <w:szCs w:val="22"/>
        </w:rPr>
        <w:t xml:space="preserve">id conference documents; </w:t>
      </w:r>
    </w:p>
    <w:p w:rsidR="00F12810" w:rsidRDefault="00F12810" w:rsidP="00F12810">
      <w:pPr>
        <w:autoSpaceDE w:val="0"/>
        <w:autoSpaceDN w:val="0"/>
        <w:adjustRightInd w:val="0"/>
        <w:ind w:left="720" w:firstLine="360"/>
        <w:rPr>
          <w:color w:val="000000"/>
          <w:sz w:val="22"/>
          <w:szCs w:val="22"/>
        </w:rPr>
      </w:pPr>
      <w:r>
        <w:rPr>
          <w:bCs/>
          <w:color w:val="000000"/>
          <w:sz w:val="22"/>
          <w:szCs w:val="22"/>
        </w:rPr>
        <w:t>(d)</w:t>
      </w:r>
      <w:r>
        <w:rPr>
          <w:bCs/>
          <w:color w:val="000000"/>
          <w:sz w:val="22"/>
          <w:szCs w:val="22"/>
        </w:rPr>
        <w:tab/>
        <w:t xml:space="preserve">questions and responses; </w:t>
      </w:r>
    </w:p>
    <w:p w:rsidR="00F12810" w:rsidRDefault="00F12810" w:rsidP="00F12810">
      <w:pPr>
        <w:autoSpaceDE w:val="0"/>
        <w:autoSpaceDN w:val="0"/>
        <w:adjustRightInd w:val="0"/>
        <w:ind w:left="1440" w:hanging="360"/>
        <w:rPr>
          <w:color w:val="000000"/>
          <w:sz w:val="22"/>
          <w:szCs w:val="22"/>
        </w:rPr>
      </w:pPr>
      <w:r>
        <w:rPr>
          <w:bCs/>
          <w:color w:val="000000"/>
          <w:sz w:val="22"/>
          <w:szCs w:val="22"/>
        </w:rPr>
        <w:t>(e)</w:t>
      </w:r>
      <w:r>
        <w:rPr>
          <w:bCs/>
          <w:color w:val="000000"/>
          <w:sz w:val="22"/>
          <w:szCs w:val="22"/>
        </w:rPr>
        <w:tab/>
        <w:t xml:space="preserve">communications regarding the solicitation or Bid to any Bidder or potential Bidder; </w:t>
      </w:r>
    </w:p>
    <w:p w:rsidR="00F12810" w:rsidRDefault="00F12810" w:rsidP="00F12810">
      <w:pPr>
        <w:autoSpaceDE w:val="0"/>
        <w:autoSpaceDN w:val="0"/>
        <w:adjustRightInd w:val="0"/>
        <w:ind w:left="720" w:firstLine="360"/>
        <w:rPr>
          <w:color w:val="000000"/>
          <w:sz w:val="22"/>
          <w:szCs w:val="22"/>
        </w:rPr>
      </w:pPr>
      <w:r>
        <w:rPr>
          <w:bCs/>
          <w:color w:val="000000"/>
          <w:sz w:val="22"/>
          <w:szCs w:val="22"/>
        </w:rPr>
        <w:t>(f)</w:t>
      </w:r>
      <w:r>
        <w:rPr>
          <w:bCs/>
          <w:color w:val="000000"/>
          <w:sz w:val="22"/>
          <w:szCs w:val="22"/>
        </w:rPr>
        <w:tab/>
        <w:t xml:space="preserve">notices of award selection or non-selection; and </w:t>
      </w:r>
    </w:p>
    <w:p w:rsidR="00F12810" w:rsidRDefault="00F12810" w:rsidP="00F12810">
      <w:pPr>
        <w:autoSpaceDE w:val="0"/>
        <w:autoSpaceDN w:val="0"/>
        <w:adjustRightInd w:val="0"/>
        <w:ind w:left="720" w:firstLine="360"/>
        <w:rPr>
          <w:color w:val="000000"/>
          <w:sz w:val="22"/>
          <w:szCs w:val="22"/>
        </w:rPr>
      </w:pPr>
      <w:r>
        <w:rPr>
          <w:bCs/>
          <w:color w:val="000000"/>
          <w:sz w:val="22"/>
          <w:szCs w:val="22"/>
        </w:rPr>
        <w:t>(g)</w:t>
      </w:r>
      <w:r>
        <w:rPr>
          <w:bCs/>
          <w:color w:val="000000"/>
          <w:sz w:val="22"/>
          <w:szCs w:val="22"/>
        </w:rPr>
        <w:tab/>
        <w:t>the Procure</w:t>
      </w:r>
      <w:r w:rsidR="005E45B2">
        <w:rPr>
          <w:bCs/>
          <w:color w:val="000000"/>
          <w:sz w:val="22"/>
          <w:szCs w:val="22"/>
        </w:rPr>
        <w:t>ment Officer’s decision on any B</w:t>
      </w:r>
      <w:r>
        <w:rPr>
          <w:bCs/>
          <w:color w:val="000000"/>
          <w:sz w:val="22"/>
          <w:szCs w:val="22"/>
        </w:rPr>
        <w:t xml:space="preserve">id protest or Contract claim. </w:t>
      </w:r>
    </w:p>
    <w:p w:rsidR="00F12810" w:rsidRDefault="00F12810" w:rsidP="00F12810">
      <w:pPr>
        <w:autoSpaceDE w:val="0"/>
        <w:autoSpaceDN w:val="0"/>
        <w:adjustRightInd w:val="0"/>
        <w:rPr>
          <w:color w:val="000000"/>
          <w:sz w:val="22"/>
          <w:szCs w:val="22"/>
        </w:rPr>
      </w:pPr>
    </w:p>
    <w:p w:rsidR="00F12810" w:rsidRDefault="00760528" w:rsidP="00A5555B">
      <w:pPr>
        <w:numPr>
          <w:ilvl w:val="0"/>
          <w:numId w:val="28"/>
        </w:numPr>
        <w:autoSpaceDE w:val="0"/>
        <w:autoSpaceDN w:val="0"/>
        <w:adjustRightInd w:val="0"/>
        <w:rPr>
          <w:color w:val="000000"/>
          <w:sz w:val="22"/>
          <w:szCs w:val="22"/>
        </w:rPr>
      </w:pPr>
      <w:r>
        <w:rPr>
          <w:bCs/>
          <w:color w:val="000000"/>
          <w:sz w:val="22"/>
          <w:szCs w:val="22"/>
        </w:rPr>
        <w:t xml:space="preserve"> A</w:t>
      </w:r>
      <w:r w:rsidR="00F12810">
        <w:rPr>
          <w:bCs/>
          <w:color w:val="000000"/>
          <w:sz w:val="22"/>
          <w:szCs w:val="22"/>
        </w:rPr>
        <w:t xml:space="preserve"> Bidder or potential Bidder may use e-mail or facsimile to: </w:t>
      </w:r>
    </w:p>
    <w:p w:rsidR="00F12810" w:rsidRDefault="00F12810" w:rsidP="00F12810">
      <w:pPr>
        <w:autoSpaceDE w:val="0"/>
        <w:autoSpaceDN w:val="0"/>
        <w:adjustRightInd w:val="0"/>
        <w:rPr>
          <w:color w:val="000000"/>
          <w:sz w:val="22"/>
          <w:szCs w:val="22"/>
        </w:rPr>
      </w:pPr>
    </w:p>
    <w:p w:rsidR="00F12810" w:rsidRDefault="00F12810" w:rsidP="00A5555B">
      <w:pPr>
        <w:numPr>
          <w:ilvl w:val="0"/>
          <w:numId w:val="29"/>
        </w:numPr>
        <w:autoSpaceDE w:val="0"/>
        <w:autoSpaceDN w:val="0"/>
        <w:adjustRightInd w:val="0"/>
        <w:rPr>
          <w:color w:val="000000"/>
          <w:sz w:val="22"/>
          <w:szCs w:val="22"/>
        </w:rPr>
      </w:pPr>
      <w:r>
        <w:rPr>
          <w:bCs/>
          <w:color w:val="000000"/>
          <w:sz w:val="22"/>
          <w:szCs w:val="22"/>
        </w:rPr>
        <w:t xml:space="preserve">ask questions regarding the solicitation; </w:t>
      </w:r>
    </w:p>
    <w:p w:rsidR="00F12810" w:rsidRDefault="00F12810" w:rsidP="00A5555B">
      <w:pPr>
        <w:numPr>
          <w:ilvl w:val="0"/>
          <w:numId w:val="29"/>
        </w:numPr>
        <w:autoSpaceDE w:val="0"/>
        <w:autoSpaceDN w:val="0"/>
        <w:adjustRightInd w:val="0"/>
        <w:rPr>
          <w:color w:val="000000"/>
          <w:sz w:val="22"/>
          <w:szCs w:val="22"/>
        </w:rPr>
      </w:pPr>
      <w:r>
        <w:rPr>
          <w:bCs/>
          <w:color w:val="000000"/>
          <w:sz w:val="22"/>
          <w:szCs w:val="22"/>
        </w:rPr>
        <w:t xml:space="preserve">reply to any material received from the Procurement Officer by electronic means that includes a Procurement Officer’s request or direction to reply by e-mail or facsimile, but only on the terms specifically approved and directed by the Procurement Officer; </w:t>
      </w:r>
    </w:p>
    <w:p w:rsidR="00F12810" w:rsidRDefault="00F12810" w:rsidP="00A5555B">
      <w:pPr>
        <w:numPr>
          <w:ilvl w:val="0"/>
          <w:numId w:val="29"/>
        </w:numPr>
        <w:autoSpaceDE w:val="0"/>
        <w:autoSpaceDN w:val="0"/>
        <w:adjustRightInd w:val="0"/>
        <w:rPr>
          <w:color w:val="000000"/>
          <w:sz w:val="22"/>
          <w:szCs w:val="22"/>
        </w:rPr>
      </w:pPr>
      <w:r>
        <w:rPr>
          <w:bCs/>
          <w:color w:val="000000"/>
          <w:sz w:val="22"/>
          <w:szCs w:val="22"/>
        </w:rPr>
        <w:t xml:space="preserve">submit a "No Bid Response" to the solicitation. </w:t>
      </w:r>
    </w:p>
    <w:p w:rsidR="00F12810" w:rsidRDefault="00F12810" w:rsidP="00F12810">
      <w:pPr>
        <w:autoSpaceDE w:val="0"/>
        <w:autoSpaceDN w:val="0"/>
        <w:adjustRightInd w:val="0"/>
        <w:rPr>
          <w:bCs/>
          <w:color w:val="000000"/>
          <w:sz w:val="22"/>
          <w:szCs w:val="22"/>
        </w:rPr>
      </w:pPr>
    </w:p>
    <w:p w:rsidR="00F12810" w:rsidRDefault="00F12810" w:rsidP="00A5555B">
      <w:pPr>
        <w:numPr>
          <w:ilvl w:val="0"/>
          <w:numId w:val="28"/>
        </w:numPr>
        <w:autoSpaceDE w:val="0"/>
        <w:autoSpaceDN w:val="0"/>
        <w:adjustRightInd w:val="0"/>
        <w:rPr>
          <w:color w:val="000000"/>
          <w:sz w:val="22"/>
          <w:szCs w:val="22"/>
        </w:rPr>
      </w:pPr>
      <w:r>
        <w:rPr>
          <w:bCs/>
          <w:color w:val="000000"/>
          <w:sz w:val="22"/>
          <w:szCs w:val="22"/>
        </w:rPr>
        <w:t xml:space="preserve">The Procurement Officer, the </w:t>
      </w:r>
      <w:r w:rsidR="00EE7F4F">
        <w:rPr>
          <w:bCs/>
          <w:color w:val="000000"/>
          <w:sz w:val="22"/>
          <w:szCs w:val="22"/>
        </w:rPr>
        <w:t>State Project Manager</w:t>
      </w:r>
      <w:r w:rsidR="00D751F2">
        <w:rPr>
          <w:bCs/>
          <w:color w:val="000000"/>
          <w:sz w:val="22"/>
          <w:szCs w:val="22"/>
        </w:rPr>
        <w:t>,</w:t>
      </w:r>
      <w:r>
        <w:rPr>
          <w:bCs/>
          <w:color w:val="000000"/>
          <w:sz w:val="22"/>
          <w:szCs w:val="22"/>
        </w:rPr>
        <w:t xml:space="preserve"> and the Contractor may conduct day-to-day Contract administration, except as outlined in Section E of this subsection utilizing e-mail, facsimile, or other electronic means if authorized by the Procurement Officer or </w:t>
      </w:r>
      <w:r w:rsidR="00EE7F4F">
        <w:rPr>
          <w:bCs/>
          <w:color w:val="000000"/>
          <w:sz w:val="22"/>
          <w:szCs w:val="22"/>
        </w:rPr>
        <w:t>State Project Manager</w:t>
      </w:r>
      <w:r>
        <w:rPr>
          <w:bCs/>
          <w:color w:val="000000"/>
          <w:sz w:val="22"/>
          <w:szCs w:val="22"/>
        </w:rPr>
        <w:t xml:space="preserve">. </w:t>
      </w:r>
    </w:p>
    <w:p w:rsidR="00F12810" w:rsidRDefault="00F12810" w:rsidP="00F12810">
      <w:pPr>
        <w:autoSpaceDE w:val="0"/>
        <w:autoSpaceDN w:val="0"/>
        <w:adjustRightInd w:val="0"/>
        <w:rPr>
          <w:bCs/>
          <w:color w:val="000000"/>
          <w:sz w:val="22"/>
          <w:szCs w:val="22"/>
        </w:rPr>
      </w:pPr>
    </w:p>
    <w:p w:rsidR="00F12810" w:rsidRDefault="00F12810" w:rsidP="00F12810">
      <w:pPr>
        <w:autoSpaceDE w:val="0"/>
        <w:autoSpaceDN w:val="0"/>
        <w:adjustRightInd w:val="0"/>
        <w:ind w:left="720" w:hanging="720"/>
        <w:rPr>
          <w:color w:val="000000"/>
          <w:sz w:val="22"/>
          <w:szCs w:val="22"/>
        </w:rPr>
      </w:pPr>
      <w:r>
        <w:rPr>
          <w:bCs/>
          <w:color w:val="000000"/>
          <w:sz w:val="22"/>
          <w:szCs w:val="22"/>
        </w:rPr>
        <w:t>E.</w:t>
      </w:r>
      <w:r>
        <w:rPr>
          <w:bCs/>
          <w:color w:val="000000"/>
          <w:sz w:val="22"/>
          <w:szCs w:val="22"/>
        </w:rPr>
        <w:tab/>
        <w:t xml:space="preserve">The following transactions related to this procurement and any Contract awarded pursuant to it are </w:t>
      </w:r>
      <w:r>
        <w:rPr>
          <w:bCs/>
          <w:i/>
          <w:iCs/>
          <w:color w:val="000000"/>
          <w:sz w:val="22"/>
          <w:szCs w:val="22"/>
        </w:rPr>
        <w:t xml:space="preserve">not authorized </w:t>
      </w:r>
      <w:r>
        <w:rPr>
          <w:bCs/>
          <w:color w:val="000000"/>
          <w:sz w:val="22"/>
          <w:szCs w:val="22"/>
        </w:rPr>
        <w:t xml:space="preserve">to be conducted by electronic means: </w:t>
      </w:r>
    </w:p>
    <w:p w:rsidR="00F12810" w:rsidRDefault="00F12810" w:rsidP="00F12810">
      <w:pPr>
        <w:autoSpaceDE w:val="0"/>
        <w:autoSpaceDN w:val="0"/>
        <w:adjustRightInd w:val="0"/>
        <w:rPr>
          <w:bCs/>
          <w:color w:val="000000"/>
          <w:sz w:val="22"/>
          <w:szCs w:val="22"/>
        </w:rPr>
      </w:pPr>
    </w:p>
    <w:p w:rsidR="00F12810" w:rsidRDefault="00F12810" w:rsidP="00F12810">
      <w:pPr>
        <w:autoSpaceDE w:val="0"/>
        <w:autoSpaceDN w:val="0"/>
        <w:adjustRightInd w:val="0"/>
        <w:ind w:left="1080" w:hanging="360"/>
        <w:rPr>
          <w:bCs/>
          <w:color w:val="000000"/>
          <w:sz w:val="22"/>
          <w:szCs w:val="22"/>
        </w:rPr>
      </w:pPr>
      <w:r>
        <w:rPr>
          <w:bCs/>
          <w:color w:val="000000"/>
          <w:sz w:val="22"/>
          <w:szCs w:val="22"/>
        </w:rPr>
        <w:t>1.</w:t>
      </w:r>
      <w:r>
        <w:rPr>
          <w:bCs/>
          <w:color w:val="000000"/>
          <w:sz w:val="22"/>
          <w:szCs w:val="22"/>
        </w:rPr>
        <w:tab/>
        <w:t xml:space="preserve">submission of initial Bids; </w:t>
      </w:r>
    </w:p>
    <w:p w:rsidR="00F12810" w:rsidRDefault="00F12810" w:rsidP="00F12810">
      <w:pPr>
        <w:autoSpaceDE w:val="0"/>
        <w:autoSpaceDN w:val="0"/>
        <w:adjustRightInd w:val="0"/>
        <w:ind w:left="1080" w:hanging="360"/>
        <w:rPr>
          <w:color w:val="000000"/>
          <w:sz w:val="22"/>
          <w:szCs w:val="22"/>
        </w:rPr>
      </w:pPr>
      <w:r>
        <w:rPr>
          <w:bCs/>
          <w:color w:val="000000"/>
          <w:sz w:val="22"/>
          <w:szCs w:val="22"/>
        </w:rPr>
        <w:t>2.</w:t>
      </w:r>
      <w:r>
        <w:rPr>
          <w:bCs/>
          <w:color w:val="000000"/>
          <w:sz w:val="22"/>
          <w:szCs w:val="22"/>
        </w:rPr>
        <w:tab/>
        <w:t xml:space="preserve">filing of Bid Protests; </w:t>
      </w:r>
    </w:p>
    <w:p w:rsidR="00F12810" w:rsidRDefault="00F12810" w:rsidP="00F12810">
      <w:pPr>
        <w:autoSpaceDE w:val="0"/>
        <w:autoSpaceDN w:val="0"/>
        <w:adjustRightInd w:val="0"/>
        <w:ind w:left="1080" w:hanging="360"/>
        <w:rPr>
          <w:color w:val="000000"/>
          <w:sz w:val="22"/>
          <w:szCs w:val="22"/>
        </w:rPr>
      </w:pPr>
      <w:r>
        <w:rPr>
          <w:bCs/>
          <w:color w:val="000000"/>
          <w:sz w:val="22"/>
          <w:szCs w:val="22"/>
        </w:rPr>
        <w:t>3.</w:t>
      </w:r>
      <w:r>
        <w:rPr>
          <w:bCs/>
          <w:color w:val="000000"/>
          <w:sz w:val="22"/>
          <w:szCs w:val="22"/>
        </w:rPr>
        <w:tab/>
        <w:t xml:space="preserve">filing of Contract Claims; </w:t>
      </w:r>
    </w:p>
    <w:p w:rsidR="00F12810" w:rsidRDefault="00F12810" w:rsidP="00F12810">
      <w:pPr>
        <w:autoSpaceDE w:val="0"/>
        <w:autoSpaceDN w:val="0"/>
        <w:adjustRightInd w:val="0"/>
        <w:ind w:left="1080" w:hanging="360"/>
        <w:rPr>
          <w:color w:val="000000"/>
          <w:sz w:val="22"/>
          <w:szCs w:val="22"/>
        </w:rPr>
      </w:pPr>
      <w:r>
        <w:rPr>
          <w:bCs/>
          <w:color w:val="000000"/>
          <w:sz w:val="22"/>
          <w:szCs w:val="22"/>
        </w:rPr>
        <w:t>4.</w:t>
      </w:r>
      <w:r>
        <w:rPr>
          <w:bCs/>
          <w:color w:val="000000"/>
          <w:sz w:val="22"/>
          <w:szCs w:val="22"/>
        </w:rPr>
        <w:tab/>
        <w:t xml:space="preserve">submission of documents determined by </w:t>
      </w:r>
      <w:r w:rsidR="00CA2FD1">
        <w:rPr>
          <w:bCs/>
          <w:color w:val="000000"/>
          <w:sz w:val="22"/>
          <w:szCs w:val="22"/>
        </w:rPr>
        <w:t>the Department</w:t>
      </w:r>
      <w:r>
        <w:rPr>
          <w:bCs/>
          <w:color w:val="000000"/>
          <w:sz w:val="22"/>
          <w:szCs w:val="22"/>
        </w:rPr>
        <w:t xml:space="preserve"> to require original signatures (e.g., Contract execution, Contract modifications, etc.); or </w:t>
      </w:r>
    </w:p>
    <w:p w:rsidR="00F12810" w:rsidRDefault="00F12810" w:rsidP="00F12810">
      <w:pPr>
        <w:autoSpaceDE w:val="0"/>
        <w:autoSpaceDN w:val="0"/>
        <w:adjustRightInd w:val="0"/>
        <w:ind w:left="1080" w:hanging="360"/>
        <w:rPr>
          <w:color w:val="000000"/>
          <w:sz w:val="22"/>
          <w:szCs w:val="22"/>
        </w:rPr>
      </w:pPr>
      <w:r>
        <w:rPr>
          <w:bCs/>
          <w:color w:val="000000"/>
          <w:sz w:val="22"/>
          <w:szCs w:val="22"/>
        </w:rPr>
        <w:lastRenderedPageBreak/>
        <w:t>5.</w:t>
      </w:r>
      <w:r>
        <w:rPr>
          <w:bCs/>
          <w:color w:val="000000"/>
          <w:sz w:val="22"/>
          <w:szCs w:val="22"/>
        </w:rPr>
        <w:tab/>
        <w:t>any transaction, submission, or communication where the Procurement Officer has specifically directed that</w:t>
      </w:r>
      <w:r w:rsidR="003D714D">
        <w:rPr>
          <w:bCs/>
          <w:color w:val="000000"/>
          <w:sz w:val="22"/>
          <w:szCs w:val="22"/>
        </w:rPr>
        <w:t xml:space="preserve"> a response from the Contractor</w:t>
      </w:r>
      <w:r>
        <w:rPr>
          <w:bCs/>
          <w:color w:val="000000"/>
          <w:sz w:val="22"/>
          <w:szCs w:val="22"/>
        </w:rPr>
        <w:t xml:space="preserve"> </w:t>
      </w:r>
      <w:r w:rsidR="003D714D">
        <w:rPr>
          <w:bCs/>
          <w:color w:val="000000"/>
          <w:sz w:val="22"/>
          <w:szCs w:val="22"/>
        </w:rPr>
        <w:t xml:space="preserve">or </w:t>
      </w:r>
      <w:r>
        <w:rPr>
          <w:bCs/>
          <w:color w:val="000000"/>
          <w:sz w:val="22"/>
          <w:szCs w:val="22"/>
        </w:rPr>
        <w:t xml:space="preserve">Bidder be provided in writing or hard copy. </w:t>
      </w:r>
    </w:p>
    <w:p w:rsidR="00F12810" w:rsidRDefault="00F12810" w:rsidP="00F12810">
      <w:pPr>
        <w:rPr>
          <w:bCs/>
          <w:color w:val="000000"/>
          <w:sz w:val="22"/>
          <w:szCs w:val="22"/>
        </w:rPr>
      </w:pPr>
    </w:p>
    <w:p w:rsidR="00F12810" w:rsidRDefault="00F12810" w:rsidP="00F12810">
      <w:pPr>
        <w:ind w:left="720" w:hanging="720"/>
        <w:rPr>
          <w:sz w:val="22"/>
          <w:szCs w:val="22"/>
        </w:rPr>
      </w:pPr>
      <w:r>
        <w:rPr>
          <w:bCs/>
          <w:color w:val="000000"/>
          <w:sz w:val="22"/>
          <w:szCs w:val="22"/>
        </w:rPr>
        <w:t>F.</w:t>
      </w:r>
      <w:r>
        <w:rPr>
          <w:bCs/>
          <w:color w:val="000000"/>
          <w:sz w:val="22"/>
          <w:szCs w:val="22"/>
        </w:rPr>
        <w:tab/>
        <w:t xml:space="preserve">Any facsimile or e-mail transmission is only authorized to the facsimile numbers or e-mail addresses for the identified person as provided in the solicitation, the Contract, or in the direction from the Procurement Officer or </w:t>
      </w:r>
      <w:r w:rsidR="00EE7F4F">
        <w:rPr>
          <w:bCs/>
          <w:color w:val="000000"/>
          <w:sz w:val="22"/>
          <w:szCs w:val="22"/>
        </w:rPr>
        <w:t>State Project Manager</w:t>
      </w:r>
      <w:r>
        <w:rPr>
          <w:bCs/>
          <w:color w:val="000000"/>
          <w:sz w:val="22"/>
          <w:szCs w:val="22"/>
        </w:rPr>
        <w:t>.</w:t>
      </w:r>
    </w:p>
    <w:p w:rsidR="00CF61F5" w:rsidRDefault="00CF61F5" w:rsidP="00CF61F5">
      <w:pPr>
        <w:rPr>
          <w:sz w:val="22"/>
        </w:rPr>
      </w:pPr>
    </w:p>
    <w:p w:rsidR="00CF61F5" w:rsidRDefault="00CF61F5" w:rsidP="00CF61F5">
      <w:pPr>
        <w:pStyle w:val="Heading2"/>
      </w:pPr>
      <w:bookmarkStart w:id="85" w:name="_Toc386189628"/>
      <w:r>
        <w:t>1.33</w:t>
      </w:r>
      <w:r>
        <w:tab/>
        <w:t>Minority Business Enterprise Goal</w:t>
      </w:r>
      <w:r w:rsidR="002F244A">
        <w:t xml:space="preserve"> and Subgoals</w:t>
      </w:r>
      <w:bookmarkEnd w:id="85"/>
      <w:r>
        <w:t xml:space="preserve">  </w:t>
      </w:r>
    </w:p>
    <w:p w:rsidR="00CF61F5" w:rsidRDefault="00CF61F5" w:rsidP="00CF61F5">
      <w:pPr>
        <w:rPr>
          <w:color w:val="FF3300"/>
          <w:sz w:val="22"/>
          <w:szCs w:val="22"/>
        </w:rPr>
      </w:pPr>
    </w:p>
    <w:p w:rsidR="00CF61F5" w:rsidRDefault="00CF61F5" w:rsidP="00CF61F5">
      <w:pPr>
        <w:pStyle w:val="BodyText"/>
        <w:rPr>
          <w:szCs w:val="22"/>
        </w:rPr>
      </w:pPr>
      <w:r>
        <w:rPr>
          <w:szCs w:val="22"/>
        </w:rPr>
        <w:t xml:space="preserve">There is no </w:t>
      </w:r>
      <w:r w:rsidR="00380229">
        <w:rPr>
          <w:szCs w:val="22"/>
        </w:rPr>
        <w:t>MBE subcontractor participation g</w:t>
      </w:r>
      <w:r>
        <w:rPr>
          <w:szCs w:val="22"/>
        </w:rPr>
        <w:t>oal for this procurement.</w:t>
      </w:r>
    </w:p>
    <w:p w:rsidR="00CF61F5" w:rsidRDefault="00CF61F5" w:rsidP="00CF61F5">
      <w:pPr>
        <w:rPr>
          <w:sz w:val="22"/>
          <w:szCs w:val="22"/>
        </w:rPr>
      </w:pPr>
    </w:p>
    <w:p w:rsidR="00CF61F5" w:rsidRDefault="00CF61F5">
      <w:pPr>
        <w:suppressAutoHyphens/>
        <w:ind w:right="432"/>
      </w:pPr>
    </w:p>
    <w:p w:rsidR="00023924" w:rsidRDefault="00023924">
      <w:pPr>
        <w:pStyle w:val="Heading2"/>
      </w:pPr>
      <w:bookmarkStart w:id="86" w:name="_Toc386189629"/>
      <w:r>
        <w:t>1.</w:t>
      </w:r>
      <w:r w:rsidR="00F12810">
        <w:t>34</w:t>
      </w:r>
      <w:r>
        <w:tab/>
        <w:t>Living Wage Requirements</w:t>
      </w:r>
      <w:bookmarkEnd w:id="86"/>
      <w:r>
        <w:t xml:space="preserve"> </w:t>
      </w:r>
    </w:p>
    <w:p w:rsidR="00023924" w:rsidRDefault="00023924">
      <w:pPr>
        <w:rPr>
          <w:sz w:val="22"/>
          <w:szCs w:val="22"/>
        </w:rPr>
      </w:pPr>
    </w:p>
    <w:p w:rsidR="00023924" w:rsidRDefault="00023924">
      <w:pPr>
        <w:rPr>
          <w:sz w:val="22"/>
          <w:szCs w:val="22"/>
        </w:rPr>
      </w:pPr>
      <w:r>
        <w:rPr>
          <w:sz w:val="22"/>
          <w:szCs w:val="22"/>
        </w:rPr>
        <w:t xml:space="preserve">A solicitation for services under a State contract valued at $100,000 or more may be subject to Md. Code Ann., State Finance and Procurement Article, Title18.  Additional information regarding the State’s living wage requirement is contained in </w:t>
      </w:r>
      <w:r w:rsidRPr="00487286">
        <w:rPr>
          <w:b/>
          <w:sz w:val="22"/>
          <w:szCs w:val="22"/>
        </w:rPr>
        <w:t>Attachment G</w:t>
      </w:r>
      <w:r>
        <w:rPr>
          <w:sz w:val="22"/>
          <w:szCs w:val="22"/>
        </w:rPr>
        <w:t>.  Bidders</w:t>
      </w:r>
      <w:r w:rsidR="009022A5">
        <w:rPr>
          <w:sz w:val="22"/>
          <w:szCs w:val="22"/>
        </w:rPr>
        <w:t>/Offerors</w:t>
      </w:r>
      <w:r>
        <w:rPr>
          <w:sz w:val="22"/>
          <w:szCs w:val="22"/>
        </w:rPr>
        <w:t xml:space="preserve"> </w:t>
      </w:r>
      <w:r w:rsidR="006D3837">
        <w:rPr>
          <w:sz w:val="22"/>
          <w:szCs w:val="22"/>
        </w:rPr>
        <w:t>shall</w:t>
      </w:r>
      <w:r>
        <w:rPr>
          <w:sz w:val="22"/>
          <w:szCs w:val="22"/>
        </w:rPr>
        <w:t xml:space="preserve"> complete and submit the Maryland Living Wage Requirements Affidavit</w:t>
      </w:r>
      <w:r w:rsidR="00222561" w:rsidRPr="00222561">
        <w:rPr>
          <w:sz w:val="22"/>
          <w:szCs w:val="22"/>
        </w:rPr>
        <w:t xml:space="preserve"> </w:t>
      </w:r>
      <w:r w:rsidR="00222561">
        <w:rPr>
          <w:sz w:val="22"/>
          <w:szCs w:val="22"/>
        </w:rPr>
        <w:t>of Agreement</w:t>
      </w:r>
      <w:r>
        <w:rPr>
          <w:sz w:val="22"/>
          <w:szCs w:val="22"/>
        </w:rPr>
        <w:t xml:space="preserve"> (</w:t>
      </w:r>
      <w:r w:rsidRPr="00487286">
        <w:rPr>
          <w:b/>
          <w:sz w:val="22"/>
          <w:szCs w:val="22"/>
        </w:rPr>
        <w:t>Attachment G-1</w:t>
      </w:r>
      <w:r w:rsidR="009022A5">
        <w:rPr>
          <w:sz w:val="22"/>
          <w:szCs w:val="22"/>
        </w:rPr>
        <w:t>) with their Bid/Proposal</w:t>
      </w:r>
      <w:r>
        <w:rPr>
          <w:sz w:val="22"/>
          <w:szCs w:val="22"/>
        </w:rPr>
        <w:t>.  If a Bidder</w:t>
      </w:r>
      <w:r w:rsidR="009022A5">
        <w:rPr>
          <w:sz w:val="22"/>
          <w:szCs w:val="22"/>
        </w:rPr>
        <w:t>/Offeror</w:t>
      </w:r>
      <w:r>
        <w:rPr>
          <w:sz w:val="22"/>
          <w:szCs w:val="22"/>
        </w:rPr>
        <w:t xml:space="preserve"> fails to complete and submit the required documentation, the State may determine a Bidder</w:t>
      </w:r>
      <w:r w:rsidR="009022A5">
        <w:rPr>
          <w:sz w:val="22"/>
          <w:szCs w:val="22"/>
        </w:rPr>
        <w:t>/Offeror</w:t>
      </w:r>
      <w:r>
        <w:rPr>
          <w:sz w:val="22"/>
          <w:szCs w:val="22"/>
        </w:rPr>
        <w:t xml:space="preserve"> to be not responsible under State law.</w:t>
      </w:r>
    </w:p>
    <w:p w:rsidR="00023924" w:rsidRDefault="00023924">
      <w:pPr>
        <w:rPr>
          <w:sz w:val="22"/>
          <w:szCs w:val="22"/>
        </w:rPr>
      </w:pPr>
    </w:p>
    <w:p w:rsidR="00023924" w:rsidRDefault="00023924">
      <w:pPr>
        <w:rPr>
          <w:sz w:val="22"/>
          <w:szCs w:val="22"/>
        </w:rPr>
      </w:pPr>
      <w:r>
        <w:rPr>
          <w:sz w:val="22"/>
          <w:szCs w:val="22"/>
        </w:rPr>
        <w:t>Contractors and subcontractors subject to the Living Wage Law shall pay each covered employee at least the minimum amount set by law for the applicable Tier area.  The specific living wage rate is determined by whether a majority of services take place in a Tier 1 Area or Tier 2 Area of the State.  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w:t>
      </w:r>
    </w:p>
    <w:p w:rsidR="00023924" w:rsidRDefault="00023924">
      <w:pPr>
        <w:autoSpaceDE w:val="0"/>
        <w:autoSpaceDN w:val="0"/>
        <w:adjustRightInd w:val="0"/>
        <w:jc w:val="both"/>
        <w:rPr>
          <w:sz w:val="22"/>
          <w:szCs w:val="22"/>
        </w:rPr>
      </w:pPr>
    </w:p>
    <w:p w:rsidR="00023924" w:rsidRDefault="00023924">
      <w:pPr>
        <w:autoSpaceDE w:val="0"/>
        <w:autoSpaceDN w:val="0"/>
        <w:adjustRightInd w:val="0"/>
        <w:jc w:val="both"/>
        <w:rPr>
          <w:sz w:val="22"/>
          <w:szCs w:val="22"/>
        </w:rPr>
      </w:pPr>
      <w:r>
        <w:rPr>
          <w:sz w:val="22"/>
          <w:szCs w:val="22"/>
        </w:rPr>
        <w:t>The Contract resulting from this solicitation will be determined to be a Tier 1 Contract or a Tier 2 Contract depending on the location(s) from which the Contractor provides 50% or more of the services.  The Bidder</w:t>
      </w:r>
      <w:r w:rsidR="00E30E41">
        <w:rPr>
          <w:sz w:val="22"/>
          <w:szCs w:val="22"/>
        </w:rPr>
        <w:t>/Offeror</w:t>
      </w:r>
      <w:r>
        <w:rPr>
          <w:sz w:val="22"/>
          <w:szCs w:val="22"/>
        </w:rPr>
        <w:t xml:space="preserve"> </w:t>
      </w:r>
      <w:r w:rsidR="006D3837">
        <w:rPr>
          <w:sz w:val="22"/>
          <w:szCs w:val="22"/>
        </w:rPr>
        <w:t>shall</w:t>
      </w:r>
      <w:r>
        <w:rPr>
          <w:sz w:val="22"/>
          <w:szCs w:val="22"/>
        </w:rPr>
        <w:t xml:space="preserve"> identify in its Bid</w:t>
      </w:r>
      <w:r w:rsidR="00E30E41">
        <w:rPr>
          <w:sz w:val="22"/>
          <w:szCs w:val="22"/>
        </w:rPr>
        <w:t>/Proposal</w:t>
      </w:r>
      <w:r>
        <w:rPr>
          <w:sz w:val="22"/>
          <w:szCs w:val="22"/>
        </w:rPr>
        <w:t xml:space="preserve"> the location(s) from which services will be provided, including the location(s) from which 50% or more of the Contract services will be provided.</w:t>
      </w:r>
    </w:p>
    <w:p w:rsidR="00023924" w:rsidRDefault="00023924">
      <w:pPr>
        <w:autoSpaceDE w:val="0"/>
        <w:autoSpaceDN w:val="0"/>
        <w:adjustRightInd w:val="0"/>
        <w:jc w:val="both"/>
        <w:rPr>
          <w:sz w:val="22"/>
          <w:szCs w:val="22"/>
        </w:rPr>
      </w:pPr>
    </w:p>
    <w:p w:rsidR="00023924" w:rsidRDefault="00023924" w:rsidP="00A5555B">
      <w:pPr>
        <w:numPr>
          <w:ilvl w:val="0"/>
          <w:numId w:val="33"/>
        </w:numPr>
        <w:tabs>
          <w:tab w:val="num" w:pos="1400"/>
        </w:tabs>
        <w:autoSpaceDE w:val="0"/>
        <w:autoSpaceDN w:val="0"/>
        <w:adjustRightInd w:val="0"/>
        <w:spacing w:after="60"/>
        <w:ind w:left="1397"/>
        <w:jc w:val="both"/>
        <w:rPr>
          <w:sz w:val="22"/>
          <w:szCs w:val="22"/>
        </w:rPr>
      </w:pPr>
      <w:r>
        <w:rPr>
          <w:sz w:val="22"/>
          <w:szCs w:val="22"/>
        </w:rPr>
        <w:t>If the Contractor provides 50% or more of the services from a location(s) in a Tier 1 jurisdiction(s) the Contract will be a Tier 1 Contract.</w:t>
      </w:r>
    </w:p>
    <w:p w:rsidR="00023924" w:rsidRDefault="00023924" w:rsidP="00A5555B">
      <w:pPr>
        <w:numPr>
          <w:ilvl w:val="0"/>
          <w:numId w:val="33"/>
        </w:numPr>
        <w:tabs>
          <w:tab w:val="num" w:pos="1400"/>
        </w:tabs>
        <w:autoSpaceDE w:val="0"/>
        <w:autoSpaceDN w:val="0"/>
        <w:adjustRightInd w:val="0"/>
        <w:spacing w:after="60"/>
        <w:ind w:left="1397"/>
        <w:jc w:val="both"/>
        <w:rPr>
          <w:sz w:val="22"/>
          <w:szCs w:val="22"/>
        </w:rPr>
      </w:pPr>
      <w:r>
        <w:rPr>
          <w:sz w:val="22"/>
          <w:szCs w:val="22"/>
        </w:rPr>
        <w:t>If the Contractor provides 50% or more of the services from a location(s) in a Tier 2 jurisdiction(s), the Contract will be a Tier 2 Contract.</w:t>
      </w:r>
    </w:p>
    <w:p w:rsidR="00023924" w:rsidRDefault="00023924" w:rsidP="00A5555B">
      <w:pPr>
        <w:numPr>
          <w:ilvl w:val="0"/>
          <w:numId w:val="33"/>
        </w:numPr>
        <w:tabs>
          <w:tab w:val="num" w:pos="1400"/>
        </w:tabs>
        <w:autoSpaceDE w:val="0"/>
        <w:autoSpaceDN w:val="0"/>
        <w:adjustRightInd w:val="0"/>
        <w:spacing w:after="60"/>
        <w:ind w:left="1397"/>
        <w:jc w:val="both"/>
        <w:rPr>
          <w:sz w:val="22"/>
          <w:szCs w:val="22"/>
        </w:rPr>
      </w:pPr>
      <w:r>
        <w:rPr>
          <w:sz w:val="22"/>
          <w:szCs w:val="22"/>
        </w:rPr>
        <w:t xml:space="preserve">If the Contractor provides more than 50% of the services from an out-of-State location, the State agency determines the wage tier based on where the majority of the service recipients are located.  </w:t>
      </w:r>
      <w:r w:rsidR="00D153E0">
        <w:rPr>
          <w:sz w:val="22"/>
          <w:szCs w:val="22"/>
        </w:rPr>
        <w:t xml:space="preserve">In this circumstance, this Contract will be determined to be a Tier </w:t>
      </w:r>
      <w:r w:rsidR="00763FDF" w:rsidRPr="00763FDF">
        <w:rPr>
          <w:sz w:val="22"/>
          <w:szCs w:val="22"/>
        </w:rPr>
        <w:t>2</w:t>
      </w:r>
      <w:r w:rsidR="00D153E0" w:rsidRPr="006C32E6">
        <w:rPr>
          <w:sz w:val="22"/>
          <w:szCs w:val="22"/>
        </w:rPr>
        <w:t xml:space="preserve"> </w:t>
      </w:r>
      <w:r w:rsidR="00D153E0">
        <w:rPr>
          <w:sz w:val="22"/>
          <w:szCs w:val="22"/>
        </w:rPr>
        <w:t>Contract.</w:t>
      </w:r>
    </w:p>
    <w:p w:rsidR="00023924" w:rsidRDefault="00023924">
      <w:pPr>
        <w:rPr>
          <w:sz w:val="22"/>
          <w:szCs w:val="22"/>
        </w:rPr>
      </w:pPr>
    </w:p>
    <w:p w:rsidR="00023924" w:rsidRDefault="00023924">
      <w:pPr>
        <w:suppressAutoHyphens/>
        <w:ind w:right="432"/>
        <w:rPr>
          <w:sz w:val="22"/>
          <w:szCs w:val="22"/>
        </w:rPr>
      </w:pPr>
      <w:r>
        <w:rPr>
          <w:sz w:val="22"/>
          <w:szCs w:val="22"/>
        </w:rPr>
        <w:t xml:space="preserve">Information pertaining to reporting obligations may be found by going to the Maryland Department of Labor, Licensing and Regulation (DLLR) website </w:t>
      </w:r>
      <w:hyperlink r:id="rId25" w:history="1">
        <w:r>
          <w:rPr>
            <w:rStyle w:val="Hyperlink"/>
            <w:sz w:val="22"/>
            <w:szCs w:val="22"/>
          </w:rPr>
          <w:t>http://www.dllr.state.md.us/labor/prev/livingwage.shtml</w:t>
        </w:r>
      </w:hyperlink>
      <w:r>
        <w:rPr>
          <w:sz w:val="22"/>
          <w:szCs w:val="22"/>
        </w:rPr>
        <w:t>.</w:t>
      </w:r>
    </w:p>
    <w:p w:rsidR="00023924" w:rsidRDefault="00023924">
      <w:pPr>
        <w:rPr>
          <w:sz w:val="22"/>
          <w:szCs w:val="22"/>
        </w:rPr>
      </w:pPr>
    </w:p>
    <w:p w:rsidR="00023924" w:rsidRDefault="00023924">
      <w:pPr>
        <w:suppressAutoHyphens/>
        <w:ind w:right="432"/>
        <w:rPr>
          <w:sz w:val="22"/>
          <w:szCs w:val="22"/>
        </w:rPr>
      </w:pPr>
      <w:r>
        <w:rPr>
          <w:b/>
          <w:sz w:val="22"/>
          <w:szCs w:val="22"/>
        </w:rPr>
        <w:t>NOTE:  Whereas the Living Wage may change annually, the Contract price may not be changed because of a Living Wage change</w:t>
      </w:r>
      <w:r w:rsidR="009A56A8">
        <w:rPr>
          <w:b/>
          <w:sz w:val="22"/>
          <w:szCs w:val="22"/>
        </w:rPr>
        <w:t>.</w:t>
      </w:r>
    </w:p>
    <w:p w:rsidR="00023924" w:rsidRDefault="00023924">
      <w:pPr>
        <w:rPr>
          <w:sz w:val="22"/>
        </w:rPr>
      </w:pPr>
    </w:p>
    <w:p w:rsidR="00023924" w:rsidRDefault="00023924">
      <w:pPr>
        <w:pStyle w:val="Heading2"/>
      </w:pPr>
      <w:bookmarkStart w:id="87" w:name="_Toc386189630"/>
      <w:r>
        <w:t>1.3</w:t>
      </w:r>
      <w:r w:rsidR="00F12810">
        <w:t>5</w:t>
      </w:r>
      <w:r>
        <w:tab/>
        <w:t>Federal Funding Acknowledgement</w:t>
      </w:r>
      <w:bookmarkEnd w:id="87"/>
    </w:p>
    <w:p w:rsidR="00023924" w:rsidRDefault="00023924">
      <w:pPr>
        <w:ind w:left="720" w:hanging="720"/>
        <w:rPr>
          <w:sz w:val="22"/>
          <w:szCs w:val="22"/>
        </w:rPr>
      </w:pPr>
      <w:bookmarkStart w:id="88" w:name="_Toc83537697"/>
      <w:bookmarkStart w:id="89" w:name="_Toc83538604"/>
    </w:p>
    <w:p w:rsidR="00023924" w:rsidRDefault="00023924">
      <w:pPr>
        <w:ind w:left="720" w:hanging="720"/>
        <w:rPr>
          <w:sz w:val="22"/>
          <w:szCs w:val="22"/>
        </w:rPr>
      </w:pPr>
      <w:r>
        <w:rPr>
          <w:sz w:val="22"/>
          <w:szCs w:val="22"/>
        </w:rPr>
        <w:t>This Contract does not contain Federal funds.</w:t>
      </w:r>
    </w:p>
    <w:p w:rsidR="00023924" w:rsidRDefault="00023924">
      <w:pPr>
        <w:ind w:left="720" w:hanging="720"/>
        <w:rPr>
          <w:sz w:val="22"/>
          <w:szCs w:val="22"/>
        </w:rPr>
      </w:pPr>
    </w:p>
    <w:p w:rsidR="00023924" w:rsidRDefault="00023924">
      <w:pPr>
        <w:pStyle w:val="Heading2"/>
      </w:pPr>
      <w:bookmarkStart w:id="90" w:name="_Toc386189631"/>
      <w:r>
        <w:t>1.3</w:t>
      </w:r>
      <w:r w:rsidR="00F12810">
        <w:t>6</w:t>
      </w:r>
      <w:r>
        <w:tab/>
        <w:t>Conflict of Interest Affidavit and Disclosure</w:t>
      </w:r>
      <w:bookmarkEnd w:id="90"/>
      <w:r>
        <w:t xml:space="preserve"> </w:t>
      </w:r>
    </w:p>
    <w:p w:rsidR="00023924" w:rsidRDefault="00023924">
      <w:pPr>
        <w:pStyle w:val="Header"/>
        <w:tabs>
          <w:tab w:val="clear" w:pos="4320"/>
          <w:tab w:val="clear" w:pos="8640"/>
        </w:tabs>
        <w:rPr>
          <w:color w:val="FF3300"/>
          <w:sz w:val="22"/>
        </w:rPr>
      </w:pPr>
    </w:p>
    <w:p w:rsidR="00023924" w:rsidRDefault="0014691C">
      <w:pPr>
        <w:suppressAutoHyphens/>
        <w:ind w:right="432"/>
        <w:rPr>
          <w:sz w:val="22"/>
          <w:szCs w:val="22"/>
        </w:rPr>
      </w:pPr>
      <w:r>
        <w:rPr>
          <w:sz w:val="22"/>
          <w:szCs w:val="22"/>
        </w:rPr>
        <w:t>Bidders shall complete and sign the Conflict of Interest Affidavit and Disclosure (</w:t>
      </w:r>
      <w:r w:rsidRPr="0014691C">
        <w:rPr>
          <w:b/>
          <w:sz w:val="22"/>
          <w:szCs w:val="22"/>
        </w:rPr>
        <w:t>Attachment I</w:t>
      </w:r>
      <w:r>
        <w:rPr>
          <w:sz w:val="22"/>
          <w:szCs w:val="22"/>
        </w:rPr>
        <w:t xml:space="preserve">) and submit it with their Bid.  </w:t>
      </w:r>
      <w:r w:rsidR="00023924">
        <w:rPr>
          <w:sz w:val="22"/>
          <w:szCs w:val="22"/>
        </w:rPr>
        <w:t xml:space="preserve">All Bidders are advised that if a Contract is awarded as a result of this solicitation, the successful Contractor’s personnel </w:t>
      </w:r>
      <w:r w:rsidR="00307702">
        <w:rPr>
          <w:sz w:val="22"/>
          <w:szCs w:val="22"/>
        </w:rPr>
        <w:t xml:space="preserve">who perform or control work under this Contract </w:t>
      </w:r>
      <w:r w:rsidR="00023924">
        <w:rPr>
          <w:sz w:val="22"/>
          <w:szCs w:val="22"/>
        </w:rPr>
        <w:t xml:space="preserve">and each of the participating subcontractor personnel </w:t>
      </w:r>
      <w:r w:rsidR="00307702">
        <w:rPr>
          <w:sz w:val="22"/>
          <w:szCs w:val="22"/>
        </w:rPr>
        <w:t xml:space="preserve">who perform or control work under this Contract </w:t>
      </w:r>
      <w:r w:rsidR="00023924">
        <w:rPr>
          <w:sz w:val="22"/>
          <w:szCs w:val="22"/>
        </w:rPr>
        <w:t xml:space="preserve">shall be required to complete agreements </w:t>
      </w:r>
      <w:r>
        <w:rPr>
          <w:sz w:val="22"/>
          <w:szCs w:val="22"/>
        </w:rPr>
        <w:t>substantially similar to</w:t>
      </w:r>
      <w:r w:rsidR="00023924">
        <w:rPr>
          <w:sz w:val="22"/>
          <w:szCs w:val="22"/>
        </w:rPr>
        <w:t xml:space="preserve"> </w:t>
      </w:r>
      <w:r w:rsidR="00023924" w:rsidRPr="00487286">
        <w:rPr>
          <w:b/>
          <w:sz w:val="22"/>
          <w:szCs w:val="22"/>
        </w:rPr>
        <w:t xml:space="preserve">Attachment </w:t>
      </w:r>
      <w:r w:rsidR="005B6FE4">
        <w:rPr>
          <w:b/>
          <w:sz w:val="22"/>
          <w:szCs w:val="22"/>
        </w:rPr>
        <w:t>I</w:t>
      </w:r>
      <w:r w:rsidR="00023924">
        <w:rPr>
          <w:sz w:val="22"/>
          <w:szCs w:val="22"/>
        </w:rPr>
        <w:t xml:space="preserve"> Conflict of Interest Affidavit and Disclosure.  For policies and procedures applying specifically to Conflict of Interests, the Contract is </w:t>
      </w:r>
      <w:r>
        <w:rPr>
          <w:sz w:val="22"/>
          <w:szCs w:val="22"/>
        </w:rPr>
        <w:t xml:space="preserve">governed by COMAR 21.05.08.08. </w:t>
      </w:r>
    </w:p>
    <w:p w:rsidR="00023924" w:rsidRDefault="00023924">
      <w:pPr>
        <w:suppressAutoHyphens/>
        <w:ind w:right="432"/>
        <w:rPr>
          <w:sz w:val="22"/>
          <w:szCs w:val="22"/>
        </w:rPr>
      </w:pPr>
    </w:p>
    <w:p w:rsidR="00023924" w:rsidRDefault="00023924">
      <w:pPr>
        <w:pStyle w:val="Heading2"/>
      </w:pPr>
      <w:bookmarkStart w:id="91" w:name="_Toc386189632"/>
      <w:r>
        <w:t>1.3</w:t>
      </w:r>
      <w:r w:rsidR="00F12810">
        <w:t>7</w:t>
      </w:r>
      <w:r>
        <w:tab/>
        <w:t>Non-Disclosure Agreement</w:t>
      </w:r>
      <w:bookmarkEnd w:id="91"/>
    </w:p>
    <w:p w:rsidR="00023924" w:rsidRDefault="00023924">
      <w:pPr>
        <w:pStyle w:val="Header"/>
        <w:tabs>
          <w:tab w:val="clear" w:pos="4320"/>
          <w:tab w:val="clear" w:pos="8640"/>
        </w:tabs>
        <w:rPr>
          <w:color w:val="FF3300"/>
          <w:sz w:val="22"/>
        </w:rPr>
      </w:pPr>
    </w:p>
    <w:p w:rsidR="00023924" w:rsidRDefault="00023924">
      <w:pPr>
        <w:suppressAutoHyphens/>
        <w:ind w:right="432"/>
        <w:rPr>
          <w:sz w:val="22"/>
          <w:szCs w:val="22"/>
        </w:rPr>
      </w:pPr>
      <w:r>
        <w:rPr>
          <w:sz w:val="22"/>
          <w:szCs w:val="22"/>
        </w:rPr>
        <w:t xml:space="preserve">All Bidders are advised that this solicitation and any resultant Contract are subject to the terms of the Non-Disclosure Agreement (NDA) contained in this solicitation as </w:t>
      </w:r>
      <w:r w:rsidRPr="00487286">
        <w:rPr>
          <w:b/>
          <w:sz w:val="22"/>
          <w:szCs w:val="22"/>
        </w:rPr>
        <w:t xml:space="preserve">Attachment </w:t>
      </w:r>
      <w:r w:rsidR="005B6FE4">
        <w:rPr>
          <w:b/>
          <w:sz w:val="22"/>
          <w:szCs w:val="22"/>
        </w:rPr>
        <w:t>J</w:t>
      </w:r>
      <w:r>
        <w:rPr>
          <w:sz w:val="22"/>
          <w:szCs w:val="22"/>
        </w:rPr>
        <w:t xml:space="preserve">.  </w:t>
      </w:r>
      <w:r>
        <w:rPr>
          <w:sz w:val="22"/>
        </w:rPr>
        <w:t xml:space="preserve">This Agreement </w:t>
      </w:r>
      <w:r w:rsidR="006D3837">
        <w:rPr>
          <w:sz w:val="22"/>
        </w:rPr>
        <w:t>shall</w:t>
      </w:r>
      <w:r>
        <w:rPr>
          <w:sz w:val="22"/>
        </w:rPr>
        <w:t xml:space="preserve"> be provided within five (5) Business Days of notification of proposed Contract award</w:t>
      </w:r>
      <w:r w:rsidR="004367C5">
        <w:rPr>
          <w:sz w:val="22"/>
        </w:rPr>
        <w:t>;</w:t>
      </w:r>
      <w:r>
        <w:rPr>
          <w:sz w:val="22"/>
        </w:rPr>
        <w:t xml:space="preserve"> however, to expedite processing, it is suggested that this document be completed and submitted with the Bid.</w:t>
      </w:r>
    </w:p>
    <w:p w:rsidR="00023924" w:rsidRDefault="00023924">
      <w:pPr>
        <w:suppressAutoHyphens/>
        <w:ind w:right="432"/>
        <w:rPr>
          <w:sz w:val="22"/>
          <w:szCs w:val="22"/>
        </w:rPr>
      </w:pPr>
    </w:p>
    <w:p w:rsidR="00023924" w:rsidRDefault="00023924">
      <w:pPr>
        <w:pStyle w:val="Heading2"/>
      </w:pPr>
      <w:bookmarkStart w:id="92" w:name="_Toc386189633"/>
      <w:r>
        <w:t>1.3</w:t>
      </w:r>
      <w:r w:rsidR="00F12810">
        <w:t>8</w:t>
      </w:r>
      <w:r>
        <w:tab/>
        <w:t>HIPAA - Business Associate Agreement</w:t>
      </w:r>
      <w:bookmarkEnd w:id="92"/>
      <w:r>
        <w:t xml:space="preserve"> </w:t>
      </w:r>
    </w:p>
    <w:p w:rsidR="00023924" w:rsidRDefault="00023924">
      <w:pPr>
        <w:pStyle w:val="Header"/>
        <w:tabs>
          <w:tab w:val="clear" w:pos="4320"/>
          <w:tab w:val="clear" w:pos="8640"/>
        </w:tabs>
        <w:rPr>
          <w:color w:val="FF3300"/>
          <w:sz w:val="22"/>
        </w:rPr>
      </w:pPr>
    </w:p>
    <w:p w:rsidR="00023924" w:rsidRDefault="00023924">
      <w:pPr>
        <w:pStyle w:val="BodyText"/>
        <w:rPr>
          <w:szCs w:val="22"/>
        </w:rPr>
      </w:pPr>
      <w:r>
        <w:rPr>
          <w:szCs w:val="22"/>
        </w:rPr>
        <w:t>A HIPAA Business Associate Agreement is not required for this procurement.</w:t>
      </w:r>
    </w:p>
    <w:p w:rsidR="00023924" w:rsidRDefault="00023924">
      <w:pPr>
        <w:rPr>
          <w:sz w:val="22"/>
          <w:szCs w:val="22"/>
        </w:rPr>
      </w:pPr>
    </w:p>
    <w:p w:rsidR="00023924" w:rsidRDefault="00023924">
      <w:pPr>
        <w:pStyle w:val="Heading2"/>
      </w:pPr>
      <w:bookmarkStart w:id="93" w:name="_Toc386189634"/>
      <w:r>
        <w:t>1.3</w:t>
      </w:r>
      <w:r w:rsidR="00F12810">
        <w:t>9</w:t>
      </w:r>
      <w:r w:rsidR="00DE5411">
        <w:tab/>
        <w:t>Nonv</w:t>
      </w:r>
      <w:r>
        <w:t>isual Access</w:t>
      </w:r>
      <w:bookmarkEnd w:id="93"/>
      <w:r>
        <w:t xml:space="preserve">  </w:t>
      </w:r>
    </w:p>
    <w:p w:rsidR="00023924" w:rsidRDefault="00023924">
      <w:pPr>
        <w:rPr>
          <w:color w:val="FF3300"/>
          <w:sz w:val="22"/>
        </w:rPr>
      </w:pPr>
    </w:p>
    <w:p w:rsidR="00023924" w:rsidRDefault="00023924">
      <w:pPr>
        <w:pStyle w:val="BodyText"/>
        <w:rPr>
          <w:szCs w:val="22"/>
        </w:rPr>
      </w:pPr>
      <w:r>
        <w:rPr>
          <w:szCs w:val="22"/>
        </w:rPr>
        <w:t>This solicitation does not contain Information Technology</w:t>
      </w:r>
      <w:r w:rsidR="00DE5411">
        <w:rPr>
          <w:szCs w:val="22"/>
        </w:rPr>
        <w:t xml:space="preserve"> (IT) provisions requiring Nonv</w:t>
      </w:r>
      <w:r>
        <w:rPr>
          <w:szCs w:val="22"/>
        </w:rPr>
        <w:t>isual Access.</w:t>
      </w:r>
    </w:p>
    <w:p w:rsidR="00023924" w:rsidRDefault="00023924">
      <w:pPr>
        <w:rPr>
          <w:sz w:val="22"/>
          <w:szCs w:val="22"/>
        </w:rPr>
      </w:pPr>
    </w:p>
    <w:p w:rsidR="00023924" w:rsidRDefault="00023924">
      <w:pPr>
        <w:pStyle w:val="Heading2"/>
      </w:pPr>
      <w:bookmarkStart w:id="94" w:name="_Toc195673687"/>
      <w:bookmarkStart w:id="95" w:name="_Toc386189635"/>
      <w:r>
        <w:t>1.</w:t>
      </w:r>
      <w:bookmarkEnd w:id="94"/>
      <w:r w:rsidR="00F12810">
        <w:t>40</w:t>
      </w:r>
      <w:r>
        <w:tab/>
        <w:t>Mercury and Products That Contain Mercury</w:t>
      </w:r>
      <w:bookmarkEnd w:id="95"/>
      <w:r>
        <w:t xml:space="preserve"> </w:t>
      </w:r>
    </w:p>
    <w:p w:rsidR="00023924" w:rsidRDefault="00023924">
      <w:pPr>
        <w:pStyle w:val="Header"/>
        <w:tabs>
          <w:tab w:val="clear" w:pos="4320"/>
          <w:tab w:val="clear" w:pos="8640"/>
        </w:tabs>
        <w:rPr>
          <w:b/>
          <w:color w:val="FF3300"/>
          <w:sz w:val="22"/>
          <w:szCs w:val="22"/>
        </w:rPr>
      </w:pPr>
    </w:p>
    <w:p w:rsidR="00023924" w:rsidRDefault="00023924">
      <w:pPr>
        <w:pStyle w:val="BodyText"/>
        <w:rPr>
          <w:szCs w:val="22"/>
        </w:rPr>
      </w:pPr>
      <w:r>
        <w:rPr>
          <w:szCs w:val="22"/>
        </w:rPr>
        <w:t>This solicitation does not include the procurement of products known to likely include mercury as a component.</w:t>
      </w:r>
    </w:p>
    <w:p w:rsidR="00023924" w:rsidRDefault="00023924">
      <w:pPr>
        <w:rPr>
          <w:sz w:val="22"/>
          <w:szCs w:val="22"/>
        </w:rPr>
      </w:pPr>
    </w:p>
    <w:p w:rsidR="00023924" w:rsidRDefault="00023924">
      <w:pPr>
        <w:pStyle w:val="Heading2"/>
        <w:spacing w:after="0"/>
      </w:pPr>
      <w:bookmarkStart w:id="96" w:name="_Toc386189636"/>
      <w:r>
        <w:t>1.41</w:t>
      </w:r>
      <w:r>
        <w:tab/>
        <w:t>Veteran-Owned Small Business Enterprise Goals</w:t>
      </w:r>
      <w:bookmarkEnd w:id="96"/>
    </w:p>
    <w:p w:rsidR="00023924" w:rsidRDefault="00023924">
      <w:pPr>
        <w:rPr>
          <w:sz w:val="22"/>
        </w:rPr>
      </w:pPr>
    </w:p>
    <w:p w:rsidR="00023924" w:rsidRPr="009B2598" w:rsidRDefault="00023924">
      <w:pPr>
        <w:pStyle w:val="BodyText"/>
        <w:rPr>
          <w:szCs w:val="22"/>
        </w:rPr>
      </w:pPr>
      <w:r w:rsidRPr="009B2598">
        <w:rPr>
          <w:szCs w:val="22"/>
        </w:rPr>
        <w:t xml:space="preserve">There is no Veteran-Owned Small Business Enterprise (VSBE) </w:t>
      </w:r>
      <w:r w:rsidR="009B2598" w:rsidRPr="009B2598">
        <w:rPr>
          <w:szCs w:val="22"/>
        </w:rPr>
        <w:t xml:space="preserve">subcontractor participation </w:t>
      </w:r>
      <w:r w:rsidRPr="009B2598">
        <w:rPr>
          <w:szCs w:val="22"/>
        </w:rPr>
        <w:t>goal for this procurement.</w:t>
      </w:r>
    </w:p>
    <w:p w:rsidR="00023924" w:rsidRPr="009B2598" w:rsidRDefault="00023924">
      <w:pPr>
        <w:rPr>
          <w:sz w:val="22"/>
          <w:szCs w:val="22"/>
        </w:rPr>
      </w:pPr>
    </w:p>
    <w:p w:rsidR="00F12810" w:rsidRDefault="00516981" w:rsidP="00F12810">
      <w:pPr>
        <w:pStyle w:val="Heading2"/>
        <w:spacing w:after="0"/>
      </w:pPr>
      <w:bookmarkStart w:id="97" w:name="_Toc386189637"/>
      <w:r>
        <w:t>1.42</w:t>
      </w:r>
      <w:r w:rsidR="00F12810">
        <w:tab/>
        <w:t>Location of the Performance of Services Disclosure</w:t>
      </w:r>
      <w:bookmarkEnd w:id="97"/>
    </w:p>
    <w:p w:rsidR="00F12810" w:rsidRDefault="00F12810" w:rsidP="00F12810">
      <w:pPr>
        <w:rPr>
          <w:color w:val="FF0000"/>
          <w:sz w:val="22"/>
        </w:rPr>
      </w:pPr>
    </w:p>
    <w:p w:rsidR="00DA2E35" w:rsidRDefault="00DA2E35" w:rsidP="00DA2E35">
      <w:pPr>
        <w:pStyle w:val="BodyText"/>
        <w:rPr>
          <w:szCs w:val="22"/>
        </w:rPr>
      </w:pPr>
      <w:r>
        <w:rPr>
          <w:szCs w:val="22"/>
        </w:rPr>
        <w:t>This solicitation does not require a Location of the Performance of Services Disclosure.</w:t>
      </w:r>
    </w:p>
    <w:p w:rsidR="00DA2E35" w:rsidRDefault="00DA2E35" w:rsidP="00DA2E35">
      <w:pPr>
        <w:rPr>
          <w:sz w:val="22"/>
          <w:szCs w:val="22"/>
        </w:rPr>
      </w:pPr>
    </w:p>
    <w:p w:rsidR="006F294B" w:rsidRPr="006C32E6" w:rsidRDefault="00516981" w:rsidP="006F294B">
      <w:pPr>
        <w:pStyle w:val="Heading2"/>
        <w:spacing w:after="0"/>
      </w:pPr>
      <w:bookmarkStart w:id="98" w:name="_Toc386189638"/>
      <w:r>
        <w:t>1.43</w:t>
      </w:r>
      <w:r w:rsidR="006F294B">
        <w:tab/>
      </w:r>
      <w:r w:rsidR="006F294B" w:rsidRPr="00487286">
        <w:t>Department of Human Resources (DHR) Hiring Agreement</w:t>
      </w:r>
      <w:bookmarkEnd w:id="98"/>
    </w:p>
    <w:p w:rsidR="006F294B" w:rsidRDefault="006F294B" w:rsidP="006F294B">
      <w:pPr>
        <w:rPr>
          <w:color w:val="FF0000"/>
          <w:sz w:val="22"/>
        </w:rPr>
      </w:pPr>
    </w:p>
    <w:p w:rsidR="00AC1A01" w:rsidRDefault="00AC1A01" w:rsidP="00AC1A01">
      <w:pPr>
        <w:pStyle w:val="BodyText"/>
        <w:rPr>
          <w:szCs w:val="22"/>
        </w:rPr>
      </w:pPr>
      <w:r>
        <w:rPr>
          <w:szCs w:val="22"/>
        </w:rPr>
        <w:t xml:space="preserve">This solicitation does not </w:t>
      </w:r>
      <w:r w:rsidR="00B25123">
        <w:rPr>
          <w:szCs w:val="22"/>
        </w:rPr>
        <w:t>require a DHR Hiring Agreement</w:t>
      </w:r>
      <w:r>
        <w:rPr>
          <w:szCs w:val="22"/>
        </w:rPr>
        <w:t>.</w:t>
      </w:r>
    </w:p>
    <w:p w:rsidR="00AC1A01" w:rsidRDefault="00AC1A01" w:rsidP="00AC1A01">
      <w:pPr>
        <w:rPr>
          <w:sz w:val="22"/>
          <w:szCs w:val="22"/>
        </w:rPr>
      </w:pPr>
    </w:p>
    <w:p w:rsidR="00F445C8" w:rsidRPr="00487286" w:rsidRDefault="00F445C8" w:rsidP="00487286">
      <w:pPr>
        <w:jc w:val="center"/>
        <w:rPr>
          <w:b/>
          <w:sz w:val="22"/>
        </w:rPr>
      </w:pPr>
      <w:r>
        <w:rPr>
          <w:b/>
          <w:sz w:val="22"/>
        </w:rPr>
        <w:t xml:space="preserve">THE REMAINDER OF THIS PAGE </w:t>
      </w:r>
      <w:r w:rsidR="003D436D">
        <w:rPr>
          <w:b/>
          <w:sz w:val="22"/>
        </w:rPr>
        <w:t xml:space="preserve">IS </w:t>
      </w:r>
      <w:r>
        <w:rPr>
          <w:b/>
          <w:sz w:val="22"/>
        </w:rPr>
        <w:t>INTENTIONALLY LEFT BLANK.</w:t>
      </w:r>
    </w:p>
    <w:p w:rsidR="008E6AFE" w:rsidRPr="00AF313D" w:rsidRDefault="00023924" w:rsidP="00A9399F">
      <w:pPr>
        <w:pStyle w:val="Heading1"/>
        <w:rPr>
          <w:u w:val="single"/>
        </w:rPr>
      </w:pPr>
      <w:r>
        <w:rPr>
          <w:sz w:val="22"/>
          <w:szCs w:val="22"/>
        </w:rPr>
        <w:br w:type="page"/>
      </w:r>
      <w:bookmarkStart w:id="99" w:name="_Toc386189639"/>
      <w:r w:rsidR="008E6AFE" w:rsidRPr="00AF313D">
        <w:rPr>
          <w:u w:val="single"/>
        </w:rPr>
        <w:lastRenderedPageBreak/>
        <w:t xml:space="preserve">SECTION </w:t>
      </w:r>
      <w:r w:rsidR="008E6AFE">
        <w:rPr>
          <w:u w:val="single"/>
        </w:rPr>
        <w:t>2</w:t>
      </w:r>
      <w:r w:rsidR="008E6AFE" w:rsidRPr="00AF313D">
        <w:rPr>
          <w:u w:val="single"/>
        </w:rPr>
        <w:t xml:space="preserve"> – </w:t>
      </w:r>
      <w:r w:rsidR="008E6AFE">
        <w:rPr>
          <w:u w:val="single"/>
        </w:rPr>
        <w:t>MINIMUM QUALIFICATIONS</w:t>
      </w:r>
      <w:bookmarkEnd w:id="99"/>
    </w:p>
    <w:p w:rsidR="00023924" w:rsidRDefault="00023924">
      <w:pPr>
        <w:jc w:val="center"/>
        <w:rPr>
          <w:sz w:val="22"/>
          <w:szCs w:val="22"/>
        </w:rPr>
      </w:pPr>
    </w:p>
    <w:p w:rsidR="008E6AFE" w:rsidRDefault="007C1504" w:rsidP="008E6AFE">
      <w:pPr>
        <w:pStyle w:val="Heading2"/>
        <w:pBdr>
          <w:top w:val="single" w:sz="4" w:space="2" w:color="auto"/>
        </w:pBdr>
      </w:pPr>
      <w:bookmarkStart w:id="100" w:name="_Toc386189640"/>
      <w:r>
        <w:t>2.1</w:t>
      </w:r>
      <w:r w:rsidR="008E6AFE">
        <w:tab/>
        <w:t>Bidder Minimum Qualifications</w:t>
      </w:r>
      <w:bookmarkEnd w:id="100"/>
    </w:p>
    <w:p w:rsidR="008E6AFE" w:rsidRPr="00E81066" w:rsidRDefault="008E6AFE" w:rsidP="00487286">
      <w:pPr>
        <w:pStyle w:val="Style"/>
        <w:spacing w:before="215"/>
        <w:ind w:right="15"/>
        <w:rPr>
          <w:sz w:val="22"/>
          <w:szCs w:val="22"/>
        </w:rPr>
      </w:pPr>
      <w:r w:rsidRPr="004966A0">
        <w:rPr>
          <w:color w:val="000000"/>
          <w:sz w:val="22"/>
          <w:szCs w:val="22"/>
        </w:rPr>
        <w:t xml:space="preserve">The Bidder </w:t>
      </w:r>
      <w:r w:rsidR="006D3837">
        <w:rPr>
          <w:color w:val="000000"/>
          <w:sz w:val="22"/>
          <w:szCs w:val="22"/>
        </w:rPr>
        <w:t>shall</w:t>
      </w:r>
      <w:r w:rsidRPr="004966A0">
        <w:rPr>
          <w:color w:val="000000"/>
          <w:sz w:val="22"/>
          <w:szCs w:val="22"/>
        </w:rPr>
        <w:t xml:space="preserve"> provide proof with its </w:t>
      </w:r>
      <w:r w:rsidRPr="00E81066">
        <w:rPr>
          <w:color w:val="000000"/>
          <w:sz w:val="22"/>
          <w:szCs w:val="22"/>
        </w:rPr>
        <w:t>B</w:t>
      </w:r>
      <w:r w:rsidR="00C03C27">
        <w:rPr>
          <w:color w:val="000000"/>
          <w:sz w:val="22"/>
          <w:szCs w:val="22"/>
        </w:rPr>
        <w:t>id that the following Minimum Q</w:t>
      </w:r>
      <w:r w:rsidRPr="004966A0">
        <w:rPr>
          <w:color w:val="000000"/>
          <w:sz w:val="22"/>
          <w:szCs w:val="22"/>
        </w:rPr>
        <w:t>ualifications have been met</w:t>
      </w:r>
      <w:r w:rsidRPr="00E81066">
        <w:rPr>
          <w:sz w:val="22"/>
          <w:szCs w:val="22"/>
        </w:rPr>
        <w:t>:</w:t>
      </w:r>
    </w:p>
    <w:p w:rsidR="008E6AFE" w:rsidRDefault="008E6AFE" w:rsidP="00487286">
      <w:pPr>
        <w:rPr>
          <w:sz w:val="22"/>
          <w:szCs w:val="22"/>
        </w:rPr>
      </w:pPr>
    </w:p>
    <w:p w:rsidR="008E6AFE" w:rsidRPr="00487286" w:rsidRDefault="008E6AFE" w:rsidP="008E6AFE">
      <w:pPr>
        <w:ind w:left="720" w:hanging="720"/>
        <w:rPr>
          <w:color w:val="000000"/>
          <w:sz w:val="22"/>
        </w:rPr>
      </w:pPr>
      <w:r w:rsidRPr="00487286">
        <w:rPr>
          <w:color w:val="000000"/>
          <w:sz w:val="22"/>
        </w:rPr>
        <w:t>2.1.1</w:t>
      </w:r>
      <w:r w:rsidR="00E50B81" w:rsidRPr="002C6427">
        <w:rPr>
          <w:color w:val="000000"/>
          <w:sz w:val="22"/>
        </w:rPr>
        <w:tab/>
        <w:t xml:space="preserve">The Bidder shall have </w:t>
      </w:r>
      <w:r w:rsidR="00596D9B" w:rsidRPr="00596D9B">
        <w:rPr>
          <w:color w:val="000000"/>
          <w:sz w:val="22"/>
        </w:rPr>
        <w:t>no less than two years</w:t>
      </w:r>
      <w:r w:rsidR="004648BA">
        <w:rPr>
          <w:color w:val="000000"/>
          <w:sz w:val="22"/>
        </w:rPr>
        <w:t>’</w:t>
      </w:r>
      <w:r w:rsidR="00596D9B" w:rsidRPr="00596D9B">
        <w:rPr>
          <w:color w:val="000000"/>
          <w:sz w:val="22"/>
        </w:rPr>
        <w:t xml:space="preserve"> experience in providing uniformed unarmed </w:t>
      </w:r>
      <w:r w:rsidR="003B2288">
        <w:rPr>
          <w:color w:val="000000"/>
          <w:sz w:val="22"/>
        </w:rPr>
        <w:t>guard</w:t>
      </w:r>
      <w:r w:rsidR="00596D9B" w:rsidRPr="00596D9B">
        <w:rPr>
          <w:color w:val="000000"/>
          <w:sz w:val="22"/>
        </w:rPr>
        <w:t xml:space="preserve"> services.  The experience </w:t>
      </w:r>
      <w:r w:rsidR="006D3837">
        <w:rPr>
          <w:color w:val="000000"/>
          <w:sz w:val="22"/>
        </w:rPr>
        <w:t>shall</w:t>
      </w:r>
      <w:r w:rsidR="00596D9B" w:rsidRPr="00596D9B">
        <w:rPr>
          <w:color w:val="000000"/>
          <w:sz w:val="22"/>
        </w:rPr>
        <w:t xml:space="preserve"> have been gained within the past five years.  The experience of officials gained prior to the formation of a corporation or other business entity will be considered when evaluating responsibility</w:t>
      </w:r>
      <w:r w:rsidR="00E50B81" w:rsidRPr="002C6427">
        <w:rPr>
          <w:color w:val="000000"/>
          <w:sz w:val="22"/>
        </w:rPr>
        <w:t xml:space="preserve">  As proof of meeting this requirement, the Bidder shall provide</w:t>
      </w:r>
      <w:r w:rsidR="00036BA8" w:rsidRPr="002C6427">
        <w:rPr>
          <w:color w:val="000000"/>
          <w:sz w:val="22"/>
        </w:rPr>
        <w:t xml:space="preserve"> with its Bid</w:t>
      </w:r>
      <w:r w:rsidR="00E50B81" w:rsidRPr="002C6427">
        <w:rPr>
          <w:color w:val="000000"/>
          <w:sz w:val="22"/>
        </w:rPr>
        <w:t xml:space="preserve"> </w:t>
      </w:r>
      <w:r w:rsidR="001C5BEC" w:rsidRPr="001C5BEC">
        <w:rPr>
          <w:color w:val="000000"/>
          <w:sz w:val="22"/>
        </w:rPr>
        <w:t>three (3) business reference letters to support the Bid.</w:t>
      </w:r>
      <w:r w:rsidR="001C5BEC" w:rsidRPr="001C5BEC">
        <w:rPr>
          <w:i/>
          <w:color w:val="000000"/>
          <w:sz w:val="22"/>
        </w:rPr>
        <w:t xml:space="preserve"> </w:t>
      </w:r>
      <w:r w:rsidR="001C5BEC" w:rsidRPr="001C5BEC">
        <w:rPr>
          <w:color w:val="000000"/>
          <w:sz w:val="22"/>
        </w:rPr>
        <w:t xml:space="preserve">Reference letters </w:t>
      </w:r>
      <w:r w:rsidR="006D3837">
        <w:rPr>
          <w:color w:val="000000"/>
          <w:sz w:val="22"/>
        </w:rPr>
        <w:t>shall</w:t>
      </w:r>
      <w:r w:rsidR="001C5BEC" w:rsidRPr="001C5BEC">
        <w:rPr>
          <w:color w:val="000000"/>
          <w:sz w:val="22"/>
        </w:rPr>
        <w:t xml:space="preserve"> be from within the past 3 years.  Reference letters shall be submitted by the reference source directly to the Bidder in separately sealed envelope</w:t>
      </w:r>
      <w:r w:rsidR="001C5BEC">
        <w:rPr>
          <w:color w:val="000000"/>
          <w:sz w:val="22"/>
        </w:rPr>
        <w:t>s</w:t>
      </w:r>
      <w:r w:rsidR="001C5BEC" w:rsidRPr="001C5BEC">
        <w:rPr>
          <w:color w:val="000000"/>
          <w:sz w:val="22"/>
        </w:rPr>
        <w:t xml:space="preserve"> for inclusion with the Bid.  With each reference, Bidders shall list details on the amount of </w:t>
      </w:r>
      <w:r w:rsidR="003B2288">
        <w:rPr>
          <w:color w:val="000000"/>
          <w:sz w:val="22"/>
        </w:rPr>
        <w:t>guard</w:t>
      </w:r>
      <w:r w:rsidR="001C5BEC" w:rsidRPr="001C5BEC">
        <w:rPr>
          <w:color w:val="000000"/>
          <w:sz w:val="22"/>
        </w:rPr>
        <w:t>s and coverage provided (24 hour, 8 hour, etc.)</w:t>
      </w:r>
      <w:r w:rsidR="001C5BEC">
        <w:rPr>
          <w:color w:val="000000"/>
          <w:sz w:val="22"/>
        </w:rPr>
        <w:t>.</w:t>
      </w:r>
    </w:p>
    <w:p w:rsidR="00E50B81" w:rsidRPr="00487286" w:rsidRDefault="00E50B81" w:rsidP="00487286">
      <w:pPr>
        <w:rPr>
          <w:color w:val="000000"/>
          <w:sz w:val="22"/>
        </w:rPr>
      </w:pPr>
    </w:p>
    <w:p w:rsidR="008E6AFE" w:rsidRDefault="008E6AFE" w:rsidP="008E6AFE">
      <w:pPr>
        <w:ind w:left="720" w:hanging="720"/>
        <w:rPr>
          <w:color w:val="FF0000"/>
          <w:sz w:val="22"/>
        </w:rPr>
      </w:pPr>
    </w:p>
    <w:p w:rsidR="008E6AFE" w:rsidRPr="00487286" w:rsidRDefault="008E6AFE" w:rsidP="008E6AFE">
      <w:pPr>
        <w:ind w:left="720" w:hanging="720"/>
        <w:rPr>
          <w:color w:val="FF0000"/>
          <w:sz w:val="22"/>
        </w:rPr>
      </w:pPr>
    </w:p>
    <w:p w:rsidR="008E6AFE" w:rsidRDefault="008E6AFE" w:rsidP="00487286">
      <w:pPr>
        <w:rPr>
          <w:sz w:val="22"/>
          <w:szCs w:val="22"/>
        </w:rPr>
      </w:pPr>
    </w:p>
    <w:p w:rsidR="008E6AFE" w:rsidRDefault="008E6AFE">
      <w:pPr>
        <w:jc w:val="center"/>
        <w:rPr>
          <w:sz w:val="22"/>
          <w:szCs w:val="22"/>
        </w:rPr>
      </w:pPr>
    </w:p>
    <w:p w:rsidR="00E148C1" w:rsidRPr="00487286" w:rsidRDefault="00E148C1" w:rsidP="00E148C1">
      <w:pPr>
        <w:jc w:val="center"/>
        <w:rPr>
          <w:b/>
          <w:sz w:val="22"/>
        </w:rPr>
      </w:pPr>
      <w:r>
        <w:rPr>
          <w:b/>
          <w:sz w:val="22"/>
        </w:rPr>
        <w:t>THE REMAINDER OF THIS PAGE IS INTENTIONALLY LEFT BLANK.</w:t>
      </w: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rsidP="00AD01D9">
      <w:pPr>
        <w:rPr>
          <w:sz w:val="22"/>
          <w:szCs w:val="22"/>
        </w:rPr>
      </w:pPr>
    </w:p>
    <w:p w:rsidR="00023924" w:rsidRPr="00487286" w:rsidRDefault="00596D9B">
      <w:pPr>
        <w:pStyle w:val="Heading1"/>
        <w:rPr>
          <w:u w:val="single"/>
        </w:rPr>
      </w:pPr>
      <w:bookmarkStart w:id="101" w:name="_Toc266433427"/>
      <w:bookmarkEnd w:id="88"/>
      <w:bookmarkEnd w:id="89"/>
      <w:r>
        <w:rPr>
          <w:u w:val="single"/>
        </w:rPr>
        <w:br w:type="page"/>
      </w:r>
      <w:bookmarkStart w:id="102" w:name="_Toc386189641"/>
      <w:r w:rsidR="00023924" w:rsidRPr="00487286">
        <w:rPr>
          <w:u w:val="single"/>
        </w:rPr>
        <w:lastRenderedPageBreak/>
        <w:t xml:space="preserve">SECTION </w:t>
      </w:r>
      <w:r w:rsidR="008E6AFE" w:rsidRPr="00487286">
        <w:rPr>
          <w:u w:val="single"/>
        </w:rPr>
        <w:t>3</w:t>
      </w:r>
      <w:r w:rsidR="00023924" w:rsidRPr="00487286">
        <w:rPr>
          <w:u w:val="single"/>
        </w:rPr>
        <w:t xml:space="preserve"> – SCOPE OF WORK</w:t>
      </w:r>
      <w:bookmarkEnd w:id="101"/>
      <w:bookmarkEnd w:id="102"/>
    </w:p>
    <w:p w:rsidR="008E6AFE" w:rsidRPr="00487286" w:rsidRDefault="00A52008" w:rsidP="00487286">
      <w:pPr>
        <w:pStyle w:val="Heading2"/>
        <w:spacing w:before="360"/>
      </w:pPr>
      <w:bookmarkStart w:id="103" w:name="_Toc482773347"/>
      <w:bookmarkStart w:id="104" w:name="_Toc386189642"/>
      <w:r>
        <w:t>3</w:t>
      </w:r>
      <w:r w:rsidR="00023924">
        <w:t>.1</w:t>
      </w:r>
      <w:r w:rsidR="00023924">
        <w:tab/>
      </w:r>
      <w:r w:rsidR="00FC6154">
        <w:t xml:space="preserve">Background and </w:t>
      </w:r>
      <w:r w:rsidR="00023924">
        <w:t>Purpose</w:t>
      </w:r>
      <w:bookmarkEnd w:id="103"/>
      <w:bookmarkEnd w:id="104"/>
      <w:r w:rsidR="00023924">
        <w:t xml:space="preserve"> </w:t>
      </w:r>
    </w:p>
    <w:p w:rsidR="00023924" w:rsidRDefault="00023924">
      <w:pPr>
        <w:rPr>
          <w:color w:val="000000"/>
          <w:sz w:val="22"/>
        </w:rPr>
      </w:pPr>
    </w:p>
    <w:p w:rsidR="00596D9B" w:rsidRPr="00596D9B" w:rsidRDefault="00596D9B" w:rsidP="00596D9B">
      <w:pPr>
        <w:rPr>
          <w:color w:val="000000"/>
          <w:sz w:val="22"/>
        </w:rPr>
      </w:pPr>
      <w:r w:rsidRPr="00596D9B">
        <w:rPr>
          <w:color w:val="000000"/>
          <w:sz w:val="22"/>
        </w:rPr>
        <w:t xml:space="preserve">ACDSS is a local </w:t>
      </w:r>
      <w:r w:rsidR="004648BA">
        <w:rPr>
          <w:color w:val="000000"/>
          <w:sz w:val="22"/>
        </w:rPr>
        <w:t>unit</w:t>
      </w:r>
      <w:r w:rsidR="004648BA" w:rsidRPr="00596D9B">
        <w:rPr>
          <w:color w:val="000000"/>
          <w:sz w:val="22"/>
        </w:rPr>
        <w:t xml:space="preserve"> </w:t>
      </w:r>
      <w:r w:rsidRPr="00596D9B">
        <w:rPr>
          <w:color w:val="000000"/>
          <w:sz w:val="22"/>
        </w:rPr>
        <w:t xml:space="preserve">of the Department and serves as the primary source of assistance for people in need by providing public assistance programs and aiding families and children in crises.  In addition to providing financial assistance programs, </w:t>
      </w:r>
      <w:r w:rsidR="004648BA">
        <w:rPr>
          <w:color w:val="000000"/>
          <w:sz w:val="22"/>
        </w:rPr>
        <w:t>ACDSS</w:t>
      </w:r>
      <w:r w:rsidR="004648BA" w:rsidRPr="00596D9B">
        <w:rPr>
          <w:color w:val="000000"/>
          <w:sz w:val="22"/>
        </w:rPr>
        <w:t xml:space="preserve"> </w:t>
      </w:r>
      <w:r w:rsidRPr="00596D9B">
        <w:rPr>
          <w:color w:val="000000"/>
          <w:sz w:val="22"/>
        </w:rPr>
        <w:t>investigate</w:t>
      </w:r>
      <w:r w:rsidR="004648BA">
        <w:rPr>
          <w:color w:val="000000"/>
          <w:sz w:val="22"/>
        </w:rPr>
        <w:t>s</w:t>
      </w:r>
      <w:r w:rsidRPr="00596D9B">
        <w:rPr>
          <w:color w:val="000000"/>
          <w:sz w:val="22"/>
        </w:rPr>
        <w:t xml:space="preserve"> allegations of child/adult abuse and neglect, provide</w:t>
      </w:r>
      <w:r w:rsidR="008D1439">
        <w:rPr>
          <w:color w:val="000000"/>
          <w:sz w:val="22"/>
        </w:rPr>
        <w:t>s</w:t>
      </w:r>
      <w:r w:rsidRPr="00596D9B">
        <w:rPr>
          <w:color w:val="000000"/>
          <w:sz w:val="22"/>
        </w:rPr>
        <w:t xml:space="preserve"> preventive services, and provide</w:t>
      </w:r>
      <w:r w:rsidR="008D1439">
        <w:rPr>
          <w:color w:val="000000"/>
          <w:sz w:val="22"/>
        </w:rPr>
        <w:t>s</w:t>
      </w:r>
      <w:r w:rsidRPr="00596D9B">
        <w:rPr>
          <w:color w:val="000000"/>
          <w:sz w:val="22"/>
        </w:rPr>
        <w:t xml:space="preserve"> child support payment and enforcement programs to the residents of Allegany County.  These citizens frequently visit the ACDSS facility</w:t>
      </w:r>
      <w:r w:rsidR="004648BA">
        <w:rPr>
          <w:color w:val="000000"/>
          <w:sz w:val="22"/>
        </w:rPr>
        <w:t xml:space="preserve">, </w:t>
      </w:r>
      <w:r w:rsidRPr="00596D9B">
        <w:rPr>
          <w:color w:val="000000"/>
          <w:sz w:val="22"/>
        </w:rPr>
        <w:t>sometimes distraught and desperate upon arrival, in order to obtain services or assistance from ACDSS employees.</w:t>
      </w:r>
      <w:r w:rsidR="004648BA">
        <w:rPr>
          <w:color w:val="000000"/>
          <w:sz w:val="22"/>
        </w:rPr>
        <w:t xml:space="preserve">  Given this, ACDSS prioritizes the security of its employees and office building.</w:t>
      </w:r>
    </w:p>
    <w:p w:rsidR="00596D9B" w:rsidRPr="00596D9B" w:rsidRDefault="00596D9B" w:rsidP="00596D9B">
      <w:pPr>
        <w:rPr>
          <w:color w:val="000000"/>
          <w:sz w:val="22"/>
        </w:rPr>
      </w:pPr>
    </w:p>
    <w:p w:rsidR="00596D9B" w:rsidRDefault="00596D9B" w:rsidP="00596D9B">
      <w:pPr>
        <w:rPr>
          <w:color w:val="000000"/>
          <w:sz w:val="22"/>
        </w:rPr>
      </w:pPr>
      <w:r w:rsidRPr="00596D9B">
        <w:rPr>
          <w:color w:val="000000"/>
          <w:sz w:val="22"/>
        </w:rPr>
        <w:t xml:space="preserve">The office building is a four level structure located </w:t>
      </w:r>
      <w:r w:rsidR="004648BA">
        <w:rPr>
          <w:color w:val="000000"/>
          <w:sz w:val="22"/>
        </w:rPr>
        <w:t xml:space="preserve">at </w:t>
      </w:r>
      <w:r w:rsidR="004648BA" w:rsidRPr="00596D9B">
        <w:rPr>
          <w:color w:val="000000"/>
          <w:sz w:val="22"/>
        </w:rPr>
        <w:t>1 Frederick Street, Cumberland, Maryland, 21502</w:t>
      </w:r>
      <w:r w:rsidR="004648BA">
        <w:rPr>
          <w:color w:val="000000"/>
          <w:sz w:val="22"/>
        </w:rPr>
        <w:t>.</w:t>
      </w:r>
      <w:r w:rsidRPr="00596D9B">
        <w:rPr>
          <w:color w:val="000000"/>
          <w:sz w:val="22"/>
        </w:rPr>
        <w:t xml:space="preserve"> Services to customers are primarily provided on the second floor</w:t>
      </w:r>
      <w:r w:rsidR="004648BA">
        <w:rPr>
          <w:color w:val="000000"/>
          <w:sz w:val="22"/>
        </w:rPr>
        <w:t>,</w:t>
      </w:r>
      <w:r w:rsidRPr="00596D9B">
        <w:rPr>
          <w:color w:val="000000"/>
          <w:sz w:val="22"/>
        </w:rPr>
        <w:t xml:space="preserve"> but meetings that involve community members, State officials, and county citizens also occur on site and can be held on any of the four floors.  The facility houses approximately 166 staff members</w:t>
      </w:r>
      <w:r w:rsidR="004648BA">
        <w:rPr>
          <w:color w:val="000000"/>
          <w:sz w:val="22"/>
        </w:rPr>
        <w:t xml:space="preserve">.  </w:t>
      </w:r>
      <w:r w:rsidR="00B2373B" w:rsidRPr="00596D9B">
        <w:rPr>
          <w:color w:val="000000"/>
          <w:sz w:val="22"/>
        </w:rPr>
        <w:t xml:space="preserve">Normal </w:t>
      </w:r>
      <w:r w:rsidR="00B2373B">
        <w:rPr>
          <w:color w:val="000000"/>
          <w:sz w:val="22"/>
        </w:rPr>
        <w:t>ACDSS hours of operation</w:t>
      </w:r>
      <w:r w:rsidR="00B2373B" w:rsidRPr="00596D9B">
        <w:rPr>
          <w:color w:val="000000"/>
          <w:sz w:val="22"/>
        </w:rPr>
        <w:t xml:space="preserve"> are Monday through Friday from 8:00 a.m. to 4:30 p.m.</w:t>
      </w:r>
      <w:r w:rsidR="008755C7">
        <w:rPr>
          <w:color w:val="000000"/>
          <w:sz w:val="22"/>
        </w:rPr>
        <w:t>, but</w:t>
      </w:r>
      <w:r w:rsidR="00B2373B">
        <w:rPr>
          <w:color w:val="000000"/>
          <w:sz w:val="22"/>
        </w:rPr>
        <w:t xml:space="preserve"> </w:t>
      </w:r>
      <w:r w:rsidR="004C367F">
        <w:rPr>
          <w:color w:val="000000"/>
          <w:sz w:val="22"/>
        </w:rPr>
        <w:t xml:space="preserve">ACDSS seeks one </w:t>
      </w:r>
      <w:r w:rsidR="003B2288">
        <w:rPr>
          <w:color w:val="000000"/>
          <w:sz w:val="22"/>
        </w:rPr>
        <w:t>guard</w:t>
      </w:r>
      <w:r w:rsidR="004C367F">
        <w:rPr>
          <w:color w:val="000000"/>
          <w:sz w:val="22"/>
        </w:rPr>
        <w:t xml:space="preserve"> to work Monday through Friday from 7:45 a.m. to 4:45 p.m.  However,</w:t>
      </w:r>
      <w:r w:rsidR="008D1439">
        <w:rPr>
          <w:color w:val="000000"/>
          <w:sz w:val="22"/>
        </w:rPr>
        <w:t xml:space="preserve"> </w:t>
      </w:r>
      <w:r w:rsidR="008755C7">
        <w:rPr>
          <w:color w:val="000000"/>
          <w:sz w:val="22"/>
        </w:rPr>
        <w:t xml:space="preserve">guards may have to provide As-Needed or Emergency Services.  ACDSS typically requests As-Needed Services twice a month and Emergency Services once a month; however, the frequency is subject to change.  </w:t>
      </w:r>
    </w:p>
    <w:p w:rsidR="00596D9B" w:rsidRPr="00596D9B" w:rsidRDefault="00596D9B" w:rsidP="00596D9B">
      <w:pPr>
        <w:rPr>
          <w:color w:val="000000"/>
          <w:sz w:val="22"/>
        </w:rPr>
      </w:pPr>
    </w:p>
    <w:p w:rsidR="00023924" w:rsidRDefault="00A52008">
      <w:pPr>
        <w:pStyle w:val="Heading2"/>
      </w:pPr>
      <w:bookmarkStart w:id="105" w:name="_Toc60547691"/>
      <w:bookmarkStart w:id="106" w:name="_Toc386189643"/>
      <w:r>
        <w:t>3</w:t>
      </w:r>
      <w:r w:rsidR="00023924">
        <w:t>.</w:t>
      </w:r>
      <w:r>
        <w:t>2</w:t>
      </w:r>
      <w:r w:rsidR="00023924">
        <w:tab/>
        <w:t>Scope of Work - Requirements</w:t>
      </w:r>
      <w:bookmarkEnd w:id="105"/>
      <w:bookmarkEnd w:id="106"/>
    </w:p>
    <w:p w:rsidR="00023924" w:rsidRDefault="00023924">
      <w:pPr>
        <w:rPr>
          <w:sz w:val="22"/>
          <w:szCs w:val="22"/>
        </w:rPr>
      </w:pPr>
      <w:r>
        <w:rPr>
          <w:sz w:val="22"/>
          <w:szCs w:val="22"/>
        </w:rPr>
        <w:t>The Contractor shall</w:t>
      </w:r>
      <w:r w:rsidR="00596D9B">
        <w:rPr>
          <w:sz w:val="22"/>
          <w:szCs w:val="22"/>
        </w:rPr>
        <w:t xml:space="preserve"> </w:t>
      </w:r>
      <w:r w:rsidR="00596D9B" w:rsidRPr="00596D9B">
        <w:rPr>
          <w:sz w:val="22"/>
          <w:szCs w:val="22"/>
        </w:rPr>
        <w:t>demonstrate sufficient staff availability and organizational abilities to provide consistent and continuous services as required in these specifications</w:t>
      </w:r>
      <w:r w:rsidR="00127ADC">
        <w:rPr>
          <w:sz w:val="22"/>
          <w:szCs w:val="22"/>
        </w:rPr>
        <w:t xml:space="preserve"> and in Exhibit 2 (Security Guard </w:t>
      </w:r>
      <w:r w:rsidR="00AA43BF">
        <w:rPr>
          <w:sz w:val="22"/>
          <w:szCs w:val="22"/>
        </w:rPr>
        <w:t>General Orders)</w:t>
      </w:r>
      <w:r>
        <w:rPr>
          <w:sz w:val="22"/>
          <w:szCs w:val="22"/>
        </w:rPr>
        <w:t xml:space="preserve">: </w:t>
      </w:r>
    </w:p>
    <w:p w:rsidR="00FC6154" w:rsidRDefault="00FC6154">
      <w:pPr>
        <w:rPr>
          <w:sz w:val="22"/>
          <w:szCs w:val="22"/>
        </w:rPr>
      </w:pPr>
    </w:p>
    <w:p w:rsidR="00596D9B" w:rsidRPr="00596D9B" w:rsidRDefault="00596D9B" w:rsidP="00A5555B">
      <w:pPr>
        <w:numPr>
          <w:ilvl w:val="0"/>
          <w:numId w:val="82"/>
        </w:numPr>
        <w:rPr>
          <w:b/>
          <w:sz w:val="22"/>
          <w:szCs w:val="22"/>
        </w:rPr>
      </w:pPr>
      <w:r w:rsidRPr="00596D9B">
        <w:rPr>
          <w:b/>
          <w:sz w:val="22"/>
          <w:szCs w:val="22"/>
          <w:u w:val="single"/>
        </w:rPr>
        <w:t xml:space="preserve">Standards and Qualifications of </w:t>
      </w:r>
      <w:r w:rsidR="003B2288">
        <w:rPr>
          <w:b/>
          <w:sz w:val="22"/>
          <w:szCs w:val="22"/>
          <w:u w:val="single"/>
        </w:rPr>
        <w:t>guard</w:t>
      </w:r>
      <w:r w:rsidRPr="00596D9B">
        <w:rPr>
          <w:b/>
          <w:sz w:val="22"/>
          <w:szCs w:val="22"/>
          <w:u w:val="single"/>
        </w:rPr>
        <w:t>s</w:t>
      </w:r>
    </w:p>
    <w:p w:rsidR="00596D9B" w:rsidRDefault="00596D9B" w:rsidP="00596D9B">
      <w:pPr>
        <w:rPr>
          <w:sz w:val="22"/>
          <w:szCs w:val="22"/>
        </w:rPr>
      </w:pPr>
      <w:r w:rsidRPr="00596D9B">
        <w:rPr>
          <w:sz w:val="22"/>
          <w:szCs w:val="22"/>
        </w:rPr>
        <w:t xml:space="preserve">       </w:t>
      </w:r>
    </w:p>
    <w:p w:rsidR="00596D9B" w:rsidRDefault="00596D9B" w:rsidP="00596D9B">
      <w:pPr>
        <w:ind w:left="1080"/>
        <w:rPr>
          <w:sz w:val="22"/>
          <w:szCs w:val="22"/>
        </w:rPr>
      </w:pPr>
      <w:r w:rsidRPr="00596D9B">
        <w:rPr>
          <w:sz w:val="22"/>
          <w:szCs w:val="22"/>
        </w:rPr>
        <w:t xml:space="preserve">The Contractor shall ensure that each and every </w:t>
      </w:r>
      <w:r w:rsidR="003B2288">
        <w:rPr>
          <w:sz w:val="22"/>
          <w:szCs w:val="22"/>
        </w:rPr>
        <w:t>guard</w:t>
      </w:r>
      <w:r w:rsidRPr="00596D9B">
        <w:rPr>
          <w:sz w:val="22"/>
          <w:szCs w:val="22"/>
        </w:rPr>
        <w:t xml:space="preserve"> assigned under this Contract:</w:t>
      </w:r>
    </w:p>
    <w:p w:rsidR="00596D9B" w:rsidRPr="00596D9B" w:rsidRDefault="00596D9B" w:rsidP="00596D9B">
      <w:pPr>
        <w:rPr>
          <w:sz w:val="22"/>
          <w:szCs w:val="22"/>
        </w:rPr>
      </w:pPr>
    </w:p>
    <w:p w:rsidR="00AD739A" w:rsidRPr="00341458" w:rsidRDefault="00596D9B" w:rsidP="00FF4AA2">
      <w:pPr>
        <w:numPr>
          <w:ilvl w:val="0"/>
          <w:numId w:val="73"/>
        </w:numPr>
        <w:tabs>
          <w:tab w:val="clear" w:pos="1800"/>
          <w:tab w:val="num" w:pos="1440"/>
        </w:tabs>
        <w:ind w:left="1440"/>
        <w:rPr>
          <w:sz w:val="22"/>
          <w:szCs w:val="22"/>
        </w:rPr>
      </w:pPr>
      <w:r w:rsidRPr="00596D9B">
        <w:rPr>
          <w:sz w:val="22"/>
          <w:szCs w:val="22"/>
        </w:rPr>
        <w:t xml:space="preserve">Is </w:t>
      </w:r>
      <w:r w:rsidRPr="00341458">
        <w:rPr>
          <w:sz w:val="22"/>
          <w:szCs w:val="22"/>
        </w:rPr>
        <w:t xml:space="preserve">certified as either a security </w:t>
      </w:r>
      <w:r w:rsidR="003B2288" w:rsidRPr="00341458">
        <w:rPr>
          <w:sz w:val="22"/>
          <w:szCs w:val="22"/>
        </w:rPr>
        <w:t>guard</w:t>
      </w:r>
      <w:r w:rsidRPr="00341458">
        <w:rPr>
          <w:sz w:val="22"/>
          <w:szCs w:val="22"/>
        </w:rPr>
        <w:t xml:space="preserve"> or police officer under the laws of the State </w:t>
      </w:r>
      <w:r w:rsidR="000231AF" w:rsidRPr="00341458">
        <w:rPr>
          <w:sz w:val="22"/>
          <w:szCs w:val="22"/>
        </w:rPr>
        <w:t>prior to performing any duties under the Contract</w:t>
      </w:r>
      <w:r w:rsidR="00AD739A" w:rsidRPr="00341458">
        <w:rPr>
          <w:sz w:val="22"/>
          <w:szCs w:val="22"/>
        </w:rPr>
        <w:t>, unless one of two exceptions is met:</w:t>
      </w:r>
    </w:p>
    <w:p w:rsidR="00AD739A" w:rsidRPr="00341458" w:rsidRDefault="00AD739A" w:rsidP="00AD739A">
      <w:pPr>
        <w:pStyle w:val="ListParagraph"/>
        <w:numPr>
          <w:ilvl w:val="1"/>
          <w:numId w:val="73"/>
        </w:numPr>
        <w:ind w:left="1800"/>
        <w:rPr>
          <w:sz w:val="22"/>
          <w:szCs w:val="22"/>
        </w:rPr>
      </w:pPr>
      <w:r w:rsidRPr="00341458">
        <w:rPr>
          <w:sz w:val="22"/>
          <w:szCs w:val="22"/>
        </w:rPr>
        <w:t>The Contractor has submitted the application, fingerprint cards, and records fee for the individual’s certifications, and the Secretary of State Police has not disapproved the application</w:t>
      </w:r>
      <w:r w:rsidR="001D551C" w:rsidRPr="00341458">
        <w:rPr>
          <w:sz w:val="22"/>
          <w:szCs w:val="22"/>
        </w:rPr>
        <w:t>; or</w:t>
      </w:r>
    </w:p>
    <w:p w:rsidR="00596D9B" w:rsidRPr="00341458" w:rsidRDefault="00AD739A" w:rsidP="00AD739A">
      <w:pPr>
        <w:pStyle w:val="ListParagraph"/>
        <w:numPr>
          <w:ilvl w:val="1"/>
          <w:numId w:val="73"/>
        </w:numPr>
        <w:ind w:left="1800"/>
        <w:rPr>
          <w:sz w:val="22"/>
          <w:szCs w:val="22"/>
        </w:rPr>
      </w:pPr>
      <w:r w:rsidRPr="00341458">
        <w:rPr>
          <w:sz w:val="22"/>
          <w:szCs w:val="22"/>
        </w:rPr>
        <w:t>The guard is currently certified by the Maryland Police and Corrections Training Commission as a police officer.</w:t>
      </w:r>
    </w:p>
    <w:p w:rsidR="000231AF" w:rsidRPr="00341458" w:rsidRDefault="000231AF" w:rsidP="00FF4AA2">
      <w:pPr>
        <w:numPr>
          <w:ilvl w:val="0"/>
          <w:numId w:val="73"/>
        </w:numPr>
        <w:tabs>
          <w:tab w:val="clear" w:pos="1800"/>
          <w:tab w:val="num" w:pos="1440"/>
        </w:tabs>
        <w:ind w:left="1440"/>
        <w:rPr>
          <w:sz w:val="22"/>
          <w:szCs w:val="22"/>
        </w:rPr>
      </w:pPr>
      <w:r w:rsidRPr="00341458">
        <w:rPr>
          <w:sz w:val="22"/>
          <w:szCs w:val="22"/>
        </w:rPr>
        <w:t>Is properly trained prior to perform</w:t>
      </w:r>
      <w:r w:rsidR="002856E3">
        <w:rPr>
          <w:sz w:val="22"/>
          <w:szCs w:val="22"/>
        </w:rPr>
        <w:t>ing</w:t>
      </w:r>
      <w:r w:rsidRPr="00341458">
        <w:rPr>
          <w:sz w:val="22"/>
          <w:szCs w:val="22"/>
        </w:rPr>
        <w:t xml:space="preserve"> any duties required under the Contract; </w:t>
      </w:r>
    </w:p>
    <w:p w:rsidR="00596D9B" w:rsidRPr="00341458" w:rsidRDefault="00596D9B" w:rsidP="00FF4AA2">
      <w:pPr>
        <w:numPr>
          <w:ilvl w:val="0"/>
          <w:numId w:val="73"/>
        </w:numPr>
        <w:tabs>
          <w:tab w:val="clear" w:pos="1800"/>
          <w:tab w:val="num" w:pos="1440"/>
        </w:tabs>
        <w:ind w:left="1440"/>
        <w:rPr>
          <w:sz w:val="22"/>
          <w:szCs w:val="22"/>
        </w:rPr>
      </w:pPr>
      <w:r w:rsidRPr="00341458">
        <w:rPr>
          <w:sz w:val="22"/>
          <w:szCs w:val="22"/>
        </w:rPr>
        <w:t>Is at least twenty-one (21) years of age;</w:t>
      </w:r>
    </w:p>
    <w:p w:rsidR="00596D9B" w:rsidRPr="00341458" w:rsidRDefault="00596D9B" w:rsidP="00FF4AA2">
      <w:pPr>
        <w:numPr>
          <w:ilvl w:val="0"/>
          <w:numId w:val="73"/>
        </w:numPr>
        <w:tabs>
          <w:tab w:val="clear" w:pos="1800"/>
          <w:tab w:val="num" w:pos="1440"/>
        </w:tabs>
        <w:ind w:left="1440"/>
        <w:rPr>
          <w:sz w:val="22"/>
          <w:szCs w:val="22"/>
        </w:rPr>
      </w:pPr>
      <w:r w:rsidRPr="00341458">
        <w:rPr>
          <w:sz w:val="22"/>
          <w:szCs w:val="22"/>
        </w:rPr>
        <w:t xml:space="preserve">Has a high school diploma or equivalent, with at least two </w:t>
      </w:r>
      <w:r w:rsidR="00537E0B" w:rsidRPr="00341458">
        <w:rPr>
          <w:sz w:val="22"/>
          <w:szCs w:val="22"/>
        </w:rPr>
        <w:t xml:space="preserve">(2) </w:t>
      </w:r>
      <w:r w:rsidR="00A3630B" w:rsidRPr="00341458">
        <w:rPr>
          <w:sz w:val="22"/>
          <w:szCs w:val="22"/>
        </w:rPr>
        <w:t xml:space="preserve">years of experience in security/law </w:t>
      </w:r>
      <w:r w:rsidRPr="00341458">
        <w:rPr>
          <w:sz w:val="22"/>
          <w:szCs w:val="22"/>
        </w:rPr>
        <w:t>enforcement work;</w:t>
      </w:r>
    </w:p>
    <w:p w:rsidR="00596D9B" w:rsidRDefault="00537E0B" w:rsidP="00FF4AA2">
      <w:pPr>
        <w:numPr>
          <w:ilvl w:val="0"/>
          <w:numId w:val="73"/>
        </w:numPr>
        <w:tabs>
          <w:tab w:val="clear" w:pos="1800"/>
          <w:tab w:val="num" w:pos="1440"/>
        </w:tabs>
        <w:ind w:left="1440"/>
        <w:rPr>
          <w:sz w:val="22"/>
          <w:szCs w:val="22"/>
        </w:rPr>
      </w:pPr>
      <w:r w:rsidRPr="00341458">
        <w:rPr>
          <w:sz w:val="22"/>
          <w:szCs w:val="22"/>
        </w:rPr>
        <w:t>Is</w:t>
      </w:r>
      <w:r w:rsidR="00596D9B" w:rsidRPr="00341458">
        <w:rPr>
          <w:sz w:val="22"/>
          <w:szCs w:val="22"/>
        </w:rPr>
        <w:t xml:space="preserve"> able to speak, read</w:t>
      </w:r>
      <w:r w:rsidR="00596D9B" w:rsidRPr="00596D9B">
        <w:rPr>
          <w:sz w:val="22"/>
          <w:szCs w:val="22"/>
        </w:rPr>
        <w:t>, and write English in a clear and concise manner;</w:t>
      </w:r>
    </w:p>
    <w:p w:rsidR="00537E0B" w:rsidRPr="00537E0B" w:rsidRDefault="00537E0B" w:rsidP="00FF4AA2">
      <w:pPr>
        <w:numPr>
          <w:ilvl w:val="0"/>
          <w:numId w:val="73"/>
        </w:numPr>
        <w:tabs>
          <w:tab w:val="clear" w:pos="1800"/>
          <w:tab w:val="num" w:pos="1440"/>
        </w:tabs>
        <w:ind w:left="1440"/>
        <w:rPr>
          <w:sz w:val="22"/>
          <w:szCs w:val="22"/>
        </w:rPr>
      </w:pPr>
      <w:r>
        <w:rPr>
          <w:sz w:val="22"/>
          <w:szCs w:val="22"/>
        </w:rPr>
        <w:t xml:space="preserve">Is </w:t>
      </w:r>
      <w:r w:rsidRPr="00596D9B">
        <w:rPr>
          <w:sz w:val="22"/>
          <w:szCs w:val="22"/>
        </w:rPr>
        <w:t>able to read, understand, and apply printed rules and directions;</w:t>
      </w:r>
    </w:p>
    <w:p w:rsidR="00537E0B" w:rsidRPr="00537E0B" w:rsidRDefault="00537E0B" w:rsidP="00FF4AA2">
      <w:pPr>
        <w:numPr>
          <w:ilvl w:val="0"/>
          <w:numId w:val="73"/>
        </w:numPr>
        <w:tabs>
          <w:tab w:val="clear" w:pos="1800"/>
          <w:tab w:val="num" w:pos="1440"/>
        </w:tabs>
        <w:ind w:left="1440"/>
        <w:rPr>
          <w:sz w:val="22"/>
          <w:szCs w:val="22"/>
        </w:rPr>
      </w:pPr>
      <w:r w:rsidRPr="00596D9B">
        <w:rPr>
          <w:sz w:val="22"/>
          <w:szCs w:val="22"/>
        </w:rPr>
        <w:t>Has the ability to meet and deal positively and courteously with the general public;</w:t>
      </w:r>
    </w:p>
    <w:p w:rsidR="00596D9B" w:rsidRPr="00596D9B" w:rsidRDefault="00537E0B" w:rsidP="00FF4AA2">
      <w:pPr>
        <w:numPr>
          <w:ilvl w:val="0"/>
          <w:numId w:val="73"/>
        </w:numPr>
        <w:tabs>
          <w:tab w:val="clear" w:pos="1800"/>
          <w:tab w:val="num" w:pos="1440"/>
        </w:tabs>
        <w:ind w:left="1440"/>
        <w:rPr>
          <w:sz w:val="22"/>
          <w:szCs w:val="22"/>
        </w:rPr>
      </w:pPr>
      <w:r>
        <w:rPr>
          <w:sz w:val="22"/>
          <w:szCs w:val="22"/>
        </w:rPr>
        <w:t xml:space="preserve">Is in good general health and able to </w:t>
      </w:r>
      <w:r w:rsidR="00596D9B" w:rsidRPr="00596D9B">
        <w:rPr>
          <w:sz w:val="22"/>
          <w:szCs w:val="22"/>
        </w:rPr>
        <w:t>stand and/or walk for an entire shift;</w:t>
      </w:r>
    </w:p>
    <w:p w:rsidR="00596D9B" w:rsidRPr="00596D9B" w:rsidRDefault="00596D9B" w:rsidP="00FF4AA2">
      <w:pPr>
        <w:numPr>
          <w:ilvl w:val="0"/>
          <w:numId w:val="73"/>
        </w:numPr>
        <w:tabs>
          <w:tab w:val="clear" w:pos="1800"/>
          <w:tab w:val="num" w:pos="1440"/>
        </w:tabs>
        <w:ind w:left="1440"/>
        <w:rPr>
          <w:sz w:val="22"/>
          <w:szCs w:val="22"/>
        </w:rPr>
      </w:pPr>
      <w:r w:rsidRPr="00596D9B">
        <w:rPr>
          <w:sz w:val="22"/>
          <w:szCs w:val="22"/>
        </w:rPr>
        <w:t>Can climb stairs, run and lift objects weighing up to fifty (50) pounds;</w:t>
      </w:r>
    </w:p>
    <w:p w:rsidR="00596D9B" w:rsidRPr="00596D9B" w:rsidRDefault="00596D9B" w:rsidP="00FF4AA2">
      <w:pPr>
        <w:numPr>
          <w:ilvl w:val="0"/>
          <w:numId w:val="73"/>
        </w:numPr>
        <w:tabs>
          <w:tab w:val="clear" w:pos="1800"/>
          <w:tab w:val="num" w:pos="1440"/>
        </w:tabs>
        <w:ind w:left="1440"/>
        <w:rPr>
          <w:sz w:val="22"/>
          <w:szCs w:val="22"/>
        </w:rPr>
      </w:pPr>
      <w:r w:rsidRPr="00596D9B">
        <w:rPr>
          <w:sz w:val="22"/>
          <w:szCs w:val="22"/>
        </w:rPr>
        <w:t>Maintains a current First-Aid Certification, and can show their certification card upon request;</w:t>
      </w:r>
    </w:p>
    <w:p w:rsidR="00596D9B" w:rsidRPr="00596D9B" w:rsidRDefault="00596D9B" w:rsidP="00FF4AA2">
      <w:pPr>
        <w:numPr>
          <w:ilvl w:val="0"/>
          <w:numId w:val="73"/>
        </w:numPr>
        <w:tabs>
          <w:tab w:val="clear" w:pos="1800"/>
          <w:tab w:val="num" w:pos="1440"/>
        </w:tabs>
        <w:ind w:left="1440"/>
        <w:rPr>
          <w:sz w:val="22"/>
          <w:szCs w:val="22"/>
        </w:rPr>
      </w:pPr>
      <w:r w:rsidRPr="00596D9B">
        <w:rPr>
          <w:sz w:val="22"/>
          <w:szCs w:val="22"/>
        </w:rPr>
        <w:t xml:space="preserve">Is certified for CPR by the American Red Cross or the </w:t>
      </w:r>
      <w:r w:rsidR="004C367F">
        <w:rPr>
          <w:sz w:val="22"/>
          <w:szCs w:val="22"/>
        </w:rPr>
        <w:t xml:space="preserve">American </w:t>
      </w:r>
      <w:r w:rsidRPr="00596D9B">
        <w:rPr>
          <w:sz w:val="22"/>
          <w:szCs w:val="22"/>
        </w:rPr>
        <w:t>Heart Association or other recognized certifying body;</w:t>
      </w:r>
    </w:p>
    <w:p w:rsidR="00596D9B" w:rsidRPr="00596D9B" w:rsidRDefault="00596D9B" w:rsidP="00FF4AA2">
      <w:pPr>
        <w:numPr>
          <w:ilvl w:val="0"/>
          <w:numId w:val="73"/>
        </w:numPr>
        <w:tabs>
          <w:tab w:val="clear" w:pos="1800"/>
          <w:tab w:val="num" w:pos="1440"/>
        </w:tabs>
        <w:ind w:left="1440"/>
        <w:rPr>
          <w:sz w:val="22"/>
          <w:szCs w:val="22"/>
        </w:rPr>
      </w:pPr>
      <w:r w:rsidRPr="00596D9B">
        <w:rPr>
          <w:sz w:val="22"/>
          <w:szCs w:val="22"/>
        </w:rPr>
        <w:t>Exhibits and maintains poise and self control;</w:t>
      </w:r>
    </w:p>
    <w:p w:rsidR="00596D9B" w:rsidRPr="00596D9B" w:rsidRDefault="00596D9B" w:rsidP="00FF4AA2">
      <w:pPr>
        <w:numPr>
          <w:ilvl w:val="0"/>
          <w:numId w:val="73"/>
        </w:numPr>
        <w:tabs>
          <w:tab w:val="clear" w:pos="1800"/>
          <w:tab w:val="num" w:pos="1440"/>
        </w:tabs>
        <w:ind w:left="1440"/>
        <w:rPr>
          <w:sz w:val="22"/>
          <w:szCs w:val="22"/>
        </w:rPr>
      </w:pPr>
      <w:r w:rsidRPr="00596D9B">
        <w:rPr>
          <w:sz w:val="22"/>
          <w:szCs w:val="22"/>
        </w:rPr>
        <w:t>Is capable of self defense;</w:t>
      </w:r>
    </w:p>
    <w:p w:rsidR="00596D9B" w:rsidRPr="00596D9B" w:rsidRDefault="00596D9B" w:rsidP="00FF4AA2">
      <w:pPr>
        <w:numPr>
          <w:ilvl w:val="0"/>
          <w:numId w:val="73"/>
        </w:numPr>
        <w:tabs>
          <w:tab w:val="clear" w:pos="1800"/>
          <w:tab w:val="num" w:pos="1440"/>
        </w:tabs>
        <w:ind w:left="1440"/>
        <w:rPr>
          <w:sz w:val="22"/>
          <w:szCs w:val="22"/>
        </w:rPr>
      </w:pPr>
      <w:r w:rsidRPr="00596D9B">
        <w:rPr>
          <w:sz w:val="22"/>
          <w:szCs w:val="22"/>
        </w:rPr>
        <w:t xml:space="preserve">Is adequately trained to perform the duties listed in Section </w:t>
      </w:r>
      <w:r w:rsidR="00DD2683" w:rsidRPr="000A7D47">
        <w:rPr>
          <w:sz w:val="22"/>
          <w:szCs w:val="22"/>
        </w:rPr>
        <w:t>3.</w:t>
      </w:r>
      <w:r w:rsidR="003A0DCE" w:rsidRPr="000A7D47">
        <w:rPr>
          <w:sz w:val="22"/>
          <w:szCs w:val="22"/>
        </w:rPr>
        <w:t>2 D</w:t>
      </w:r>
      <w:r w:rsidR="00537E0B" w:rsidRPr="000A7D47">
        <w:rPr>
          <w:sz w:val="22"/>
          <w:szCs w:val="22"/>
        </w:rPr>
        <w:t>;</w:t>
      </w:r>
    </w:p>
    <w:p w:rsidR="00596D9B" w:rsidRPr="00596D9B" w:rsidRDefault="00596D9B" w:rsidP="00FF4AA2">
      <w:pPr>
        <w:numPr>
          <w:ilvl w:val="0"/>
          <w:numId w:val="73"/>
        </w:numPr>
        <w:tabs>
          <w:tab w:val="clear" w:pos="1800"/>
          <w:tab w:val="num" w:pos="1440"/>
        </w:tabs>
        <w:ind w:left="1440"/>
        <w:rPr>
          <w:sz w:val="22"/>
          <w:szCs w:val="22"/>
        </w:rPr>
      </w:pPr>
      <w:r w:rsidRPr="00596D9B">
        <w:rPr>
          <w:sz w:val="22"/>
          <w:szCs w:val="22"/>
        </w:rPr>
        <w:t>Has a working knowledge of walk-through metal detectors and hand held scanners;</w:t>
      </w:r>
    </w:p>
    <w:p w:rsidR="00596D9B" w:rsidRPr="000231AF" w:rsidRDefault="00537E0B" w:rsidP="00FF4AA2">
      <w:pPr>
        <w:numPr>
          <w:ilvl w:val="0"/>
          <w:numId w:val="73"/>
        </w:numPr>
        <w:tabs>
          <w:tab w:val="clear" w:pos="1800"/>
          <w:tab w:val="num" w:pos="1440"/>
        </w:tabs>
        <w:ind w:left="1440"/>
        <w:rPr>
          <w:sz w:val="22"/>
          <w:szCs w:val="22"/>
        </w:rPr>
      </w:pPr>
      <w:r>
        <w:rPr>
          <w:sz w:val="22"/>
          <w:szCs w:val="22"/>
        </w:rPr>
        <w:t xml:space="preserve">Has no criminal record and is not on probation; </w:t>
      </w:r>
    </w:p>
    <w:p w:rsidR="00537E0B" w:rsidRPr="000231AF" w:rsidRDefault="00537E0B" w:rsidP="00FF4AA2">
      <w:pPr>
        <w:numPr>
          <w:ilvl w:val="0"/>
          <w:numId w:val="73"/>
        </w:numPr>
        <w:tabs>
          <w:tab w:val="clear" w:pos="1800"/>
          <w:tab w:val="num" w:pos="1440"/>
        </w:tabs>
        <w:ind w:left="1440"/>
        <w:rPr>
          <w:sz w:val="22"/>
          <w:szCs w:val="22"/>
        </w:rPr>
      </w:pPr>
      <w:r w:rsidRPr="000231AF">
        <w:rPr>
          <w:sz w:val="22"/>
          <w:szCs w:val="22"/>
        </w:rPr>
        <w:lastRenderedPageBreak/>
        <w:t>Has not been convicted or charged with any form of domestic violence.</w:t>
      </w:r>
    </w:p>
    <w:p w:rsidR="004C367F" w:rsidRDefault="004C367F" w:rsidP="00596D9B">
      <w:pPr>
        <w:ind w:left="720"/>
        <w:rPr>
          <w:b/>
          <w:sz w:val="22"/>
          <w:szCs w:val="22"/>
        </w:rPr>
      </w:pPr>
    </w:p>
    <w:p w:rsidR="00E5690B" w:rsidRDefault="00596D9B" w:rsidP="00E5690B">
      <w:pPr>
        <w:ind w:left="1068"/>
        <w:rPr>
          <w:sz w:val="22"/>
          <w:szCs w:val="22"/>
        </w:rPr>
      </w:pPr>
      <w:r w:rsidRPr="00596D9B">
        <w:rPr>
          <w:b/>
          <w:sz w:val="22"/>
          <w:szCs w:val="22"/>
        </w:rPr>
        <w:t>NOTE:</w:t>
      </w:r>
      <w:r w:rsidRPr="00596D9B">
        <w:rPr>
          <w:sz w:val="22"/>
          <w:szCs w:val="22"/>
        </w:rPr>
        <w:t xml:space="preserve"> </w:t>
      </w:r>
      <w:r w:rsidRPr="00596D9B">
        <w:rPr>
          <w:b/>
          <w:sz w:val="22"/>
          <w:szCs w:val="22"/>
        </w:rPr>
        <w:t xml:space="preserve">Any type of military service may be credited toward meeting the </w:t>
      </w:r>
      <w:r w:rsidR="000231AF">
        <w:rPr>
          <w:b/>
          <w:sz w:val="22"/>
          <w:szCs w:val="22"/>
        </w:rPr>
        <w:t>two (2) year experience requirement in either law/security work, as long as</w:t>
      </w:r>
      <w:r w:rsidRPr="00596D9B">
        <w:rPr>
          <w:b/>
          <w:sz w:val="22"/>
          <w:szCs w:val="22"/>
        </w:rPr>
        <w:t xml:space="preserve"> </w:t>
      </w:r>
      <w:r w:rsidR="000231AF">
        <w:rPr>
          <w:b/>
          <w:sz w:val="22"/>
          <w:szCs w:val="22"/>
        </w:rPr>
        <w:t xml:space="preserve">the Contractor provides the State Project Manager with </w:t>
      </w:r>
      <w:r w:rsidRPr="00596D9B">
        <w:rPr>
          <w:b/>
          <w:sz w:val="22"/>
          <w:szCs w:val="22"/>
        </w:rPr>
        <w:t>proper back-up paperwork</w:t>
      </w:r>
      <w:r w:rsidR="000231AF">
        <w:rPr>
          <w:b/>
          <w:sz w:val="22"/>
          <w:szCs w:val="22"/>
        </w:rPr>
        <w:t xml:space="preserve"> prior to the guard beginning work under the Contract</w:t>
      </w:r>
      <w:r w:rsidRPr="00596D9B">
        <w:rPr>
          <w:b/>
          <w:sz w:val="22"/>
          <w:szCs w:val="22"/>
        </w:rPr>
        <w:t>.</w:t>
      </w:r>
      <w:r w:rsidRPr="00596D9B">
        <w:rPr>
          <w:sz w:val="22"/>
          <w:szCs w:val="22"/>
        </w:rPr>
        <w:t xml:space="preserve"> </w:t>
      </w:r>
    </w:p>
    <w:p w:rsidR="00AD739A" w:rsidRDefault="00AD739A" w:rsidP="00E5690B">
      <w:pPr>
        <w:ind w:left="1068"/>
        <w:rPr>
          <w:sz w:val="22"/>
          <w:szCs w:val="22"/>
        </w:rPr>
      </w:pPr>
    </w:p>
    <w:p w:rsidR="00596D9B" w:rsidRPr="00596D9B" w:rsidRDefault="00596D9B" w:rsidP="00A5555B">
      <w:pPr>
        <w:numPr>
          <w:ilvl w:val="0"/>
          <w:numId w:val="82"/>
        </w:numPr>
        <w:rPr>
          <w:b/>
          <w:sz w:val="22"/>
          <w:szCs w:val="22"/>
          <w:u w:val="single"/>
        </w:rPr>
      </w:pPr>
      <w:r w:rsidRPr="00596D9B">
        <w:rPr>
          <w:b/>
          <w:sz w:val="22"/>
          <w:szCs w:val="22"/>
          <w:u w:val="single"/>
        </w:rPr>
        <w:t>Qualifications Verification</w:t>
      </w:r>
    </w:p>
    <w:p w:rsidR="00596D9B" w:rsidRPr="00596D9B" w:rsidRDefault="00596D9B" w:rsidP="00596D9B">
      <w:pPr>
        <w:rPr>
          <w:b/>
          <w:sz w:val="22"/>
          <w:szCs w:val="22"/>
          <w:u w:val="single"/>
        </w:rPr>
      </w:pPr>
    </w:p>
    <w:p w:rsidR="00596D9B" w:rsidRPr="00596D9B" w:rsidRDefault="00596D9B" w:rsidP="00596D9B">
      <w:pPr>
        <w:ind w:left="1080"/>
        <w:rPr>
          <w:sz w:val="22"/>
          <w:szCs w:val="22"/>
        </w:rPr>
      </w:pPr>
      <w:r w:rsidRPr="00596D9B">
        <w:rPr>
          <w:sz w:val="22"/>
          <w:szCs w:val="22"/>
        </w:rPr>
        <w:t xml:space="preserve">On the first day of the Contract, the Contractor shall submit </w:t>
      </w:r>
      <w:r w:rsidR="00CF1EF9">
        <w:rPr>
          <w:sz w:val="22"/>
          <w:szCs w:val="22"/>
        </w:rPr>
        <w:t xml:space="preserve">copies of </w:t>
      </w:r>
      <w:r w:rsidRPr="00596D9B">
        <w:rPr>
          <w:sz w:val="22"/>
          <w:szCs w:val="22"/>
        </w:rPr>
        <w:t xml:space="preserve">the following </w:t>
      </w:r>
      <w:r>
        <w:rPr>
          <w:sz w:val="22"/>
          <w:szCs w:val="22"/>
        </w:rPr>
        <w:t>d</w:t>
      </w:r>
      <w:r w:rsidRPr="00596D9B">
        <w:rPr>
          <w:sz w:val="22"/>
          <w:szCs w:val="22"/>
        </w:rPr>
        <w:t>ocuments to the State Project Manager or designee</w:t>
      </w:r>
      <w:r w:rsidR="004C367F">
        <w:rPr>
          <w:sz w:val="22"/>
          <w:szCs w:val="22"/>
        </w:rPr>
        <w:t xml:space="preserve">, for any </w:t>
      </w:r>
      <w:r w:rsidR="003B2288">
        <w:rPr>
          <w:sz w:val="22"/>
          <w:szCs w:val="22"/>
        </w:rPr>
        <w:t>guard</w:t>
      </w:r>
      <w:r w:rsidR="009305BF">
        <w:rPr>
          <w:sz w:val="22"/>
          <w:szCs w:val="22"/>
        </w:rPr>
        <w:t xml:space="preserve"> assigned to </w:t>
      </w:r>
      <w:r w:rsidR="004C367F">
        <w:rPr>
          <w:sz w:val="22"/>
          <w:szCs w:val="22"/>
        </w:rPr>
        <w:t>ACDSS</w:t>
      </w:r>
      <w:r w:rsidRPr="00596D9B">
        <w:rPr>
          <w:sz w:val="22"/>
          <w:szCs w:val="22"/>
        </w:rPr>
        <w:t>:</w:t>
      </w:r>
    </w:p>
    <w:p w:rsidR="00596D9B" w:rsidRPr="00596D9B" w:rsidRDefault="00596D9B" w:rsidP="00596D9B">
      <w:pPr>
        <w:rPr>
          <w:sz w:val="22"/>
          <w:szCs w:val="22"/>
        </w:rPr>
      </w:pPr>
    </w:p>
    <w:p w:rsidR="00596D9B" w:rsidRPr="00596D9B" w:rsidRDefault="009305BF" w:rsidP="00A5555B">
      <w:pPr>
        <w:numPr>
          <w:ilvl w:val="1"/>
          <w:numId w:val="71"/>
        </w:numPr>
        <w:rPr>
          <w:sz w:val="22"/>
          <w:szCs w:val="22"/>
        </w:rPr>
      </w:pPr>
      <w:r>
        <w:rPr>
          <w:sz w:val="22"/>
          <w:szCs w:val="22"/>
        </w:rPr>
        <w:t>G</w:t>
      </w:r>
      <w:r w:rsidR="003B2288">
        <w:rPr>
          <w:sz w:val="22"/>
          <w:szCs w:val="22"/>
        </w:rPr>
        <w:t>uard</w:t>
      </w:r>
      <w:r w:rsidR="00596D9B" w:rsidRPr="00596D9B">
        <w:rPr>
          <w:sz w:val="22"/>
          <w:szCs w:val="22"/>
        </w:rPr>
        <w:t xml:space="preserve">’s certification card and, if the security </w:t>
      </w:r>
      <w:r w:rsidR="003B2288">
        <w:rPr>
          <w:sz w:val="22"/>
          <w:szCs w:val="22"/>
        </w:rPr>
        <w:t>guard</w:t>
      </w:r>
      <w:r w:rsidR="00596D9B" w:rsidRPr="00596D9B">
        <w:rPr>
          <w:sz w:val="22"/>
          <w:szCs w:val="22"/>
        </w:rPr>
        <w:t xml:space="preserve">’s certification card does not contain a photograph of the </w:t>
      </w:r>
      <w:r w:rsidR="003B2288">
        <w:rPr>
          <w:sz w:val="22"/>
          <w:szCs w:val="22"/>
        </w:rPr>
        <w:t>guard</w:t>
      </w:r>
      <w:r w:rsidR="00596D9B" w:rsidRPr="00596D9B">
        <w:rPr>
          <w:sz w:val="22"/>
          <w:szCs w:val="22"/>
        </w:rPr>
        <w:t>, some other form of photo identification (such as a driver’s license);</w:t>
      </w:r>
    </w:p>
    <w:p w:rsidR="00596D9B" w:rsidRPr="00596D9B" w:rsidRDefault="009305BF" w:rsidP="00A5555B">
      <w:pPr>
        <w:numPr>
          <w:ilvl w:val="1"/>
          <w:numId w:val="71"/>
        </w:numPr>
        <w:rPr>
          <w:sz w:val="22"/>
          <w:szCs w:val="22"/>
        </w:rPr>
      </w:pPr>
      <w:r>
        <w:rPr>
          <w:sz w:val="22"/>
          <w:szCs w:val="22"/>
        </w:rPr>
        <w:t>G</w:t>
      </w:r>
      <w:r w:rsidR="003B2288">
        <w:rPr>
          <w:sz w:val="22"/>
          <w:szCs w:val="22"/>
        </w:rPr>
        <w:t>uard</w:t>
      </w:r>
      <w:r w:rsidR="004C367F" w:rsidRPr="00596D9B">
        <w:rPr>
          <w:sz w:val="22"/>
          <w:szCs w:val="22"/>
        </w:rPr>
        <w:t>’s</w:t>
      </w:r>
      <w:r w:rsidR="004C367F">
        <w:rPr>
          <w:sz w:val="22"/>
          <w:szCs w:val="22"/>
        </w:rPr>
        <w:t xml:space="preserve"> </w:t>
      </w:r>
      <w:r w:rsidR="00596D9B" w:rsidRPr="00596D9B">
        <w:rPr>
          <w:sz w:val="22"/>
          <w:szCs w:val="22"/>
        </w:rPr>
        <w:t>high school diploma or equivalency certificate;</w:t>
      </w:r>
    </w:p>
    <w:p w:rsidR="00596D9B" w:rsidRPr="00596D9B" w:rsidRDefault="009305BF" w:rsidP="00A5555B">
      <w:pPr>
        <w:numPr>
          <w:ilvl w:val="1"/>
          <w:numId w:val="71"/>
        </w:numPr>
        <w:rPr>
          <w:sz w:val="22"/>
          <w:szCs w:val="22"/>
        </w:rPr>
      </w:pPr>
      <w:r>
        <w:rPr>
          <w:sz w:val="22"/>
          <w:szCs w:val="22"/>
        </w:rPr>
        <w:t>G</w:t>
      </w:r>
      <w:r w:rsidR="003B2288">
        <w:rPr>
          <w:sz w:val="22"/>
          <w:szCs w:val="22"/>
        </w:rPr>
        <w:t>uard</w:t>
      </w:r>
      <w:r w:rsidR="004C367F" w:rsidRPr="00596D9B">
        <w:rPr>
          <w:sz w:val="22"/>
          <w:szCs w:val="22"/>
        </w:rPr>
        <w:t>’s</w:t>
      </w:r>
      <w:r w:rsidR="004C367F">
        <w:rPr>
          <w:sz w:val="22"/>
          <w:szCs w:val="22"/>
        </w:rPr>
        <w:t xml:space="preserve"> </w:t>
      </w:r>
      <w:r w:rsidR="00596D9B" w:rsidRPr="00596D9B">
        <w:rPr>
          <w:sz w:val="22"/>
          <w:szCs w:val="22"/>
        </w:rPr>
        <w:t>resume that reflects two (2) years of experience in security/law enforcement;</w:t>
      </w:r>
    </w:p>
    <w:p w:rsidR="00596D9B" w:rsidRPr="00596D9B" w:rsidRDefault="00CF1EF9" w:rsidP="00A5555B">
      <w:pPr>
        <w:numPr>
          <w:ilvl w:val="1"/>
          <w:numId w:val="71"/>
        </w:numPr>
        <w:rPr>
          <w:sz w:val="22"/>
          <w:szCs w:val="22"/>
        </w:rPr>
      </w:pPr>
      <w:r>
        <w:rPr>
          <w:sz w:val="22"/>
          <w:szCs w:val="22"/>
        </w:rPr>
        <w:t xml:space="preserve">Guard’s </w:t>
      </w:r>
      <w:r w:rsidR="00596D9B" w:rsidRPr="00596D9B">
        <w:rPr>
          <w:sz w:val="22"/>
          <w:szCs w:val="22"/>
        </w:rPr>
        <w:t>Current First Aid certification card;</w:t>
      </w:r>
    </w:p>
    <w:p w:rsidR="00596D9B" w:rsidRPr="00596D9B" w:rsidRDefault="00CF1EF9" w:rsidP="00A5555B">
      <w:pPr>
        <w:numPr>
          <w:ilvl w:val="1"/>
          <w:numId w:val="71"/>
        </w:numPr>
        <w:rPr>
          <w:sz w:val="22"/>
          <w:szCs w:val="22"/>
        </w:rPr>
      </w:pPr>
      <w:r>
        <w:rPr>
          <w:sz w:val="22"/>
          <w:szCs w:val="22"/>
        </w:rPr>
        <w:t xml:space="preserve">Guard’s </w:t>
      </w:r>
      <w:r w:rsidR="00596D9B" w:rsidRPr="00596D9B">
        <w:rPr>
          <w:sz w:val="22"/>
          <w:szCs w:val="22"/>
        </w:rPr>
        <w:t>CPR certification card;</w:t>
      </w:r>
    </w:p>
    <w:p w:rsidR="00596D9B" w:rsidRPr="00596D9B" w:rsidRDefault="009305BF" w:rsidP="00A5555B">
      <w:pPr>
        <w:numPr>
          <w:ilvl w:val="1"/>
          <w:numId w:val="71"/>
        </w:numPr>
        <w:rPr>
          <w:sz w:val="22"/>
          <w:szCs w:val="22"/>
        </w:rPr>
      </w:pPr>
      <w:r>
        <w:rPr>
          <w:sz w:val="22"/>
          <w:szCs w:val="22"/>
        </w:rPr>
        <w:t>G</w:t>
      </w:r>
      <w:r w:rsidR="003B2288">
        <w:rPr>
          <w:sz w:val="22"/>
          <w:szCs w:val="22"/>
        </w:rPr>
        <w:t>uard</w:t>
      </w:r>
      <w:r w:rsidR="004C367F" w:rsidRPr="00596D9B">
        <w:rPr>
          <w:sz w:val="22"/>
          <w:szCs w:val="22"/>
        </w:rPr>
        <w:t>’s</w:t>
      </w:r>
      <w:r w:rsidR="00596D9B" w:rsidRPr="00596D9B">
        <w:rPr>
          <w:sz w:val="22"/>
          <w:szCs w:val="22"/>
        </w:rPr>
        <w:t xml:space="preserve"> background check from State and Federal Authorities if available, or evidence of request; and</w:t>
      </w:r>
    </w:p>
    <w:p w:rsidR="00596D9B" w:rsidRPr="00596D9B" w:rsidRDefault="00CF1EF9" w:rsidP="00A5555B">
      <w:pPr>
        <w:numPr>
          <w:ilvl w:val="1"/>
          <w:numId w:val="71"/>
        </w:numPr>
        <w:rPr>
          <w:sz w:val="22"/>
          <w:szCs w:val="22"/>
        </w:rPr>
      </w:pPr>
      <w:r>
        <w:rPr>
          <w:sz w:val="22"/>
          <w:szCs w:val="22"/>
        </w:rPr>
        <w:t>Guard’s c</w:t>
      </w:r>
      <w:r w:rsidR="00596D9B" w:rsidRPr="00596D9B">
        <w:rPr>
          <w:sz w:val="22"/>
          <w:szCs w:val="22"/>
        </w:rPr>
        <w:t>ompleted MS100 Form or equivalent employment application.</w:t>
      </w:r>
    </w:p>
    <w:p w:rsidR="00596D9B" w:rsidRPr="00596D9B" w:rsidRDefault="00596D9B" w:rsidP="00596D9B">
      <w:pPr>
        <w:rPr>
          <w:sz w:val="22"/>
          <w:szCs w:val="22"/>
        </w:rPr>
      </w:pPr>
    </w:p>
    <w:p w:rsidR="00596D9B" w:rsidRPr="00596D9B" w:rsidRDefault="00596D9B" w:rsidP="00A5555B">
      <w:pPr>
        <w:numPr>
          <w:ilvl w:val="0"/>
          <w:numId w:val="82"/>
        </w:numPr>
        <w:rPr>
          <w:b/>
          <w:sz w:val="22"/>
          <w:szCs w:val="22"/>
          <w:u w:val="single"/>
        </w:rPr>
      </w:pPr>
      <w:r w:rsidRPr="00596D9B">
        <w:rPr>
          <w:b/>
          <w:sz w:val="22"/>
          <w:szCs w:val="22"/>
          <w:u w:val="single"/>
        </w:rPr>
        <w:t>Training</w:t>
      </w:r>
    </w:p>
    <w:p w:rsidR="00596D9B" w:rsidRPr="00596D9B" w:rsidRDefault="00596D9B" w:rsidP="00596D9B">
      <w:pPr>
        <w:rPr>
          <w:b/>
          <w:sz w:val="22"/>
          <w:szCs w:val="22"/>
          <w:u w:val="single"/>
        </w:rPr>
      </w:pPr>
    </w:p>
    <w:p w:rsidR="00596D9B" w:rsidRPr="00596D9B" w:rsidRDefault="00596D9B" w:rsidP="00596D9B">
      <w:pPr>
        <w:ind w:left="1080"/>
        <w:rPr>
          <w:sz w:val="22"/>
          <w:szCs w:val="22"/>
        </w:rPr>
      </w:pPr>
      <w:r>
        <w:rPr>
          <w:sz w:val="22"/>
          <w:szCs w:val="22"/>
        </w:rPr>
        <w:t>T</w:t>
      </w:r>
      <w:r w:rsidRPr="00596D9B">
        <w:rPr>
          <w:sz w:val="22"/>
          <w:szCs w:val="22"/>
        </w:rPr>
        <w:t xml:space="preserve">he Contractor shall provide adequate training for security </w:t>
      </w:r>
      <w:r w:rsidR="003B2288">
        <w:rPr>
          <w:sz w:val="22"/>
          <w:szCs w:val="22"/>
        </w:rPr>
        <w:t>guard</w:t>
      </w:r>
      <w:r w:rsidRPr="00596D9B">
        <w:rPr>
          <w:sz w:val="22"/>
          <w:szCs w:val="22"/>
        </w:rPr>
        <w:t>s prior to assigning</w:t>
      </w:r>
      <w:r>
        <w:rPr>
          <w:sz w:val="22"/>
          <w:szCs w:val="22"/>
        </w:rPr>
        <w:t xml:space="preserve"> </w:t>
      </w:r>
      <w:r w:rsidRPr="00596D9B">
        <w:rPr>
          <w:sz w:val="22"/>
          <w:szCs w:val="22"/>
        </w:rPr>
        <w:t xml:space="preserve">a </w:t>
      </w:r>
      <w:r w:rsidR="003B2288">
        <w:rPr>
          <w:sz w:val="22"/>
          <w:szCs w:val="22"/>
        </w:rPr>
        <w:t>guard</w:t>
      </w:r>
      <w:r w:rsidR="000A7D47">
        <w:rPr>
          <w:sz w:val="22"/>
          <w:szCs w:val="22"/>
        </w:rPr>
        <w:t xml:space="preserve"> to the</w:t>
      </w:r>
      <w:r w:rsidRPr="00596D9B">
        <w:rPr>
          <w:sz w:val="22"/>
          <w:szCs w:val="22"/>
        </w:rPr>
        <w:t xml:space="preserve"> Contract.  Each </w:t>
      </w:r>
      <w:r w:rsidR="003B2288">
        <w:rPr>
          <w:sz w:val="22"/>
          <w:szCs w:val="22"/>
        </w:rPr>
        <w:t>guard</w:t>
      </w:r>
      <w:r w:rsidRPr="00596D9B">
        <w:rPr>
          <w:sz w:val="22"/>
          <w:szCs w:val="22"/>
        </w:rPr>
        <w:t xml:space="preserve"> </w:t>
      </w:r>
      <w:r w:rsidR="006D3837">
        <w:rPr>
          <w:sz w:val="22"/>
          <w:szCs w:val="22"/>
        </w:rPr>
        <w:t>shall</w:t>
      </w:r>
      <w:r w:rsidRPr="00596D9B">
        <w:rPr>
          <w:sz w:val="22"/>
          <w:szCs w:val="22"/>
        </w:rPr>
        <w:t xml:space="preserve"> meet the following training requirements, and the Contractor </w:t>
      </w:r>
      <w:r w:rsidR="006D3837">
        <w:rPr>
          <w:sz w:val="22"/>
          <w:szCs w:val="22"/>
        </w:rPr>
        <w:t>shall</w:t>
      </w:r>
      <w:r w:rsidRPr="00596D9B">
        <w:rPr>
          <w:sz w:val="22"/>
          <w:szCs w:val="22"/>
        </w:rPr>
        <w:t xml:space="preserve"> submit to the DHR Contract Administrator and the State Project Manager or designee </w:t>
      </w:r>
      <w:r w:rsidRPr="00596D9B">
        <w:rPr>
          <w:b/>
          <w:sz w:val="22"/>
          <w:szCs w:val="22"/>
          <w:u w:val="single"/>
        </w:rPr>
        <w:t>written evidence</w:t>
      </w:r>
      <w:r w:rsidRPr="00596D9B">
        <w:rPr>
          <w:sz w:val="22"/>
          <w:szCs w:val="22"/>
        </w:rPr>
        <w:t xml:space="preserve"> that each employee assigned to ACDSS has been </w:t>
      </w:r>
      <w:r w:rsidRPr="00341458">
        <w:rPr>
          <w:sz w:val="22"/>
          <w:szCs w:val="22"/>
        </w:rPr>
        <w:t>trained and certified as specified in th</w:t>
      </w:r>
      <w:r w:rsidR="001842D0" w:rsidRPr="00341458">
        <w:rPr>
          <w:sz w:val="22"/>
          <w:szCs w:val="22"/>
        </w:rPr>
        <w:t>is section within five (5)</w:t>
      </w:r>
      <w:r w:rsidRPr="00341458">
        <w:rPr>
          <w:sz w:val="22"/>
          <w:szCs w:val="22"/>
        </w:rPr>
        <w:t xml:space="preserve"> </w:t>
      </w:r>
      <w:r w:rsidR="001842D0" w:rsidRPr="00341458">
        <w:rPr>
          <w:sz w:val="22"/>
          <w:szCs w:val="22"/>
        </w:rPr>
        <w:t>Business D</w:t>
      </w:r>
      <w:r w:rsidRPr="00341458">
        <w:rPr>
          <w:sz w:val="22"/>
          <w:szCs w:val="22"/>
        </w:rPr>
        <w:t>ays of completing the training.</w:t>
      </w:r>
    </w:p>
    <w:p w:rsidR="00596D9B" w:rsidRPr="00596D9B" w:rsidRDefault="00596D9B" w:rsidP="00596D9B">
      <w:pPr>
        <w:rPr>
          <w:sz w:val="22"/>
          <w:szCs w:val="22"/>
        </w:rPr>
      </w:pPr>
    </w:p>
    <w:p w:rsidR="00596D9B" w:rsidRPr="00596D9B" w:rsidRDefault="00593F95" w:rsidP="00593F95">
      <w:pPr>
        <w:ind w:left="1080"/>
        <w:rPr>
          <w:sz w:val="22"/>
          <w:szCs w:val="22"/>
        </w:rPr>
      </w:pPr>
      <w:r>
        <w:rPr>
          <w:sz w:val="22"/>
          <w:szCs w:val="22"/>
        </w:rPr>
        <w:t>T</w:t>
      </w:r>
      <w:r w:rsidR="00596D9B" w:rsidRPr="00596D9B">
        <w:rPr>
          <w:sz w:val="22"/>
          <w:szCs w:val="22"/>
        </w:rPr>
        <w:t>he Contractor shall:</w:t>
      </w:r>
    </w:p>
    <w:p w:rsidR="00596D9B" w:rsidRPr="00596D9B" w:rsidRDefault="00596D9B" w:rsidP="00596D9B">
      <w:pPr>
        <w:rPr>
          <w:sz w:val="22"/>
          <w:szCs w:val="22"/>
        </w:rPr>
      </w:pPr>
    </w:p>
    <w:p w:rsidR="00596D9B" w:rsidRDefault="00596D9B" w:rsidP="00A5555B">
      <w:pPr>
        <w:numPr>
          <w:ilvl w:val="2"/>
          <w:numId w:val="71"/>
        </w:numPr>
        <w:ind w:left="1800"/>
        <w:rPr>
          <w:sz w:val="22"/>
          <w:szCs w:val="22"/>
        </w:rPr>
      </w:pPr>
      <w:r w:rsidRPr="00596D9B">
        <w:rPr>
          <w:sz w:val="22"/>
          <w:szCs w:val="22"/>
        </w:rPr>
        <w:t xml:space="preserve">Be responsible for arranging and providing all necessary or required job-related training and training facilities, on an ongoing and consistent basis, for the term of the Contract, at no additional cost to ACDSS. </w:t>
      </w:r>
      <w:r w:rsidR="00B23DE9">
        <w:rPr>
          <w:sz w:val="22"/>
          <w:szCs w:val="22"/>
        </w:rPr>
        <w:t>Training shall include the following subjects:</w:t>
      </w:r>
    </w:p>
    <w:p w:rsidR="00B23DE9" w:rsidRDefault="00B23DE9" w:rsidP="00B23DE9">
      <w:pPr>
        <w:ind w:left="1800"/>
        <w:rPr>
          <w:sz w:val="22"/>
          <w:szCs w:val="22"/>
        </w:rPr>
      </w:pPr>
    </w:p>
    <w:p w:rsidR="00B23DE9" w:rsidRDefault="00B23DE9" w:rsidP="00B23DE9">
      <w:pPr>
        <w:numPr>
          <w:ilvl w:val="3"/>
          <w:numId w:val="71"/>
        </w:numPr>
        <w:ind w:left="2160"/>
        <w:rPr>
          <w:sz w:val="22"/>
          <w:szCs w:val="22"/>
        </w:rPr>
      </w:pPr>
      <w:r w:rsidRPr="00596D9B">
        <w:rPr>
          <w:sz w:val="22"/>
          <w:szCs w:val="22"/>
        </w:rPr>
        <w:t xml:space="preserve">Conduct </w:t>
      </w:r>
      <w:r>
        <w:rPr>
          <w:sz w:val="22"/>
          <w:szCs w:val="22"/>
        </w:rPr>
        <w:t xml:space="preserve">while </w:t>
      </w:r>
      <w:r w:rsidRPr="00596D9B">
        <w:rPr>
          <w:sz w:val="22"/>
          <w:szCs w:val="22"/>
        </w:rPr>
        <w:t>on duty</w:t>
      </w:r>
      <w:r>
        <w:rPr>
          <w:sz w:val="22"/>
          <w:szCs w:val="22"/>
        </w:rPr>
        <w:t>;</w:t>
      </w:r>
      <w:r w:rsidRPr="00596D9B">
        <w:rPr>
          <w:sz w:val="22"/>
          <w:szCs w:val="22"/>
        </w:rPr>
        <w:t xml:space="preserve"> </w:t>
      </w:r>
    </w:p>
    <w:p w:rsidR="00B23DE9" w:rsidRDefault="00B23DE9" w:rsidP="00B23DE9">
      <w:pPr>
        <w:numPr>
          <w:ilvl w:val="3"/>
          <w:numId w:val="71"/>
        </w:numPr>
        <w:ind w:left="2160"/>
        <w:rPr>
          <w:sz w:val="22"/>
          <w:szCs w:val="22"/>
        </w:rPr>
      </w:pPr>
      <w:r w:rsidRPr="002E04D6">
        <w:rPr>
          <w:sz w:val="22"/>
          <w:szCs w:val="22"/>
        </w:rPr>
        <w:t>Appearance</w:t>
      </w:r>
      <w:r>
        <w:rPr>
          <w:sz w:val="22"/>
          <w:szCs w:val="22"/>
        </w:rPr>
        <w:t>;</w:t>
      </w:r>
      <w:r w:rsidRPr="002E04D6">
        <w:rPr>
          <w:sz w:val="22"/>
          <w:szCs w:val="22"/>
        </w:rPr>
        <w:t xml:space="preserve"> </w:t>
      </w:r>
    </w:p>
    <w:p w:rsidR="00B23DE9" w:rsidRDefault="00B23DE9" w:rsidP="00B23DE9">
      <w:pPr>
        <w:numPr>
          <w:ilvl w:val="3"/>
          <w:numId w:val="71"/>
        </w:numPr>
        <w:ind w:left="2160"/>
        <w:rPr>
          <w:sz w:val="22"/>
          <w:szCs w:val="22"/>
        </w:rPr>
      </w:pPr>
      <w:r w:rsidRPr="002E04D6">
        <w:rPr>
          <w:sz w:val="22"/>
          <w:szCs w:val="22"/>
        </w:rPr>
        <w:t>Equipment such as, but not limited to, walk through metal detectors &amp; metal wand</w:t>
      </w:r>
      <w:r>
        <w:rPr>
          <w:sz w:val="22"/>
          <w:szCs w:val="22"/>
        </w:rPr>
        <w:t>s;</w:t>
      </w:r>
    </w:p>
    <w:p w:rsidR="00B23DE9" w:rsidRDefault="00B23DE9" w:rsidP="00B23DE9">
      <w:pPr>
        <w:numPr>
          <w:ilvl w:val="3"/>
          <w:numId w:val="71"/>
        </w:numPr>
        <w:ind w:left="2160"/>
        <w:rPr>
          <w:sz w:val="22"/>
          <w:szCs w:val="22"/>
        </w:rPr>
      </w:pPr>
      <w:r w:rsidRPr="002E04D6">
        <w:rPr>
          <w:sz w:val="22"/>
          <w:szCs w:val="22"/>
        </w:rPr>
        <w:t>Performing inspections of persons and property (such as bags)</w:t>
      </w:r>
      <w:r>
        <w:rPr>
          <w:sz w:val="22"/>
          <w:szCs w:val="22"/>
        </w:rPr>
        <w:t>;</w:t>
      </w:r>
    </w:p>
    <w:p w:rsidR="00B23DE9" w:rsidRDefault="00B23DE9" w:rsidP="00B23DE9">
      <w:pPr>
        <w:numPr>
          <w:ilvl w:val="3"/>
          <w:numId w:val="71"/>
        </w:numPr>
        <w:ind w:left="2160"/>
        <w:rPr>
          <w:sz w:val="22"/>
          <w:szCs w:val="22"/>
        </w:rPr>
      </w:pPr>
      <w:r w:rsidRPr="002E04D6">
        <w:rPr>
          <w:sz w:val="22"/>
          <w:szCs w:val="22"/>
        </w:rPr>
        <w:t>Public Relations</w:t>
      </w:r>
      <w:r>
        <w:rPr>
          <w:sz w:val="22"/>
          <w:szCs w:val="22"/>
        </w:rPr>
        <w:t>;</w:t>
      </w:r>
      <w:r w:rsidRPr="002E04D6">
        <w:rPr>
          <w:sz w:val="22"/>
          <w:szCs w:val="22"/>
        </w:rPr>
        <w:t xml:space="preserve"> </w:t>
      </w:r>
    </w:p>
    <w:p w:rsidR="00B23DE9" w:rsidRDefault="00B23DE9" w:rsidP="00B23DE9">
      <w:pPr>
        <w:numPr>
          <w:ilvl w:val="3"/>
          <w:numId w:val="71"/>
        </w:numPr>
        <w:ind w:left="2160"/>
        <w:rPr>
          <w:sz w:val="22"/>
          <w:szCs w:val="22"/>
        </w:rPr>
      </w:pPr>
      <w:r w:rsidRPr="002E04D6">
        <w:rPr>
          <w:sz w:val="22"/>
          <w:szCs w:val="22"/>
        </w:rPr>
        <w:t>Taking notes and notifying authorities</w:t>
      </w:r>
      <w:r>
        <w:rPr>
          <w:sz w:val="22"/>
          <w:szCs w:val="22"/>
        </w:rPr>
        <w:t>;</w:t>
      </w:r>
      <w:r w:rsidRPr="002E04D6">
        <w:rPr>
          <w:sz w:val="22"/>
          <w:szCs w:val="22"/>
        </w:rPr>
        <w:t xml:space="preserve"> </w:t>
      </w:r>
    </w:p>
    <w:p w:rsidR="00B23DE9" w:rsidRDefault="00B23DE9" w:rsidP="00B23DE9">
      <w:pPr>
        <w:numPr>
          <w:ilvl w:val="3"/>
          <w:numId w:val="71"/>
        </w:numPr>
        <w:ind w:left="2160"/>
        <w:rPr>
          <w:sz w:val="22"/>
          <w:szCs w:val="22"/>
        </w:rPr>
      </w:pPr>
      <w:r w:rsidRPr="002E04D6">
        <w:rPr>
          <w:sz w:val="22"/>
          <w:szCs w:val="22"/>
        </w:rPr>
        <w:t>Report writing</w:t>
      </w:r>
      <w:r>
        <w:rPr>
          <w:sz w:val="22"/>
          <w:szCs w:val="22"/>
        </w:rPr>
        <w:t>;</w:t>
      </w:r>
      <w:r w:rsidRPr="002E04D6">
        <w:rPr>
          <w:sz w:val="22"/>
          <w:szCs w:val="22"/>
        </w:rPr>
        <w:t xml:space="preserve"> </w:t>
      </w:r>
    </w:p>
    <w:p w:rsidR="00B23DE9" w:rsidRDefault="00B23DE9" w:rsidP="00B23DE9">
      <w:pPr>
        <w:numPr>
          <w:ilvl w:val="3"/>
          <w:numId w:val="71"/>
        </w:numPr>
        <w:ind w:left="2160"/>
        <w:rPr>
          <w:sz w:val="22"/>
          <w:szCs w:val="22"/>
        </w:rPr>
      </w:pPr>
      <w:r w:rsidRPr="002E04D6">
        <w:rPr>
          <w:sz w:val="22"/>
          <w:szCs w:val="22"/>
        </w:rPr>
        <w:t>Two way radio procedures</w:t>
      </w:r>
      <w:r>
        <w:rPr>
          <w:sz w:val="22"/>
          <w:szCs w:val="22"/>
        </w:rPr>
        <w:t>;</w:t>
      </w:r>
      <w:r w:rsidRPr="002E04D6">
        <w:rPr>
          <w:sz w:val="22"/>
          <w:szCs w:val="22"/>
        </w:rPr>
        <w:t xml:space="preserve"> </w:t>
      </w:r>
    </w:p>
    <w:p w:rsidR="00B23DE9" w:rsidRDefault="00B23DE9" w:rsidP="00B23DE9">
      <w:pPr>
        <w:numPr>
          <w:ilvl w:val="3"/>
          <w:numId w:val="71"/>
        </w:numPr>
        <w:ind w:left="2160"/>
        <w:rPr>
          <w:sz w:val="22"/>
          <w:szCs w:val="22"/>
        </w:rPr>
      </w:pPr>
      <w:r w:rsidRPr="002E04D6">
        <w:rPr>
          <w:sz w:val="22"/>
          <w:szCs w:val="22"/>
        </w:rPr>
        <w:t>Log reports and incident forms preparation</w:t>
      </w:r>
      <w:r>
        <w:rPr>
          <w:sz w:val="22"/>
          <w:szCs w:val="22"/>
        </w:rPr>
        <w:t>;</w:t>
      </w:r>
    </w:p>
    <w:p w:rsidR="00B23DE9" w:rsidRDefault="00B23DE9" w:rsidP="00B23DE9">
      <w:pPr>
        <w:numPr>
          <w:ilvl w:val="3"/>
          <w:numId w:val="71"/>
        </w:numPr>
        <w:ind w:left="2160"/>
        <w:rPr>
          <w:sz w:val="22"/>
          <w:szCs w:val="22"/>
        </w:rPr>
      </w:pPr>
      <w:r w:rsidRPr="002E04D6">
        <w:rPr>
          <w:sz w:val="22"/>
          <w:szCs w:val="22"/>
        </w:rPr>
        <w:t>Found property procedures</w:t>
      </w:r>
      <w:r>
        <w:rPr>
          <w:sz w:val="22"/>
          <w:szCs w:val="22"/>
        </w:rPr>
        <w:t>;</w:t>
      </w:r>
      <w:r w:rsidRPr="002E04D6">
        <w:rPr>
          <w:sz w:val="22"/>
          <w:szCs w:val="22"/>
        </w:rPr>
        <w:t xml:space="preserve"> </w:t>
      </w:r>
    </w:p>
    <w:p w:rsidR="00B23DE9" w:rsidRDefault="00C219A4" w:rsidP="00B23DE9">
      <w:pPr>
        <w:numPr>
          <w:ilvl w:val="3"/>
          <w:numId w:val="71"/>
        </w:numPr>
        <w:ind w:left="2160"/>
        <w:rPr>
          <w:sz w:val="22"/>
          <w:szCs w:val="22"/>
        </w:rPr>
      </w:pPr>
      <w:r>
        <w:rPr>
          <w:sz w:val="22"/>
          <w:szCs w:val="22"/>
        </w:rPr>
        <w:t>Communication – t</w:t>
      </w:r>
      <w:r w:rsidR="00B23DE9" w:rsidRPr="002E04D6">
        <w:rPr>
          <w:sz w:val="22"/>
          <w:szCs w:val="22"/>
        </w:rPr>
        <w:t>elephone, verbal, written</w:t>
      </w:r>
      <w:r w:rsidR="00B23DE9">
        <w:rPr>
          <w:sz w:val="22"/>
          <w:szCs w:val="22"/>
        </w:rPr>
        <w:t>;</w:t>
      </w:r>
    </w:p>
    <w:p w:rsidR="00B23DE9" w:rsidRDefault="00B23DE9" w:rsidP="00B23DE9">
      <w:pPr>
        <w:numPr>
          <w:ilvl w:val="3"/>
          <w:numId w:val="71"/>
        </w:numPr>
        <w:ind w:left="2160"/>
        <w:rPr>
          <w:sz w:val="22"/>
          <w:szCs w:val="22"/>
        </w:rPr>
      </w:pPr>
      <w:r w:rsidRPr="002E04D6">
        <w:rPr>
          <w:sz w:val="22"/>
          <w:szCs w:val="22"/>
        </w:rPr>
        <w:t>Interview technique</w:t>
      </w:r>
      <w:r>
        <w:rPr>
          <w:sz w:val="22"/>
          <w:szCs w:val="22"/>
        </w:rPr>
        <w:t>;</w:t>
      </w:r>
    </w:p>
    <w:p w:rsidR="00B23DE9" w:rsidRDefault="00B23DE9" w:rsidP="00B23DE9">
      <w:pPr>
        <w:numPr>
          <w:ilvl w:val="3"/>
          <w:numId w:val="71"/>
        </w:numPr>
        <w:ind w:left="2160"/>
        <w:rPr>
          <w:sz w:val="22"/>
          <w:szCs w:val="22"/>
        </w:rPr>
      </w:pPr>
      <w:r w:rsidRPr="002E04D6">
        <w:rPr>
          <w:sz w:val="22"/>
          <w:szCs w:val="22"/>
        </w:rPr>
        <w:t>Preservation of evidence</w:t>
      </w:r>
      <w:r>
        <w:rPr>
          <w:sz w:val="22"/>
          <w:szCs w:val="22"/>
        </w:rPr>
        <w:t>;</w:t>
      </w:r>
      <w:r w:rsidRPr="002E04D6">
        <w:rPr>
          <w:sz w:val="22"/>
          <w:szCs w:val="22"/>
        </w:rPr>
        <w:t xml:space="preserve"> </w:t>
      </w:r>
    </w:p>
    <w:p w:rsidR="00B23DE9" w:rsidRDefault="00B23DE9" w:rsidP="00B23DE9">
      <w:pPr>
        <w:numPr>
          <w:ilvl w:val="3"/>
          <w:numId w:val="71"/>
        </w:numPr>
        <w:ind w:left="2160"/>
        <w:rPr>
          <w:sz w:val="22"/>
          <w:szCs w:val="22"/>
        </w:rPr>
      </w:pPr>
      <w:r w:rsidRPr="002E04D6">
        <w:rPr>
          <w:sz w:val="22"/>
          <w:szCs w:val="22"/>
        </w:rPr>
        <w:t>Observation, intervention and/or escort techniques</w:t>
      </w:r>
      <w:r>
        <w:rPr>
          <w:sz w:val="22"/>
          <w:szCs w:val="22"/>
        </w:rPr>
        <w:t>;</w:t>
      </w:r>
    </w:p>
    <w:p w:rsidR="00B23DE9" w:rsidRDefault="00B23DE9" w:rsidP="00B23DE9">
      <w:pPr>
        <w:numPr>
          <w:ilvl w:val="3"/>
          <w:numId w:val="71"/>
        </w:numPr>
        <w:ind w:left="2160"/>
        <w:rPr>
          <w:sz w:val="22"/>
          <w:szCs w:val="22"/>
        </w:rPr>
      </w:pPr>
      <w:r w:rsidRPr="002E04D6">
        <w:rPr>
          <w:sz w:val="22"/>
          <w:szCs w:val="22"/>
        </w:rPr>
        <w:t>Detention, employee authority and incident handling</w:t>
      </w:r>
      <w:r>
        <w:rPr>
          <w:sz w:val="22"/>
          <w:szCs w:val="22"/>
        </w:rPr>
        <w:t>;</w:t>
      </w:r>
      <w:r w:rsidRPr="002E04D6">
        <w:rPr>
          <w:sz w:val="22"/>
          <w:szCs w:val="22"/>
        </w:rPr>
        <w:t xml:space="preserve"> </w:t>
      </w:r>
    </w:p>
    <w:p w:rsidR="00B23DE9" w:rsidRDefault="00B23DE9" w:rsidP="00B23DE9">
      <w:pPr>
        <w:numPr>
          <w:ilvl w:val="3"/>
          <w:numId w:val="71"/>
        </w:numPr>
        <w:ind w:left="2160"/>
        <w:rPr>
          <w:sz w:val="22"/>
          <w:szCs w:val="22"/>
        </w:rPr>
      </w:pPr>
      <w:r w:rsidRPr="002E04D6">
        <w:rPr>
          <w:sz w:val="22"/>
          <w:szCs w:val="22"/>
        </w:rPr>
        <w:t>Use of force</w:t>
      </w:r>
      <w:r>
        <w:rPr>
          <w:sz w:val="22"/>
          <w:szCs w:val="22"/>
        </w:rPr>
        <w:t>;</w:t>
      </w:r>
      <w:r w:rsidRPr="002E04D6">
        <w:rPr>
          <w:sz w:val="22"/>
          <w:szCs w:val="22"/>
        </w:rPr>
        <w:t xml:space="preserve"> </w:t>
      </w:r>
    </w:p>
    <w:p w:rsidR="00B23DE9" w:rsidRDefault="00B23DE9" w:rsidP="00B23DE9">
      <w:pPr>
        <w:numPr>
          <w:ilvl w:val="3"/>
          <w:numId w:val="71"/>
        </w:numPr>
        <w:ind w:left="2160"/>
        <w:rPr>
          <w:sz w:val="22"/>
          <w:szCs w:val="22"/>
        </w:rPr>
      </w:pPr>
      <w:r w:rsidRPr="002E04D6">
        <w:rPr>
          <w:sz w:val="22"/>
          <w:szCs w:val="22"/>
        </w:rPr>
        <w:t>Legal restriction on search and seizure</w:t>
      </w:r>
      <w:r>
        <w:rPr>
          <w:sz w:val="22"/>
          <w:szCs w:val="22"/>
        </w:rPr>
        <w:t>;</w:t>
      </w:r>
    </w:p>
    <w:p w:rsidR="00B23DE9" w:rsidRDefault="00B23DE9" w:rsidP="00B23DE9">
      <w:pPr>
        <w:numPr>
          <w:ilvl w:val="3"/>
          <w:numId w:val="71"/>
        </w:numPr>
        <w:ind w:left="2160"/>
        <w:rPr>
          <w:sz w:val="22"/>
          <w:szCs w:val="22"/>
        </w:rPr>
      </w:pPr>
      <w:r w:rsidRPr="002E04D6">
        <w:rPr>
          <w:sz w:val="22"/>
          <w:szCs w:val="22"/>
        </w:rPr>
        <w:t>Response to crime in progress</w:t>
      </w:r>
      <w:r>
        <w:rPr>
          <w:sz w:val="22"/>
          <w:szCs w:val="22"/>
        </w:rPr>
        <w:t>;</w:t>
      </w:r>
      <w:r w:rsidRPr="002E04D6">
        <w:rPr>
          <w:sz w:val="22"/>
          <w:szCs w:val="22"/>
        </w:rPr>
        <w:t xml:space="preserve"> </w:t>
      </w:r>
    </w:p>
    <w:p w:rsidR="00B23DE9" w:rsidRDefault="00B23DE9" w:rsidP="00B23DE9">
      <w:pPr>
        <w:numPr>
          <w:ilvl w:val="3"/>
          <w:numId w:val="71"/>
        </w:numPr>
        <w:ind w:left="2160"/>
        <w:rPr>
          <w:b/>
          <w:bCs/>
          <w:sz w:val="22"/>
          <w:szCs w:val="22"/>
        </w:rPr>
      </w:pPr>
      <w:r w:rsidRPr="002E04D6">
        <w:rPr>
          <w:sz w:val="22"/>
          <w:szCs w:val="22"/>
        </w:rPr>
        <w:lastRenderedPageBreak/>
        <w:t>Court preparation, appearance and attitude</w:t>
      </w:r>
      <w:r>
        <w:rPr>
          <w:sz w:val="22"/>
          <w:szCs w:val="22"/>
        </w:rPr>
        <w:t>;</w:t>
      </w:r>
    </w:p>
    <w:p w:rsidR="00B23DE9" w:rsidRDefault="00B23DE9" w:rsidP="00B23DE9">
      <w:pPr>
        <w:numPr>
          <w:ilvl w:val="3"/>
          <w:numId w:val="71"/>
        </w:numPr>
        <w:ind w:left="2160"/>
        <w:rPr>
          <w:sz w:val="22"/>
          <w:szCs w:val="22"/>
        </w:rPr>
      </w:pPr>
      <w:r w:rsidRPr="002E04D6">
        <w:rPr>
          <w:sz w:val="22"/>
          <w:szCs w:val="22"/>
        </w:rPr>
        <w:t>Bomb threats and bomb searches</w:t>
      </w:r>
      <w:r>
        <w:rPr>
          <w:sz w:val="22"/>
          <w:szCs w:val="22"/>
        </w:rPr>
        <w:t>;</w:t>
      </w:r>
      <w:r w:rsidRPr="002E04D6">
        <w:rPr>
          <w:sz w:val="22"/>
          <w:szCs w:val="22"/>
        </w:rPr>
        <w:t xml:space="preserve"> </w:t>
      </w:r>
    </w:p>
    <w:p w:rsidR="00B23DE9" w:rsidRDefault="00B23DE9" w:rsidP="00B23DE9">
      <w:pPr>
        <w:numPr>
          <w:ilvl w:val="3"/>
          <w:numId w:val="71"/>
        </w:numPr>
        <w:ind w:left="2160"/>
        <w:rPr>
          <w:sz w:val="22"/>
          <w:szCs w:val="22"/>
        </w:rPr>
      </w:pPr>
      <w:r w:rsidRPr="002E04D6">
        <w:rPr>
          <w:sz w:val="22"/>
          <w:szCs w:val="22"/>
        </w:rPr>
        <w:t>Handling mentally disturbed persons</w:t>
      </w:r>
      <w:r>
        <w:rPr>
          <w:sz w:val="22"/>
          <w:szCs w:val="22"/>
        </w:rPr>
        <w:t>;</w:t>
      </w:r>
      <w:r w:rsidRPr="002E04D6">
        <w:rPr>
          <w:sz w:val="22"/>
          <w:szCs w:val="22"/>
        </w:rPr>
        <w:t xml:space="preserve"> </w:t>
      </w:r>
    </w:p>
    <w:p w:rsidR="00B23DE9" w:rsidRDefault="00B23DE9" w:rsidP="00B23DE9">
      <w:pPr>
        <w:numPr>
          <w:ilvl w:val="3"/>
          <w:numId w:val="71"/>
        </w:numPr>
        <w:ind w:left="2160"/>
        <w:rPr>
          <w:sz w:val="22"/>
          <w:szCs w:val="22"/>
        </w:rPr>
      </w:pPr>
      <w:r w:rsidRPr="002E04D6">
        <w:rPr>
          <w:sz w:val="22"/>
          <w:szCs w:val="22"/>
        </w:rPr>
        <w:t>Escort duties and functions</w:t>
      </w:r>
      <w:r>
        <w:rPr>
          <w:sz w:val="22"/>
          <w:szCs w:val="22"/>
        </w:rPr>
        <w:t>;</w:t>
      </w:r>
      <w:r w:rsidRPr="002E04D6">
        <w:rPr>
          <w:sz w:val="22"/>
          <w:szCs w:val="22"/>
        </w:rPr>
        <w:t xml:space="preserve"> </w:t>
      </w:r>
    </w:p>
    <w:p w:rsidR="00B23DE9" w:rsidRDefault="00C219A4" w:rsidP="00B23DE9">
      <w:pPr>
        <w:numPr>
          <w:ilvl w:val="3"/>
          <w:numId w:val="71"/>
        </w:numPr>
        <w:ind w:left="2160"/>
        <w:rPr>
          <w:sz w:val="22"/>
          <w:szCs w:val="22"/>
        </w:rPr>
      </w:pPr>
      <w:r>
        <w:rPr>
          <w:sz w:val="22"/>
          <w:szCs w:val="22"/>
        </w:rPr>
        <w:t>Handling d</w:t>
      </w:r>
      <w:r w:rsidR="00B23DE9" w:rsidRPr="002E04D6">
        <w:rPr>
          <w:sz w:val="22"/>
          <w:szCs w:val="22"/>
        </w:rPr>
        <w:t>emonstration</w:t>
      </w:r>
      <w:r w:rsidR="00B23DE9">
        <w:rPr>
          <w:sz w:val="22"/>
          <w:szCs w:val="22"/>
        </w:rPr>
        <w:t xml:space="preserve">s &amp; </w:t>
      </w:r>
      <w:r>
        <w:rPr>
          <w:sz w:val="22"/>
          <w:szCs w:val="22"/>
        </w:rPr>
        <w:t>r</w:t>
      </w:r>
      <w:r w:rsidR="00B23DE9">
        <w:rPr>
          <w:sz w:val="22"/>
          <w:szCs w:val="22"/>
        </w:rPr>
        <w:t>allies;</w:t>
      </w:r>
      <w:r w:rsidR="00B23DE9" w:rsidRPr="002E04D6">
        <w:rPr>
          <w:sz w:val="22"/>
          <w:szCs w:val="22"/>
        </w:rPr>
        <w:t xml:space="preserve"> </w:t>
      </w:r>
    </w:p>
    <w:p w:rsidR="00B23DE9" w:rsidRDefault="00B23DE9" w:rsidP="00B23DE9">
      <w:pPr>
        <w:numPr>
          <w:ilvl w:val="3"/>
          <w:numId w:val="71"/>
        </w:numPr>
        <w:ind w:left="2160"/>
        <w:rPr>
          <w:sz w:val="22"/>
          <w:szCs w:val="22"/>
        </w:rPr>
      </w:pPr>
      <w:r w:rsidRPr="002E04D6">
        <w:rPr>
          <w:sz w:val="22"/>
          <w:szCs w:val="22"/>
        </w:rPr>
        <w:t>Terrorism and hostage situations</w:t>
      </w:r>
      <w:r>
        <w:rPr>
          <w:sz w:val="22"/>
          <w:szCs w:val="22"/>
        </w:rPr>
        <w:t>;</w:t>
      </w:r>
      <w:r w:rsidRPr="002E04D6">
        <w:rPr>
          <w:sz w:val="22"/>
          <w:szCs w:val="22"/>
        </w:rPr>
        <w:t xml:space="preserve"> </w:t>
      </w:r>
    </w:p>
    <w:p w:rsidR="00B23DE9" w:rsidRDefault="00B23DE9" w:rsidP="00B23DE9">
      <w:pPr>
        <w:numPr>
          <w:ilvl w:val="3"/>
          <w:numId w:val="71"/>
        </w:numPr>
        <w:ind w:left="2160"/>
        <w:rPr>
          <w:sz w:val="22"/>
          <w:szCs w:val="22"/>
        </w:rPr>
      </w:pPr>
      <w:r w:rsidRPr="002E04D6">
        <w:rPr>
          <w:sz w:val="22"/>
          <w:szCs w:val="22"/>
        </w:rPr>
        <w:t>Civil disturbances</w:t>
      </w:r>
      <w:r>
        <w:rPr>
          <w:sz w:val="22"/>
          <w:szCs w:val="22"/>
        </w:rPr>
        <w:t>;</w:t>
      </w:r>
      <w:r w:rsidRPr="002E04D6">
        <w:rPr>
          <w:sz w:val="22"/>
          <w:szCs w:val="22"/>
        </w:rPr>
        <w:t xml:space="preserve"> </w:t>
      </w:r>
    </w:p>
    <w:p w:rsidR="00B23DE9" w:rsidRDefault="00B23DE9" w:rsidP="00B23DE9">
      <w:pPr>
        <w:numPr>
          <w:ilvl w:val="3"/>
          <w:numId w:val="71"/>
        </w:numPr>
        <w:ind w:left="2160"/>
        <w:rPr>
          <w:sz w:val="22"/>
          <w:szCs w:val="22"/>
        </w:rPr>
      </w:pPr>
      <w:r w:rsidRPr="002E04D6">
        <w:rPr>
          <w:sz w:val="22"/>
          <w:szCs w:val="22"/>
        </w:rPr>
        <w:t>Emergency weather conditions</w:t>
      </w:r>
      <w:r>
        <w:rPr>
          <w:sz w:val="22"/>
          <w:szCs w:val="22"/>
        </w:rPr>
        <w:t>;</w:t>
      </w:r>
      <w:r w:rsidRPr="002E04D6">
        <w:rPr>
          <w:sz w:val="22"/>
          <w:szCs w:val="22"/>
        </w:rPr>
        <w:t xml:space="preserve"> </w:t>
      </w:r>
    </w:p>
    <w:p w:rsidR="00B23DE9" w:rsidRDefault="00B23DE9" w:rsidP="00B23DE9">
      <w:pPr>
        <w:numPr>
          <w:ilvl w:val="3"/>
          <w:numId w:val="71"/>
        </w:numPr>
        <w:ind w:left="2160"/>
        <w:rPr>
          <w:sz w:val="22"/>
          <w:szCs w:val="22"/>
        </w:rPr>
      </w:pPr>
      <w:r w:rsidRPr="002E04D6">
        <w:rPr>
          <w:sz w:val="22"/>
          <w:szCs w:val="22"/>
        </w:rPr>
        <w:t>Vandalism</w:t>
      </w:r>
      <w:r>
        <w:rPr>
          <w:sz w:val="22"/>
          <w:szCs w:val="22"/>
        </w:rPr>
        <w:t>;</w:t>
      </w:r>
      <w:r w:rsidRPr="002E04D6">
        <w:rPr>
          <w:sz w:val="22"/>
          <w:szCs w:val="22"/>
        </w:rPr>
        <w:t xml:space="preserve"> </w:t>
      </w:r>
    </w:p>
    <w:p w:rsidR="00B23DE9" w:rsidRDefault="00B23DE9" w:rsidP="00B23DE9">
      <w:pPr>
        <w:numPr>
          <w:ilvl w:val="3"/>
          <w:numId w:val="71"/>
        </w:numPr>
        <w:ind w:left="2160"/>
        <w:rPr>
          <w:sz w:val="22"/>
          <w:szCs w:val="22"/>
        </w:rPr>
      </w:pPr>
      <w:r w:rsidRPr="002E04D6">
        <w:rPr>
          <w:sz w:val="22"/>
          <w:szCs w:val="22"/>
        </w:rPr>
        <w:t>Arson</w:t>
      </w:r>
      <w:r>
        <w:rPr>
          <w:sz w:val="22"/>
          <w:szCs w:val="22"/>
        </w:rPr>
        <w:t>;</w:t>
      </w:r>
      <w:r w:rsidRPr="002E04D6">
        <w:rPr>
          <w:sz w:val="22"/>
          <w:szCs w:val="22"/>
        </w:rPr>
        <w:t xml:space="preserve"> </w:t>
      </w:r>
    </w:p>
    <w:p w:rsidR="00B23DE9" w:rsidRDefault="00B23DE9" w:rsidP="00B23DE9">
      <w:pPr>
        <w:numPr>
          <w:ilvl w:val="3"/>
          <w:numId w:val="71"/>
        </w:numPr>
        <w:ind w:left="2160"/>
        <w:rPr>
          <w:sz w:val="22"/>
          <w:szCs w:val="22"/>
        </w:rPr>
      </w:pPr>
      <w:r w:rsidRPr="002E04D6">
        <w:rPr>
          <w:sz w:val="22"/>
          <w:szCs w:val="22"/>
        </w:rPr>
        <w:t>Burglary, larceny, robbery</w:t>
      </w:r>
      <w:r>
        <w:rPr>
          <w:sz w:val="22"/>
          <w:szCs w:val="22"/>
        </w:rPr>
        <w:t>;</w:t>
      </w:r>
      <w:r w:rsidRPr="002E04D6">
        <w:rPr>
          <w:sz w:val="22"/>
          <w:szCs w:val="22"/>
        </w:rPr>
        <w:t xml:space="preserve"> </w:t>
      </w:r>
    </w:p>
    <w:p w:rsidR="00B23DE9" w:rsidRDefault="00B23DE9" w:rsidP="00B23DE9">
      <w:pPr>
        <w:numPr>
          <w:ilvl w:val="3"/>
          <w:numId w:val="71"/>
        </w:numPr>
        <w:ind w:left="2160"/>
        <w:rPr>
          <w:sz w:val="22"/>
          <w:szCs w:val="22"/>
        </w:rPr>
      </w:pPr>
      <w:r w:rsidRPr="002E04D6">
        <w:rPr>
          <w:sz w:val="22"/>
          <w:szCs w:val="22"/>
        </w:rPr>
        <w:t>Crime prevention</w:t>
      </w:r>
      <w:r>
        <w:rPr>
          <w:sz w:val="22"/>
          <w:szCs w:val="22"/>
        </w:rPr>
        <w:t>;</w:t>
      </w:r>
      <w:r w:rsidRPr="002E04D6">
        <w:rPr>
          <w:sz w:val="22"/>
          <w:szCs w:val="22"/>
        </w:rPr>
        <w:t xml:space="preserve"> </w:t>
      </w:r>
    </w:p>
    <w:p w:rsidR="00B23DE9" w:rsidRDefault="00B23DE9" w:rsidP="00B23DE9">
      <w:pPr>
        <w:numPr>
          <w:ilvl w:val="3"/>
          <w:numId w:val="71"/>
        </w:numPr>
        <w:ind w:left="2160"/>
        <w:rPr>
          <w:sz w:val="22"/>
          <w:szCs w:val="22"/>
        </w:rPr>
      </w:pPr>
      <w:r w:rsidRPr="002E04D6">
        <w:rPr>
          <w:sz w:val="22"/>
          <w:szCs w:val="22"/>
        </w:rPr>
        <w:t>Drugs and alcohol</w:t>
      </w:r>
      <w:r>
        <w:rPr>
          <w:sz w:val="22"/>
          <w:szCs w:val="22"/>
        </w:rPr>
        <w:t>;</w:t>
      </w:r>
      <w:r w:rsidRPr="002E04D6">
        <w:rPr>
          <w:sz w:val="22"/>
          <w:szCs w:val="22"/>
        </w:rPr>
        <w:t xml:space="preserve"> </w:t>
      </w:r>
    </w:p>
    <w:p w:rsidR="00B23DE9" w:rsidRDefault="00B23DE9" w:rsidP="00B23DE9">
      <w:pPr>
        <w:numPr>
          <w:ilvl w:val="3"/>
          <w:numId w:val="71"/>
        </w:numPr>
        <w:ind w:left="2160"/>
        <w:rPr>
          <w:sz w:val="22"/>
          <w:szCs w:val="22"/>
        </w:rPr>
      </w:pPr>
      <w:r w:rsidRPr="002E04D6">
        <w:rPr>
          <w:sz w:val="22"/>
          <w:szCs w:val="22"/>
        </w:rPr>
        <w:t>Fire and Safety equipment</w:t>
      </w:r>
      <w:r>
        <w:rPr>
          <w:sz w:val="22"/>
          <w:szCs w:val="22"/>
        </w:rPr>
        <w:t>;</w:t>
      </w:r>
      <w:r w:rsidRPr="002E04D6">
        <w:rPr>
          <w:sz w:val="22"/>
          <w:szCs w:val="22"/>
        </w:rPr>
        <w:t xml:space="preserve"> </w:t>
      </w:r>
    </w:p>
    <w:p w:rsidR="00B23DE9" w:rsidRDefault="00B23DE9" w:rsidP="00B23DE9">
      <w:pPr>
        <w:numPr>
          <w:ilvl w:val="3"/>
          <w:numId w:val="71"/>
        </w:numPr>
        <w:ind w:left="2160"/>
        <w:rPr>
          <w:sz w:val="22"/>
          <w:szCs w:val="22"/>
        </w:rPr>
      </w:pPr>
      <w:r w:rsidRPr="002E04D6">
        <w:rPr>
          <w:sz w:val="22"/>
          <w:szCs w:val="22"/>
        </w:rPr>
        <w:t>Elevators, proximity doors, and alarms</w:t>
      </w:r>
      <w:r>
        <w:rPr>
          <w:sz w:val="22"/>
          <w:szCs w:val="22"/>
        </w:rPr>
        <w:t>;</w:t>
      </w:r>
    </w:p>
    <w:p w:rsidR="00B23DE9" w:rsidRDefault="00B23DE9" w:rsidP="00B23DE9">
      <w:pPr>
        <w:numPr>
          <w:ilvl w:val="3"/>
          <w:numId w:val="71"/>
        </w:numPr>
        <w:ind w:left="2160"/>
        <w:rPr>
          <w:sz w:val="22"/>
          <w:szCs w:val="22"/>
        </w:rPr>
      </w:pPr>
      <w:r w:rsidRPr="002E04D6">
        <w:rPr>
          <w:sz w:val="22"/>
          <w:szCs w:val="22"/>
        </w:rPr>
        <w:t>First Aid</w:t>
      </w:r>
      <w:r>
        <w:rPr>
          <w:sz w:val="22"/>
          <w:szCs w:val="22"/>
        </w:rPr>
        <w:t>; and</w:t>
      </w:r>
    </w:p>
    <w:p w:rsidR="00B23DE9" w:rsidRDefault="00C219A4" w:rsidP="00B23DE9">
      <w:pPr>
        <w:numPr>
          <w:ilvl w:val="3"/>
          <w:numId w:val="71"/>
        </w:numPr>
        <w:ind w:left="2160"/>
        <w:rPr>
          <w:sz w:val="22"/>
          <w:szCs w:val="22"/>
        </w:rPr>
      </w:pPr>
      <w:r>
        <w:rPr>
          <w:sz w:val="22"/>
          <w:szCs w:val="22"/>
        </w:rPr>
        <w:t>State rules &amp; r</w:t>
      </w:r>
      <w:r w:rsidR="00B23DE9" w:rsidRPr="002E04D6">
        <w:rPr>
          <w:sz w:val="22"/>
          <w:szCs w:val="22"/>
        </w:rPr>
        <w:t>egulations</w:t>
      </w:r>
      <w:r w:rsidR="00B23DE9">
        <w:rPr>
          <w:sz w:val="22"/>
          <w:szCs w:val="22"/>
        </w:rPr>
        <w:t>.</w:t>
      </w:r>
    </w:p>
    <w:p w:rsidR="00B23DE9" w:rsidRPr="00596D9B" w:rsidRDefault="00B23DE9" w:rsidP="00B23DE9">
      <w:pPr>
        <w:ind w:left="1800"/>
        <w:rPr>
          <w:sz w:val="22"/>
          <w:szCs w:val="22"/>
        </w:rPr>
      </w:pPr>
    </w:p>
    <w:p w:rsidR="00B23DE9" w:rsidRPr="00B23DE9" w:rsidRDefault="00B23DE9" w:rsidP="00B23DE9">
      <w:pPr>
        <w:numPr>
          <w:ilvl w:val="2"/>
          <w:numId w:val="71"/>
        </w:numPr>
        <w:ind w:left="1800"/>
        <w:rPr>
          <w:sz w:val="22"/>
          <w:szCs w:val="22"/>
        </w:rPr>
      </w:pPr>
      <w:r w:rsidRPr="00596D9B">
        <w:rPr>
          <w:sz w:val="22"/>
          <w:szCs w:val="22"/>
        </w:rPr>
        <w:t xml:space="preserve">Ensure that all formal training required </w:t>
      </w:r>
      <w:r>
        <w:rPr>
          <w:sz w:val="22"/>
          <w:szCs w:val="22"/>
        </w:rPr>
        <w:t>is</w:t>
      </w:r>
      <w:r w:rsidRPr="00596D9B">
        <w:rPr>
          <w:sz w:val="22"/>
          <w:szCs w:val="22"/>
        </w:rPr>
        <w:t xml:space="preserve"> administered by persons who are certified as being qualified to instruct or teach the required subjects or topics. Certification shall be in the form of a certificate issued by an accredited institution, or by documentation that the person instructing has sufficient experience in/with the subject to be able to instruct in an authoritative, practical and current manner.</w:t>
      </w:r>
    </w:p>
    <w:p w:rsidR="00B23DE9" w:rsidRDefault="00B23DE9" w:rsidP="00B23DE9">
      <w:pPr>
        <w:numPr>
          <w:ilvl w:val="2"/>
          <w:numId w:val="71"/>
        </w:numPr>
        <w:ind w:left="1800"/>
        <w:rPr>
          <w:sz w:val="22"/>
          <w:szCs w:val="22"/>
        </w:rPr>
      </w:pPr>
      <w:r w:rsidRPr="00596D9B">
        <w:rPr>
          <w:sz w:val="22"/>
          <w:szCs w:val="22"/>
        </w:rPr>
        <w:t xml:space="preserve">If training sessions are held during the week, </w:t>
      </w:r>
      <w:r>
        <w:rPr>
          <w:sz w:val="22"/>
          <w:szCs w:val="22"/>
        </w:rPr>
        <w:t>assign</w:t>
      </w:r>
      <w:r w:rsidRPr="00596D9B">
        <w:rPr>
          <w:sz w:val="22"/>
          <w:szCs w:val="22"/>
        </w:rPr>
        <w:t xml:space="preserve"> a replacement </w:t>
      </w:r>
      <w:r>
        <w:rPr>
          <w:sz w:val="22"/>
          <w:szCs w:val="22"/>
        </w:rPr>
        <w:t>guard</w:t>
      </w:r>
      <w:r w:rsidRPr="00596D9B">
        <w:rPr>
          <w:sz w:val="22"/>
          <w:szCs w:val="22"/>
        </w:rPr>
        <w:t xml:space="preserve"> to ACDSS during these training sessions at no additional cost to ACDSS.</w:t>
      </w:r>
      <w:r>
        <w:rPr>
          <w:sz w:val="22"/>
          <w:szCs w:val="22"/>
        </w:rPr>
        <w:t xml:space="preserve">  </w:t>
      </w:r>
    </w:p>
    <w:p w:rsidR="00B23DE9" w:rsidRDefault="00B23DE9" w:rsidP="00B23DE9">
      <w:pPr>
        <w:numPr>
          <w:ilvl w:val="2"/>
          <w:numId w:val="71"/>
        </w:numPr>
        <w:ind w:left="1800"/>
        <w:rPr>
          <w:sz w:val="22"/>
          <w:szCs w:val="22"/>
        </w:rPr>
      </w:pPr>
      <w:r w:rsidRPr="00596D9B">
        <w:rPr>
          <w:sz w:val="22"/>
          <w:szCs w:val="22"/>
        </w:rPr>
        <w:t xml:space="preserve">Within </w:t>
      </w:r>
      <w:r w:rsidR="000A7D47">
        <w:rPr>
          <w:sz w:val="22"/>
          <w:szCs w:val="22"/>
        </w:rPr>
        <w:t>five (5</w:t>
      </w:r>
      <w:r w:rsidRPr="00596D9B">
        <w:rPr>
          <w:sz w:val="22"/>
          <w:szCs w:val="22"/>
        </w:rPr>
        <w:t xml:space="preserve">) </w:t>
      </w:r>
      <w:r>
        <w:rPr>
          <w:sz w:val="22"/>
          <w:szCs w:val="22"/>
        </w:rPr>
        <w:t>W</w:t>
      </w:r>
      <w:r w:rsidRPr="00596D9B">
        <w:rPr>
          <w:sz w:val="22"/>
          <w:szCs w:val="22"/>
        </w:rPr>
        <w:t xml:space="preserve">orking </w:t>
      </w:r>
      <w:r>
        <w:rPr>
          <w:sz w:val="22"/>
          <w:szCs w:val="22"/>
        </w:rPr>
        <w:t>D</w:t>
      </w:r>
      <w:r w:rsidRPr="00596D9B">
        <w:rPr>
          <w:sz w:val="22"/>
          <w:szCs w:val="22"/>
        </w:rPr>
        <w:t xml:space="preserve">ays after the completion of training, submit a written report of the </w:t>
      </w:r>
      <w:r w:rsidR="006B55CE">
        <w:rPr>
          <w:sz w:val="22"/>
          <w:szCs w:val="22"/>
        </w:rPr>
        <w:t xml:space="preserve">completion of </w:t>
      </w:r>
      <w:r w:rsidRPr="00596D9B">
        <w:rPr>
          <w:sz w:val="22"/>
          <w:szCs w:val="22"/>
        </w:rPr>
        <w:t xml:space="preserve">training sessions and resulting test scores to the State Project Manager.  Failure to submit documentation of completed training as required will result in the removal of the </w:t>
      </w:r>
      <w:r>
        <w:rPr>
          <w:sz w:val="22"/>
          <w:szCs w:val="22"/>
        </w:rPr>
        <w:t>guard</w:t>
      </w:r>
      <w:r w:rsidRPr="00596D9B">
        <w:rPr>
          <w:sz w:val="22"/>
          <w:szCs w:val="22"/>
        </w:rPr>
        <w:t xml:space="preserve"> from the project until the documentation has been submitted.</w:t>
      </w:r>
      <w:r w:rsidR="006B55CE">
        <w:rPr>
          <w:sz w:val="22"/>
          <w:szCs w:val="22"/>
        </w:rPr>
        <w:t xml:space="preserve">  The Contractor shall also provide this documentation upon request of the DHR Contract Administrator and/or State Project Manager or designee, within five (5) Working Days.</w:t>
      </w:r>
    </w:p>
    <w:p w:rsidR="004F050E" w:rsidRDefault="004F050E" w:rsidP="006B55CE">
      <w:pPr>
        <w:numPr>
          <w:ilvl w:val="2"/>
          <w:numId w:val="71"/>
        </w:numPr>
        <w:ind w:left="1800"/>
        <w:rPr>
          <w:sz w:val="22"/>
          <w:szCs w:val="22"/>
        </w:rPr>
      </w:pPr>
      <w:r w:rsidRPr="00596D9B">
        <w:rPr>
          <w:sz w:val="22"/>
          <w:szCs w:val="22"/>
        </w:rPr>
        <w:t xml:space="preserve">Authorize the DHR Contract Administrator </w:t>
      </w:r>
      <w:r>
        <w:rPr>
          <w:sz w:val="22"/>
          <w:szCs w:val="22"/>
        </w:rPr>
        <w:t xml:space="preserve">and/or the State Project Manager </w:t>
      </w:r>
      <w:r w:rsidRPr="00596D9B">
        <w:rPr>
          <w:sz w:val="22"/>
          <w:szCs w:val="22"/>
        </w:rPr>
        <w:t>to inspect, monitor and evaluate the conduct of all training procedures.</w:t>
      </w:r>
      <w:r>
        <w:rPr>
          <w:sz w:val="22"/>
          <w:szCs w:val="22"/>
        </w:rPr>
        <w:t xml:space="preserve">  </w:t>
      </w:r>
    </w:p>
    <w:p w:rsidR="006B55CE" w:rsidRDefault="006B55CE" w:rsidP="006B55CE">
      <w:pPr>
        <w:ind w:left="1800"/>
        <w:rPr>
          <w:sz w:val="22"/>
          <w:szCs w:val="22"/>
        </w:rPr>
      </w:pPr>
    </w:p>
    <w:p w:rsidR="004F050E" w:rsidRPr="00D16842" w:rsidRDefault="004F050E" w:rsidP="004F050E">
      <w:pPr>
        <w:ind w:left="1440" w:hanging="360"/>
        <w:rPr>
          <w:b/>
          <w:sz w:val="22"/>
          <w:szCs w:val="22"/>
        </w:rPr>
      </w:pPr>
      <w:r>
        <w:rPr>
          <w:sz w:val="22"/>
          <w:szCs w:val="22"/>
        </w:rPr>
        <w:tab/>
      </w:r>
      <w:r w:rsidRPr="00D16842">
        <w:rPr>
          <w:b/>
          <w:sz w:val="22"/>
          <w:szCs w:val="22"/>
        </w:rPr>
        <w:t>NOTE:  Following the completion of training</w:t>
      </w:r>
      <w:r w:rsidR="00D16842" w:rsidRPr="00D16842">
        <w:rPr>
          <w:b/>
          <w:sz w:val="22"/>
          <w:szCs w:val="22"/>
        </w:rPr>
        <w:t xml:space="preserve"> but before the guard begins working under the Contract</w:t>
      </w:r>
      <w:r w:rsidRPr="00D16842">
        <w:rPr>
          <w:b/>
          <w:sz w:val="22"/>
          <w:szCs w:val="22"/>
        </w:rPr>
        <w:t xml:space="preserve">, the State Project Manager and the Contractor will arrange a day/time for the guard to receive an initial orientation of ACDSS.  The orientation will </w:t>
      </w:r>
      <w:r w:rsidR="00D16842" w:rsidRPr="00D16842">
        <w:rPr>
          <w:b/>
          <w:sz w:val="22"/>
          <w:szCs w:val="22"/>
        </w:rPr>
        <w:t>occur prior to the guard</w:t>
      </w:r>
      <w:r w:rsidR="00D16842">
        <w:rPr>
          <w:b/>
          <w:sz w:val="22"/>
          <w:szCs w:val="22"/>
        </w:rPr>
        <w:t xml:space="preserve"> </w:t>
      </w:r>
      <w:r w:rsidRPr="00D16842">
        <w:rPr>
          <w:b/>
          <w:sz w:val="22"/>
          <w:szCs w:val="22"/>
        </w:rPr>
        <w:t>includ</w:t>
      </w:r>
      <w:r w:rsidR="00222667">
        <w:rPr>
          <w:b/>
          <w:sz w:val="22"/>
          <w:szCs w:val="22"/>
        </w:rPr>
        <w:t>ing</w:t>
      </w:r>
      <w:r w:rsidRPr="00D16842">
        <w:rPr>
          <w:b/>
          <w:sz w:val="22"/>
          <w:szCs w:val="22"/>
        </w:rPr>
        <w:t xml:space="preserve"> basic information such as a building tour, location of fire and safety equipment, orientation of ACDSS programs, etc.</w:t>
      </w:r>
    </w:p>
    <w:p w:rsidR="00596D9B" w:rsidRPr="00596D9B" w:rsidRDefault="00596D9B" w:rsidP="00596D9B">
      <w:pPr>
        <w:rPr>
          <w:sz w:val="22"/>
          <w:szCs w:val="22"/>
        </w:rPr>
      </w:pPr>
    </w:p>
    <w:p w:rsidR="00596D9B" w:rsidRPr="00596D9B" w:rsidRDefault="009D414E" w:rsidP="00A5555B">
      <w:pPr>
        <w:numPr>
          <w:ilvl w:val="0"/>
          <w:numId w:val="82"/>
        </w:numPr>
        <w:rPr>
          <w:b/>
          <w:sz w:val="22"/>
          <w:szCs w:val="22"/>
          <w:u w:val="single"/>
        </w:rPr>
      </w:pPr>
      <w:r>
        <w:rPr>
          <w:b/>
          <w:sz w:val="22"/>
          <w:szCs w:val="22"/>
          <w:u w:val="single"/>
        </w:rPr>
        <w:t>G</w:t>
      </w:r>
      <w:r w:rsidR="003B2288">
        <w:rPr>
          <w:b/>
          <w:sz w:val="22"/>
          <w:szCs w:val="22"/>
          <w:u w:val="single"/>
        </w:rPr>
        <w:t>uard</w:t>
      </w:r>
      <w:r w:rsidR="00596D9B" w:rsidRPr="00596D9B">
        <w:rPr>
          <w:b/>
          <w:sz w:val="22"/>
          <w:szCs w:val="22"/>
          <w:u w:val="single"/>
        </w:rPr>
        <w:t xml:space="preserve"> Duties</w:t>
      </w:r>
    </w:p>
    <w:p w:rsidR="00596D9B" w:rsidRPr="00596D9B" w:rsidRDefault="00596D9B" w:rsidP="00596D9B">
      <w:pPr>
        <w:rPr>
          <w:b/>
          <w:sz w:val="22"/>
          <w:szCs w:val="22"/>
          <w:u w:val="single"/>
        </w:rPr>
      </w:pPr>
    </w:p>
    <w:p w:rsidR="00596D9B" w:rsidRPr="00041268" w:rsidRDefault="009D414E" w:rsidP="00041268">
      <w:pPr>
        <w:ind w:left="348" w:firstLine="720"/>
        <w:rPr>
          <w:sz w:val="22"/>
          <w:szCs w:val="22"/>
        </w:rPr>
      </w:pPr>
      <w:r w:rsidRPr="00041268">
        <w:rPr>
          <w:sz w:val="22"/>
          <w:szCs w:val="22"/>
        </w:rPr>
        <w:t>Guard</w:t>
      </w:r>
      <w:r w:rsidR="00B32036" w:rsidRPr="00041268">
        <w:rPr>
          <w:sz w:val="22"/>
          <w:szCs w:val="22"/>
        </w:rPr>
        <w:t xml:space="preserve"> duties to be provided shall include, but are not limited to</w:t>
      </w:r>
      <w:r w:rsidR="004E0837">
        <w:rPr>
          <w:sz w:val="22"/>
          <w:szCs w:val="22"/>
        </w:rPr>
        <w:t>,</w:t>
      </w:r>
      <w:r w:rsidR="00B32036" w:rsidRPr="00041268">
        <w:rPr>
          <w:sz w:val="22"/>
          <w:szCs w:val="22"/>
        </w:rPr>
        <w:t xml:space="preserve"> the following</w:t>
      </w:r>
      <w:r w:rsidR="00596D9B" w:rsidRPr="00041268">
        <w:rPr>
          <w:sz w:val="22"/>
          <w:szCs w:val="22"/>
        </w:rPr>
        <w:t>:</w:t>
      </w:r>
    </w:p>
    <w:p w:rsidR="00596D9B" w:rsidRPr="00A3559F" w:rsidRDefault="00596D9B" w:rsidP="00596D9B">
      <w:pPr>
        <w:rPr>
          <w:sz w:val="22"/>
          <w:szCs w:val="22"/>
        </w:rPr>
      </w:pPr>
    </w:p>
    <w:p w:rsidR="008375C4" w:rsidRPr="008375C4" w:rsidRDefault="00C219A4" w:rsidP="00BC1CAB">
      <w:pPr>
        <w:numPr>
          <w:ilvl w:val="0"/>
          <w:numId w:val="87"/>
        </w:numPr>
        <w:ind w:left="1440"/>
        <w:rPr>
          <w:sz w:val="22"/>
          <w:szCs w:val="22"/>
        </w:rPr>
      </w:pPr>
      <w:r>
        <w:rPr>
          <w:sz w:val="22"/>
          <w:szCs w:val="22"/>
        </w:rPr>
        <w:t>Daily l</w:t>
      </w:r>
      <w:r w:rsidR="008375C4" w:rsidRPr="00430D04">
        <w:rPr>
          <w:sz w:val="22"/>
          <w:szCs w:val="22"/>
        </w:rPr>
        <w:t>ock</w:t>
      </w:r>
      <w:r w:rsidR="008375C4">
        <w:rPr>
          <w:sz w:val="22"/>
          <w:szCs w:val="22"/>
        </w:rPr>
        <w:t>ing</w:t>
      </w:r>
      <w:r w:rsidR="008375C4" w:rsidRPr="00430D04">
        <w:rPr>
          <w:sz w:val="22"/>
          <w:szCs w:val="22"/>
        </w:rPr>
        <w:t xml:space="preserve"> and unlock</w:t>
      </w:r>
      <w:r>
        <w:rPr>
          <w:sz w:val="22"/>
          <w:szCs w:val="22"/>
        </w:rPr>
        <w:t xml:space="preserve">ing </w:t>
      </w:r>
      <w:r w:rsidR="004E0837">
        <w:rPr>
          <w:sz w:val="22"/>
          <w:szCs w:val="22"/>
        </w:rPr>
        <w:t xml:space="preserve">of </w:t>
      </w:r>
      <w:r>
        <w:rPr>
          <w:sz w:val="22"/>
          <w:szCs w:val="22"/>
        </w:rPr>
        <w:t>ACDSS’s public, front door</w:t>
      </w:r>
      <w:r w:rsidR="008375C4" w:rsidRPr="00430D04">
        <w:rPr>
          <w:sz w:val="22"/>
          <w:szCs w:val="22"/>
        </w:rPr>
        <w:t>.</w:t>
      </w:r>
    </w:p>
    <w:p w:rsidR="009D414E" w:rsidRPr="00A3559F" w:rsidRDefault="009D414E" w:rsidP="00BC1CAB">
      <w:pPr>
        <w:pStyle w:val="ListParagraph"/>
        <w:numPr>
          <w:ilvl w:val="0"/>
          <w:numId w:val="87"/>
        </w:numPr>
        <w:tabs>
          <w:tab w:val="left" w:pos="1540"/>
        </w:tabs>
        <w:ind w:left="1440" w:right="303"/>
        <w:rPr>
          <w:rFonts w:eastAsia="Tahoma"/>
          <w:sz w:val="22"/>
          <w:szCs w:val="22"/>
        </w:rPr>
      </w:pPr>
      <w:r w:rsidRPr="00A3559F">
        <w:rPr>
          <w:rFonts w:eastAsia="Tahoma"/>
          <w:spacing w:val="-1"/>
          <w:sz w:val="22"/>
          <w:szCs w:val="22"/>
        </w:rPr>
        <w:t>Op</w:t>
      </w:r>
      <w:r w:rsidRPr="00A3559F">
        <w:rPr>
          <w:rFonts w:eastAsia="Tahoma"/>
          <w:spacing w:val="1"/>
          <w:sz w:val="22"/>
          <w:szCs w:val="22"/>
        </w:rPr>
        <w:t>e</w:t>
      </w:r>
      <w:r w:rsidRPr="00A3559F">
        <w:rPr>
          <w:rFonts w:eastAsia="Tahoma"/>
          <w:spacing w:val="2"/>
          <w:sz w:val="22"/>
          <w:szCs w:val="22"/>
        </w:rPr>
        <w:t>r</w:t>
      </w:r>
      <w:r w:rsidRPr="00A3559F">
        <w:rPr>
          <w:rFonts w:eastAsia="Tahoma"/>
          <w:spacing w:val="-1"/>
          <w:sz w:val="22"/>
          <w:szCs w:val="22"/>
        </w:rPr>
        <w:t>at</w:t>
      </w:r>
      <w:r w:rsidRPr="00A3559F">
        <w:rPr>
          <w:rFonts w:eastAsia="Tahoma"/>
          <w:sz w:val="22"/>
          <w:szCs w:val="22"/>
        </w:rPr>
        <w:t xml:space="preserve">ing </w:t>
      </w:r>
      <w:r w:rsidRPr="00A3559F">
        <w:rPr>
          <w:rFonts w:eastAsia="Tahoma"/>
          <w:spacing w:val="1"/>
          <w:sz w:val="22"/>
          <w:szCs w:val="22"/>
        </w:rPr>
        <w:t>a</w:t>
      </w:r>
      <w:r w:rsidRPr="00A3559F">
        <w:rPr>
          <w:rFonts w:eastAsia="Tahoma"/>
          <w:sz w:val="22"/>
          <w:szCs w:val="22"/>
        </w:rPr>
        <w:t>nd</w:t>
      </w:r>
      <w:r w:rsidRPr="00A3559F">
        <w:rPr>
          <w:rFonts w:eastAsia="Tahoma"/>
          <w:spacing w:val="-1"/>
          <w:sz w:val="22"/>
          <w:szCs w:val="22"/>
        </w:rPr>
        <w:t xml:space="preserve"> </w:t>
      </w:r>
      <w:r w:rsidRPr="00A3559F">
        <w:rPr>
          <w:rFonts w:eastAsia="Tahoma"/>
          <w:spacing w:val="1"/>
          <w:sz w:val="22"/>
          <w:szCs w:val="22"/>
        </w:rPr>
        <w:t>e</w:t>
      </w:r>
      <w:r w:rsidRPr="00A3559F">
        <w:rPr>
          <w:rFonts w:eastAsia="Tahoma"/>
          <w:sz w:val="22"/>
          <w:szCs w:val="22"/>
        </w:rPr>
        <w:t>nf</w:t>
      </w:r>
      <w:r w:rsidRPr="00A3559F">
        <w:rPr>
          <w:rFonts w:eastAsia="Tahoma"/>
          <w:spacing w:val="-1"/>
          <w:sz w:val="22"/>
          <w:szCs w:val="22"/>
        </w:rPr>
        <w:t>o</w:t>
      </w:r>
      <w:r w:rsidRPr="00A3559F">
        <w:rPr>
          <w:rFonts w:eastAsia="Tahoma"/>
          <w:sz w:val="22"/>
          <w:szCs w:val="22"/>
        </w:rPr>
        <w:t>rcing a</w:t>
      </w:r>
      <w:r w:rsidRPr="00A3559F">
        <w:rPr>
          <w:rFonts w:eastAsia="Tahoma"/>
          <w:spacing w:val="-2"/>
          <w:sz w:val="22"/>
          <w:szCs w:val="22"/>
        </w:rPr>
        <w:t xml:space="preserve"> </w:t>
      </w:r>
      <w:r w:rsidRPr="00A3559F">
        <w:rPr>
          <w:rFonts w:eastAsia="Tahoma"/>
          <w:spacing w:val="1"/>
          <w:sz w:val="22"/>
          <w:szCs w:val="22"/>
        </w:rPr>
        <w:t>s</w:t>
      </w:r>
      <w:r w:rsidRPr="00A3559F">
        <w:rPr>
          <w:rFonts w:eastAsia="Tahoma"/>
          <w:sz w:val="22"/>
          <w:szCs w:val="22"/>
        </w:rPr>
        <w:t>y</w:t>
      </w:r>
      <w:r w:rsidRPr="00A3559F">
        <w:rPr>
          <w:rFonts w:eastAsia="Tahoma"/>
          <w:spacing w:val="1"/>
          <w:sz w:val="22"/>
          <w:szCs w:val="22"/>
        </w:rPr>
        <w:t>s</w:t>
      </w:r>
      <w:r w:rsidRPr="00A3559F">
        <w:rPr>
          <w:rFonts w:eastAsia="Tahoma"/>
          <w:spacing w:val="-1"/>
          <w:sz w:val="22"/>
          <w:szCs w:val="22"/>
        </w:rPr>
        <w:t>t</w:t>
      </w:r>
      <w:r w:rsidRPr="00A3559F">
        <w:rPr>
          <w:rFonts w:eastAsia="Tahoma"/>
          <w:spacing w:val="1"/>
          <w:sz w:val="22"/>
          <w:szCs w:val="22"/>
        </w:rPr>
        <w:t>e</w:t>
      </w:r>
      <w:r w:rsidRPr="00A3559F">
        <w:rPr>
          <w:rFonts w:eastAsia="Tahoma"/>
          <w:sz w:val="22"/>
          <w:szCs w:val="22"/>
        </w:rPr>
        <w:t xml:space="preserve">m </w:t>
      </w:r>
      <w:r w:rsidRPr="00A3559F">
        <w:rPr>
          <w:rFonts w:eastAsia="Tahoma"/>
          <w:spacing w:val="-1"/>
          <w:sz w:val="22"/>
          <w:szCs w:val="22"/>
        </w:rPr>
        <w:t>o</w:t>
      </w:r>
      <w:r w:rsidRPr="00A3559F">
        <w:rPr>
          <w:rFonts w:eastAsia="Tahoma"/>
          <w:sz w:val="22"/>
          <w:szCs w:val="22"/>
        </w:rPr>
        <w:t xml:space="preserve">f </w:t>
      </w:r>
      <w:r w:rsidRPr="00A3559F">
        <w:rPr>
          <w:rFonts w:eastAsia="Tahoma"/>
          <w:spacing w:val="1"/>
          <w:sz w:val="22"/>
          <w:szCs w:val="22"/>
        </w:rPr>
        <w:t>se</w:t>
      </w:r>
      <w:r w:rsidRPr="00A3559F">
        <w:rPr>
          <w:rFonts w:eastAsia="Tahoma"/>
          <w:sz w:val="22"/>
          <w:szCs w:val="22"/>
        </w:rPr>
        <w:t>curi</w:t>
      </w:r>
      <w:r w:rsidRPr="00A3559F">
        <w:rPr>
          <w:rFonts w:eastAsia="Tahoma"/>
          <w:spacing w:val="-1"/>
          <w:sz w:val="22"/>
          <w:szCs w:val="22"/>
        </w:rPr>
        <w:t>t</w:t>
      </w:r>
      <w:r w:rsidRPr="00A3559F">
        <w:rPr>
          <w:rFonts w:eastAsia="Tahoma"/>
          <w:sz w:val="22"/>
          <w:szCs w:val="22"/>
        </w:rPr>
        <w:t>y ch</w:t>
      </w:r>
      <w:r w:rsidRPr="00A3559F">
        <w:rPr>
          <w:rFonts w:eastAsia="Tahoma"/>
          <w:spacing w:val="1"/>
          <w:sz w:val="22"/>
          <w:szCs w:val="22"/>
        </w:rPr>
        <w:t>e</w:t>
      </w:r>
      <w:r w:rsidRPr="00A3559F">
        <w:rPr>
          <w:rFonts w:eastAsia="Tahoma"/>
          <w:sz w:val="22"/>
          <w:szCs w:val="22"/>
        </w:rPr>
        <w:t>ck</w:t>
      </w:r>
      <w:r w:rsidRPr="00A3559F">
        <w:rPr>
          <w:rFonts w:eastAsia="Tahoma"/>
          <w:spacing w:val="-1"/>
          <w:sz w:val="22"/>
          <w:szCs w:val="22"/>
        </w:rPr>
        <w:t>po</w:t>
      </w:r>
      <w:r w:rsidRPr="00A3559F">
        <w:rPr>
          <w:rFonts w:eastAsia="Tahoma"/>
          <w:sz w:val="22"/>
          <w:szCs w:val="22"/>
        </w:rPr>
        <w:t>int</w:t>
      </w:r>
      <w:r w:rsidR="00995088">
        <w:rPr>
          <w:rFonts w:eastAsia="Tahoma"/>
          <w:sz w:val="22"/>
          <w:szCs w:val="22"/>
        </w:rPr>
        <w:t>s</w:t>
      </w:r>
      <w:r w:rsidRPr="00A3559F">
        <w:rPr>
          <w:rFonts w:eastAsia="Tahoma"/>
          <w:spacing w:val="-2"/>
          <w:sz w:val="22"/>
          <w:szCs w:val="22"/>
        </w:rPr>
        <w:t xml:space="preserve"> </w:t>
      </w:r>
      <w:r w:rsidRPr="00A3559F">
        <w:rPr>
          <w:rFonts w:eastAsia="Tahoma"/>
          <w:spacing w:val="1"/>
          <w:sz w:val="22"/>
          <w:szCs w:val="22"/>
        </w:rPr>
        <w:t>t</w:t>
      </w:r>
      <w:r w:rsidRPr="00A3559F">
        <w:rPr>
          <w:rFonts w:eastAsia="Tahoma"/>
          <w:sz w:val="22"/>
          <w:szCs w:val="22"/>
        </w:rPr>
        <w:t>o</w:t>
      </w:r>
      <w:r w:rsidRPr="00A3559F">
        <w:rPr>
          <w:rFonts w:eastAsia="Tahoma"/>
          <w:spacing w:val="-1"/>
          <w:sz w:val="22"/>
          <w:szCs w:val="22"/>
        </w:rPr>
        <w:t xml:space="preserve"> a</w:t>
      </w:r>
      <w:r w:rsidRPr="00A3559F">
        <w:rPr>
          <w:rFonts w:eastAsia="Tahoma"/>
          <w:sz w:val="22"/>
          <w:szCs w:val="22"/>
        </w:rPr>
        <w:t>ll vi</w:t>
      </w:r>
      <w:r w:rsidRPr="00A3559F">
        <w:rPr>
          <w:rFonts w:eastAsia="Tahoma"/>
          <w:spacing w:val="1"/>
          <w:sz w:val="22"/>
          <w:szCs w:val="22"/>
        </w:rPr>
        <w:t>s</w:t>
      </w:r>
      <w:r w:rsidRPr="00A3559F">
        <w:rPr>
          <w:rFonts w:eastAsia="Tahoma"/>
          <w:sz w:val="22"/>
          <w:szCs w:val="22"/>
        </w:rPr>
        <w:t>i</w:t>
      </w:r>
      <w:r w:rsidRPr="00A3559F">
        <w:rPr>
          <w:rFonts w:eastAsia="Tahoma"/>
          <w:spacing w:val="-1"/>
          <w:sz w:val="22"/>
          <w:szCs w:val="22"/>
        </w:rPr>
        <w:t>to</w:t>
      </w:r>
      <w:r w:rsidRPr="00A3559F">
        <w:rPr>
          <w:rFonts w:eastAsia="Tahoma"/>
          <w:sz w:val="22"/>
          <w:szCs w:val="22"/>
        </w:rPr>
        <w:t xml:space="preserve">rs </w:t>
      </w:r>
      <w:r w:rsidRPr="00A3559F">
        <w:rPr>
          <w:rFonts w:eastAsia="Tahoma"/>
          <w:spacing w:val="-1"/>
          <w:sz w:val="22"/>
          <w:szCs w:val="22"/>
        </w:rPr>
        <w:t>a</w:t>
      </w:r>
      <w:r w:rsidRPr="00A3559F">
        <w:rPr>
          <w:rFonts w:eastAsia="Tahoma"/>
          <w:sz w:val="22"/>
          <w:szCs w:val="22"/>
        </w:rPr>
        <w:t xml:space="preserve">t </w:t>
      </w:r>
      <w:r w:rsidRPr="00A3559F">
        <w:rPr>
          <w:rFonts w:eastAsia="Tahoma"/>
          <w:spacing w:val="-1"/>
          <w:sz w:val="22"/>
          <w:szCs w:val="22"/>
        </w:rPr>
        <w:t>t</w:t>
      </w:r>
      <w:r w:rsidRPr="00A3559F">
        <w:rPr>
          <w:rFonts w:eastAsia="Tahoma"/>
          <w:sz w:val="22"/>
          <w:szCs w:val="22"/>
        </w:rPr>
        <w:t xml:space="preserve">he </w:t>
      </w:r>
      <w:r w:rsidRPr="00A3559F">
        <w:rPr>
          <w:rFonts w:eastAsia="Tahoma"/>
          <w:spacing w:val="1"/>
          <w:sz w:val="22"/>
          <w:szCs w:val="22"/>
        </w:rPr>
        <w:t>e</w:t>
      </w:r>
      <w:r w:rsidRPr="00A3559F">
        <w:rPr>
          <w:rFonts w:eastAsia="Tahoma"/>
          <w:sz w:val="22"/>
          <w:szCs w:val="22"/>
        </w:rPr>
        <w:t>n</w:t>
      </w:r>
      <w:r w:rsidRPr="00A3559F">
        <w:rPr>
          <w:rFonts w:eastAsia="Tahoma"/>
          <w:spacing w:val="-1"/>
          <w:sz w:val="22"/>
          <w:szCs w:val="22"/>
        </w:rPr>
        <w:t>t</w:t>
      </w:r>
      <w:r w:rsidRPr="00A3559F">
        <w:rPr>
          <w:rFonts w:eastAsia="Tahoma"/>
          <w:sz w:val="22"/>
          <w:szCs w:val="22"/>
        </w:rPr>
        <w:t>r</w:t>
      </w:r>
      <w:r w:rsidRPr="00A3559F">
        <w:rPr>
          <w:rFonts w:eastAsia="Tahoma"/>
          <w:spacing w:val="-1"/>
          <w:sz w:val="22"/>
          <w:szCs w:val="22"/>
        </w:rPr>
        <w:t>a</w:t>
      </w:r>
      <w:r w:rsidRPr="00A3559F">
        <w:rPr>
          <w:rFonts w:eastAsia="Tahoma"/>
          <w:sz w:val="22"/>
          <w:szCs w:val="22"/>
        </w:rPr>
        <w:t xml:space="preserve">nce </w:t>
      </w:r>
      <w:r w:rsidRPr="00A3559F">
        <w:rPr>
          <w:rFonts w:eastAsia="Tahoma"/>
          <w:spacing w:val="-1"/>
          <w:sz w:val="22"/>
          <w:szCs w:val="22"/>
        </w:rPr>
        <w:t>doo</w:t>
      </w:r>
      <w:r w:rsidRPr="00A3559F">
        <w:rPr>
          <w:rFonts w:eastAsia="Tahoma"/>
          <w:sz w:val="22"/>
          <w:szCs w:val="22"/>
        </w:rPr>
        <w:t>rs</w:t>
      </w:r>
      <w:r w:rsidRPr="00A3559F">
        <w:rPr>
          <w:rFonts w:eastAsia="Tahoma"/>
          <w:spacing w:val="3"/>
          <w:sz w:val="22"/>
          <w:szCs w:val="22"/>
        </w:rPr>
        <w:t xml:space="preserve"> </w:t>
      </w:r>
      <w:r w:rsidRPr="00A3559F">
        <w:rPr>
          <w:rFonts w:eastAsia="Tahoma"/>
          <w:spacing w:val="-1"/>
          <w:sz w:val="22"/>
          <w:szCs w:val="22"/>
        </w:rPr>
        <w:t>o</w:t>
      </w:r>
      <w:r w:rsidRPr="00A3559F">
        <w:rPr>
          <w:rFonts w:eastAsia="Tahoma"/>
          <w:sz w:val="22"/>
          <w:szCs w:val="22"/>
        </w:rPr>
        <w:t>f ACD</w:t>
      </w:r>
      <w:r w:rsidRPr="00A3559F">
        <w:rPr>
          <w:rFonts w:eastAsia="Tahoma"/>
          <w:spacing w:val="1"/>
          <w:sz w:val="22"/>
          <w:szCs w:val="22"/>
        </w:rPr>
        <w:t>SS</w:t>
      </w:r>
      <w:r w:rsidRPr="00A3559F">
        <w:rPr>
          <w:rFonts w:eastAsia="Tahoma"/>
          <w:sz w:val="22"/>
          <w:szCs w:val="22"/>
        </w:rPr>
        <w:t>,</w:t>
      </w:r>
      <w:r w:rsidRPr="00A3559F">
        <w:rPr>
          <w:rFonts w:eastAsia="Tahoma"/>
          <w:spacing w:val="-1"/>
          <w:sz w:val="22"/>
          <w:szCs w:val="22"/>
        </w:rPr>
        <w:t xml:space="preserve"> t</w:t>
      </w:r>
      <w:r w:rsidRPr="00A3559F">
        <w:rPr>
          <w:rFonts w:eastAsia="Tahoma"/>
          <w:sz w:val="22"/>
          <w:szCs w:val="22"/>
        </w:rPr>
        <w:t>o</w:t>
      </w:r>
      <w:r w:rsidRPr="00A3559F">
        <w:rPr>
          <w:rFonts w:eastAsia="Tahoma"/>
          <w:spacing w:val="-1"/>
          <w:sz w:val="22"/>
          <w:szCs w:val="22"/>
        </w:rPr>
        <w:t xml:space="preserve"> </w:t>
      </w:r>
      <w:r w:rsidRPr="00A3559F">
        <w:rPr>
          <w:rFonts w:eastAsia="Tahoma"/>
          <w:sz w:val="22"/>
          <w:szCs w:val="22"/>
        </w:rPr>
        <w:t>inclu</w:t>
      </w:r>
      <w:r w:rsidRPr="00A3559F">
        <w:rPr>
          <w:rFonts w:eastAsia="Tahoma"/>
          <w:spacing w:val="-1"/>
          <w:sz w:val="22"/>
          <w:szCs w:val="22"/>
        </w:rPr>
        <w:t>d</w:t>
      </w:r>
      <w:r w:rsidRPr="00A3559F">
        <w:rPr>
          <w:rFonts w:eastAsia="Tahoma"/>
          <w:sz w:val="22"/>
          <w:szCs w:val="22"/>
        </w:rPr>
        <w:t xml:space="preserve">e </w:t>
      </w:r>
      <w:r w:rsidRPr="00A3559F">
        <w:rPr>
          <w:rFonts w:eastAsia="Tahoma"/>
          <w:spacing w:val="1"/>
          <w:sz w:val="22"/>
          <w:szCs w:val="22"/>
        </w:rPr>
        <w:t>t</w:t>
      </w:r>
      <w:r w:rsidRPr="00A3559F">
        <w:rPr>
          <w:rFonts w:eastAsia="Tahoma"/>
          <w:sz w:val="22"/>
          <w:szCs w:val="22"/>
        </w:rPr>
        <w:t xml:space="preserve">he </w:t>
      </w:r>
      <w:r w:rsidRPr="00A3559F">
        <w:rPr>
          <w:rFonts w:eastAsia="Tahoma"/>
          <w:spacing w:val="-1"/>
          <w:sz w:val="22"/>
          <w:szCs w:val="22"/>
        </w:rPr>
        <w:t>op</w:t>
      </w:r>
      <w:r w:rsidRPr="00A3559F">
        <w:rPr>
          <w:rFonts w:eastAsia="Tahoma"/>
          <w:spacing w:val="1"/>
          <w:sz w:val="22"/>
          <w:szCs w:val="22"/>
        </w:rPr>
        <w:t>e</w:t>
      </w:r>
      <w:r w:rsidRPr="00A3559F">
        <w:rPr>
          <w:rFonts w:eastAsia="Tahoma"/>
          <w:sz w:val="22"/>
          <w:szCs w:val="22"/>
        </w:rPr>
        <w:t>r</w:t>
      </w:r>
      <w:r w:rsidRPr="00A3559F">
        <w:rPr>
          <w:rFonts w:eastAsia="Tahoma"/>
          <w:spacing w:val="-1"/>
          <w:sz w:val="22"/>
          <w:szCs w:val="22"/>
        </w:rPr>
        <w:t>at</w:t>
      </w:r>
      <w:r w:rsidRPr="00A3559F">
        <w:rPr>
          <w:rFonts w:eastAsia="Tahoma"/>
          <w:sz w:val="22"/>
          <w:szCs w:val="22"/>
        </w:rPr>
        <w:t>i</w:t>
      </w:r>
      <w:r w:rsidRPr="00A3559F">
        <w:rPr>
          <w:rFonts w:eastAsia="Tahoma"/>
          <w:spacing w:val="-1"/>
          <w:sz w:val="22"/>
          <w:szCs w:val="22"/>
        </w:rPr>
        <w:t>o</w:t>
      </w:r>
      <w:r w:rsidRPr="00A3559F">
        <w:rPr>
          <w:rFonts w:eastAsia="Tahoma"/>
          <w:sz w:val="22"/>
          <w:szCs w:val="22"/>
        </w:rPr>
        <w:t xml:space="preserve">n </w:t>
      </w:r>
      <w:r w:rsidRPr="00A3559F">
        <w:rPr>
          <w:rFonts w:eastAsia="Tahoma"/>
          <w:spacing w:val="-1"/>
          <w:sz w:val="22"/>
          <w:szCs w:val="22"/>
        </w:rPr>
        <w:t>o</w:t>
      </w:r>
      <w:r w:rsidRPr="00A3559F">
        <w:rPr>
          <w:rFonts w:eastAsia="Tahoma"/>
          <w:sz w:val="22"/>
          <w:szCs w:val="22"/>
        </w:rPr>
        <w:t>f</w:t>
      </w:r>
      <w:r w:rsidRPr="00A3559F">
        <w:rPr>
          <w:rFonts w:eastAsia="Tahoma"/>
          <w:spacing w:val="2"/>
          <w:sz w:val="22"/>
          <w:szCs w:val="22"/>
        </w:rPr>
        <w:t xml:space="preserve"> a </w:t>
      </w:r>
      <w:r w:rsidRPr="00A3559F">
        <w:rPr>
          <w:rFonts w:eastAsia="Tahoma"/>
          <w:sz w:val="22"/>
          <w:szCs w:val="22"/>
        </w:rPr>
        <w:t>w</w:t>
      </w:r>
      <w:r w:rsidRPr="00A3559F">
        <w:rPr>
          <w:rFonts w:eastAsia="Tahoma"/>
          <w:spacing w:val="-1"/>
          <w:sz w:val="22"/>
          <w:szCs w:val="22"/>
        </w:rPr>
        <w:t>a</w:t>
      </w:r>
      <w:r w:rsidRPr="00A3559F">
        <w:rPr>
          <w:rFonts w:eastAsia="Tahoma"/>
          <w:sz w:val="22"/>
          <w:szCs w:val="22"/>
        </w:rPr>
        <w:t>lk</w:t>
      </w:r>
      <w:r w:rsidRPr="00A3559F">
        <w:rPr>
          <w:rFonts w:eastAsia="Tahoma"/>
          <w:spacing w:val="2"/>
          <w:sz w:val="22"/>
          <w:szCs w:val="22"/>
        </w:rPr>
        <w:t xml:space="preserve"> </w:t>
      </w:r>
      <w:r w:rsidRPr="00A3559F">
        <w:rPr>
          <w:rFonts w:eastAsia="Tahoma"/>
          <w:spacing w:val="1"/>
          <w:sz w:val="22"/>
          <w:szCs w:val="22"/>
        </w:rPr>
        <w:t>t</w:t>
      </w:r>
      <w:r w:rsidRPr="00A3559F">
        <w:rPr>
          <w:rFonts w:eastAsia="Tahoma"/>
          <w:sz w:val="22"/>
          <w:szCs w:val="22"/>
        </w:rPr>
        <w:t>hr</w:t>
      </w:r>
      <w:r w:rsidRPr="00A3559F">
        <w:rPr>
          <w:rFonts w:eastAsia="Tahoma"/>
          <w:spacing w:val="-1"/>
          <w:sz w:val="22"/>
          <w:szCs w:val="22"/>
        </w:rPr>
        <w:t>o</w:t>
      </w:r>
      <w:r w:rsidRPr="00A3559F">
        <w:rPr>
          <w:rFonts w:eastAsia="Tahoma"/>
          <w:sz w:val="22"/>
          <w:szCs w:val="22"/>
        </w:rPr>
        <w:t>u</w:t>
      </w:r>
      <w:r w:rsidRPr="00A3559F">
        <w:rPr>
          <w:rFonts w:eastAsia="Tahoma"/>
          <w:spacing w:val="-1"/>
          <w:sz w:val="22"/>
          <w:szCs w:val="22"/>
        </w:rPr>
        <w:t>g</w:t>
      </w:r>
      <w:r w:rsidRPr="00A3559F">
        <w:rPr>
          <w:rFonts w:eastAsia="Tahoma"/>
          <w:sz w:val="22"/>
          <w:szCs w:val="22"/>
        </w:rPr>
        <w:t>h m</w:t>
      </w:r>
      <w:r w:rsidRPr="00A3559F">
        <w:rPr>
          <w:rFonts w:eastAsia="Tahoma"/>
          <w:spacing w:val="1"/>
          <w:sz w:val="22"/>
          <w:szCs w:val="22"/>
        </w:rPr>
        <w:t>e</w:t>
      </w:r>
      <w:r w:rsidRPr="00A3559F">
        <w:rPr>
          <w:rFonts w:eastAsia="Tahoma"/>
          <w:spacing w:val="-1"/>
          <w:sz w:val="22"/>
          <w:szCs w:val="22"/>
        </w:rPr>
        <w:t>ta</w:t>
      </w:r>
      <w:r w:rsidR="004E0837">
        <w:rPr>
          <w:rFonts w:eastAsia="Tahoma"/>
          <w:sz w:val="22"/>
          <w:szCs w:val="22"/>
        </w:rPr>
        <w:t>l</w:t>
      </w:r>
      <w:r w:rsidRPr="00A3559F">
        <w:rPr>
          <w:rFonts w:eastAsia="Tahoma"/>
          <w:sz w:val="22"/>
          <w:szCs w:val="22"/>
        </w:rPr>
        <w:t xml:space="preserve"> </w:t>
      </w:r>
      <w:r w:rsidRPr="00A3559F">
        <w:rPr>
          <w:rFonts w:eastAsia="Tahoma"/>
          <w:spacing w:val="-1"/>
          <w:sz w:val="22"/>
          <w:szCs w:val="22"/>
        </w:rPr>
        <w:t>d</w:t>
      </w:r>
      <w:r w:rsidRPr="00A3559F">
        <w:rPr>
          <w:rFonts w:eastAsia="Tahoma"/>
          <w:spacing w:val="1"/>
          <w:sz w:val="22"/>
          <w:szCs w:val="22"/>
        </w:rPr>
        <w:t>e</w:t>
      </w:r>
      <w:r w:rsidRPr="00A3559F">
        <w:rPr>
          <w:rFonts w:eastAsia="Tahoma"/>
          <w:spacing w:val="-1"/>
          <w:sz w:val="22"/>
          <w:szCs w:val="22"/>
        </w:rPr>
        <w:t>t</w:t>
      </w:r>
      <w:r w:rsidRPr="00A3559F">
        <w:rPr>
          <w:rFonts w:eastAsia="Tahoma"/>
          <w:spacing w:val="1"/>
          <w:sz w:val="22"/>
          <w:szCs w:val="22"/>
        </w:rPr>
        <w:t>e</w:t>
      </w:r>
      <w:r w:rsidRPr="00A3559F">
        <w:rPr>
          <w:rFonts w:eastAsia="Tahoma"/>
          <w:sz w:val="22"/>
          <w:szCs w:val="22"/>
        </w:rPr>
        <w:t>c</w:t>
      </w:r>
      <w:r w:rsidRPr="00A3559F">
        <w:rPr>
          <w:rFonts w:eastAsia="Tahoma"/>
          <w:spacing w:val="1"/>
          <w:sz w:val="22"/>
          <w:szCs w:val="22"/>
        </w:rPr>
        <w:t>t</w:t>
      </w:r>
      <w:r w:rsidRPr="00A3559F">
        <w:rPr>
          <w:rFonts w:eastAsia="Tahoma"/>
          <w:spacing w:val="-1"/>
          <w:sz w:val="22"/>
          <w:szCs w:val="22"/>
        </w:rPr>
        <w:t>o</w:t>
      </w:r>
      <w:r w:rsidRPr="00A3559F">
        <w:rPr>
          <w:rFonts w:eastAsia="Tahoma"/>
          <w:sz w:val="22"/>
          <w:szCs w:val="22"/>
        </w:rPr>
        <w:t>r</w:t>
      </w:r>
      <w:r w:rsidRPr="00A3559F">
        <w:rPr>
          <w:rFonts w:eastAsia="Tahoma"/>
          <w:spacing w:val="2"/>
          <w:sz w:val="22"/>
          <w:szCs w:val="22"/>
        </w:rPr>
        <w:t xml:space="preserve"> </w:t>
      </w:r>
      <w:r w:rsidRPr="00A3559F">
        <w:rPr>
          <w:rFonts w:eastAsia="Tahoma"/>
          <w:spacing w:val="1"/>
          <w:sz w:val="22"/>
          <w:szCs w:val="22"/>
        </w:rPr>
        <w:t>s</w:t>
      </w:r>
      <w:r w:rsidRPr="00A3559F">
        <w:rPr>
          <w:rFonts w:eastAsia="Tahoma"/>
          <w:sz w:val="22"/>
          <w:szCs w:val="22"/>
        </w:rPr>
        <w:t>y</w:t>
      </w:r>
      <w:r w:rsidRPr="00A3559F">
        <w:rPr>
          <w:rFonts w:eastAsia="Tahoma"/>
          <w:spacing w:val="1"/>
          <w:sz w:val="22"/>
          <w:szCs w:val="22"/>
        </w:rPr>
        <w:t>s</w:t>
      </w:r>
      <w:r w:rsidRPr="00A3559F">
        <w:rPr>
          <w:rFonts w:eastAsia="Tahoma"/>
          <w:spacing w:val="-1"/>
          <w:sz w:val="22"/>
          <w:szCs w:val="22"/>
        </w:rPr>
        <w:t>t</w:t>
      </w:r>
      <w:r w:rsidRPr="00A3559F">
        <w:rPr>
          <w:rFonts w:eastAsia="Tahoma"/>
          <w:spacing w:val="1"/>
          <w:sz w:val="22"/>
          <w:szCs w:val="22"/>
        </w:rPr>
        <w:t>e</w:t>
      </w:r>
      <w:r w:rsidRPr="00A3559F">
        <w:rPr>
          <w:rFonts w:eastAsia="Tahoma"/>
          <w:sz w:val="22"/>
          <w:szCs w:val="22"/>
        </w:rPr>
        <w:t>m,</w:t>
      </w:r>
      <w:r w:rsidRPr="00A3559F">
        <w:rPr>
          <w:rFonts w:eastAsia="Tahoma"/>
          <w:spacing w:val="-1"/>
          <w:sz w:val="22"/>
          <w:szCs w:val="22"/>
        </w:rPr>
        <w:t xml:space="preserve"> </w:t>
      </w:r>
      <w:r w:rsidRPr="00A3559F">
        <w:rPr>
          <w:rFonts w:eastAsia="Tahoma"/>
          <w:sz w:val="22"/>
          <w:szCs w:val="22"/>
        </w:rPr>
        <w:t>h</w:t>
      </w:r>
      <w:r w:rsidRPr="00A3559F">
        <w:rPr>
          <w:rFonts w:eastAsia="Tahoma"/>
          <w:spacing w:val="-1"/>
          <w:sz w:val="22"/>
          <w:szCs w:val="22"/>
        </w:rPr>
        <w:t>a</w:t>
      </w:r>
      <w:r w:rsidRPr="00A3559F">
        <w:rPr>
          <w:rFonts w:eastAsia="Tahoma"/>
          <w:sz w:val="22"/>
          <w:szCs w:val="22"/>
        </w:rPr>
        <w:t>n</w:t>
      </w:r>
      <w:r w:rsidRPr="00A3559F">
        <w:rPr>
          <w:rFonts w:eastAsia="Tahoma"/>
          <w:spacing w:val="-1"/>
          <w:sz w:val="22"/>
          <w:szCs w:val="22"/>
        </w:rPr>
        <w:t>d-</w:t>
      </w:r>
      <w:r w:rsidRPr="00A3559F">
        <w:rPr>
          <w:rFonts w:eastAsia="Tahoma"/>
          <w:sz w:val="22"/>
          <w:szCs w:val="22"/>
        </w:rPr>
        <w:t>h</w:t>
      </w:r>
      <w:r w:rsidRPr="00A3559F">
        <w:rPr>
          <w:rFonts w:eastAsia="Tahoma"/>
          <w:spacing w:val="1"/>
          <w:sz w:val="22"/>
          <w:szCs w:val="22"/>
        </w:rPr>
        <w:t>e</w:t>
      </w:r>
      <w:r w:rsidRPr="00A3559F">
        <w:rPr>
          <w:rFonts w:eastAsia="Tahoma"/>
          <w:sz w:val="22"/>
          <w:szCs w:val="22"/>
        </w:rPr>
        <w:t>ld</w:t>
      </w:r>
      <w:r w:rsidRPr="00A3559F">
        <w:rPr>
          <w:rFonts w:eastAsia="Tahoma"/>
          <w:spacing w:val="-1"/>
          <w:sz w:val="22"/>
          <w:szCs w:val="22"/>
        </w:rPr>
        <w:t xml:space="preserve"> </w:t>
      </w:r>
      <w:r w:rsidRPr="00A3559F">
        <w:rPr>
          <w:rFonts w:eastAsia="Tahoma"/>
          <w:sz w:val="22"/>
          <w:szCs w:val="22"/>
        </w:rPr>
        <w:t>m</w:t>
      </w:r>
      <w:r w:rsidRPr="00A3559F">
        <w:rPr>
          <w:rFonts w:eastAsia="Tahoma"/>
          <w:spacing w:val="1"/>
          <w:sz w:val="22"/>
          <w:szCs w:val="22"/>
        </w:rPr>
        <w:t>e</w:t>
      </w:r>
      <w:r w:rsidRPr="00A3559F">
        <w:rPr>
          <w:rFonts w:eastAsia="Tahoma"/>
          <w:spacing w:val="-1"/>
          <w:sz w:val="22"/>
          <w:szCs w:val="22"/>
        </w:rPr>
        <w:t>ta</w:t>
      </w:r>
      <w:r w:rsidRPr="00A3559F">
        <w:rPr>
          <w:rFonts w:eastAsia="Tahoma"/>
          <w:sz w:val="22"/>
          <w:szCs w:val="22"/>
        </w:rPr>
        <w:t xml:space="preserve">l </w:t>
      </w:r>
      <w:r w:rsidRPr="00A3559F">
        <w:rPr>
          <w:rFonts w:eastAsia="Tahoma"/>
          <w:spacing w:val="-1"/>
          <w:sz w:val="22"/>
          <w:szCs w:val="22"/>
        </w:rPr>
        <w:t>d</w:t>
      </w:r>
      <w:r w:rsidRPr="00A3559F">
        <w:rPr>
          <w:rFonts w:eastAsia="Tahoma"/>
          <w:spacing w:val="1"/>
          <w:sz w:val="22"/>
          <w:szCs w:val="22"/>
        </w:rPr>
        <w:t>e</w:t>
      </w:r>
      <w:r w:rsidRPr="00A3559F">
        <w:rPr>
          <w:rFonts w:eastAsia="Tahoma"/>
          <w:spacing w:val="-1"/>
          <w:sz w:val="22"/>
          <w:szCs w:val="22"/>
        </w:rPr>
        <w:t>t</w:t>
      </w:r>
      <w:r w:rsidRPr="00A3559F">
        <w:rPr>
          <w:rFonts w:eastAsia="Tahoma"/>
          <w:spacing w:val="1"/>
          <w:sz w:val="22"/>
          <w:szCs w:val="22"/>
        </w:rPr>
        <w:t>e</w:t>
      </w:r>
      <w:r w:rsidRPr="00A3559F">
        <w:rPr>
          <w:rFonts w:eastAsia="Tahoma"/>
          <w:sz w:val="22"/>
          <w:szCs w:val="22"/>
        </w:rPr>
        <w:t>c</w:t>
      </w:r>
      <w:r w:rsidRPr="00A3559F">
        <w:rPr>
          <w:rFonts w:eastAsia="Tahoma"/>
          <w:spacing w:val="1"/>
          <w:sz w:val="22"/>
          <w:szCs w:val="22"/>
        </w:rPr>
        <w:t>t</w:t>
      </w:r>
      <w:r w:rsidRPr="00A3559F">
        <w:rPr>
          <w:rFonts w:eastAsia="Tahoma"/>
          <w:spacing w:val="-1"/>
          <w:sz w:val="22"/>
          <w:szCs w:val="22"/>
        </w:rPr>
        <w:t>o</w:t>
      </w:r>
      <w:r w:rsidRPr="00A3559F">
        <w:rPr>
          <w:rFonts w:eastAsia="Tahoma"/>
          <w:sz w:val="22"/>
          <w:szCs w:val="22"/>
        </w:rPr>
        <w:t xml:space="preserve">r </w:t>
      </w:r>
      <w:r w:rsidRPr="00A3559F">
        <w:rPr>
          <w:rFonts w:eastAsia="Tahoma"/>
          <w:spacing w:val="2"/>
          <w:sz w:val="22"/>
          <w:szCs w:val="22"/>
        </w:rPr>
        <w:t>w</w:t>
      </w:r>
      <w:r w:rsidRPr="00A3559F">
        <w:rPr>
          <w:rFonts w:eastAsia="Tahoma"/>
          <w:spacing w:val="-1"/>
          <w:sz w:val="22"/>
          <w:szCs w:val="22"/>
        </w:rPr>
        <w:t>a</w:t>
      </w:r>
      <w:r w:rsidRPr="00A3559F">
        <w:rPr>
          <w:rFonts w:eastAsia="Tahoma"/>
          <w:sz w:val="22"/>
          <w:szCs w:val="22"/>
        </w:rPr>
        <w:t>n</w:t>
      </w:r>
      <w:r w:rsidRPr="00A3559F">
        <w:rPr>
          <w:rFonts w:eastAsia="Tahoma"/>
          <w:spacing w:val="-1"/>
          <w:sz w:val="22"/>
          <w:szCs w:val="22"/>
        </w:rPr>
        <w:t>d</w:t>
      </w:r>
      <w:r w:rsidR="00517035">
        <w:rPr>
          <w:rFonts w:eastAsia="Tahoma"/>
          <w:spacing w:val="-1"/>
          <w:sz w:val="22"/>
          <w:szCs w:val="22"/>
        </w:rPr>
        <w:t xml:space="preserve"> </w:t>
      </w:r>
      <w:r w:rsidR="00517035">
        <w:rPr>
          <w:rFonts w:eastAsia="Tahoma"/>
          <w:sz w:val="22"/>
          <w:szCs w:val="22"/>
        </w:rPr>
        <w:t>(see Exhibit 2 for Operating Instructions)</w:t>
      </w:r>
      <w:r w:rsidRPr="00A3559F">
        <w:rPr>
          <w:rFonts w:eastAsia="Tahoma"/>
          <w:sz w:val="22"/>
          <w:szCs w:val="22"/>
        </w:rPr>
        <w:t>,</w:t>
      </w:r>
      <w:r w:rsidRPr="00A3559F">
        <w:rPr>
          <w:rFonts w:eastAsia="Tahoma"/>
          <w:spacing w:val="-1"/>
          <w:sz w:val="22"/>
          <w:szCs w:val="22"/>
        </w:rPr>
        <w:t xml:space="preserve"> </w:t>
      </w:r>
      <w:r w:rsidRPr="00A3559F">
        <w:rPr>
          <w:rFonts w:eastAsia="Tahoma"/>
          <w:sz w:val="22"/>
          <w:szCs w:val="22"/>
        </w:rPr>
        <w:t>ch</w:t>
      </w:r>
      <w:r w:rsidRPr="00A3559F">
        <w:rPr>
          <w:rFonts w:eastAsia="Tahoma"/>
          <w:spacing w:val="1"/>
          <w:sz w:val="22"/>
          <w:szCs w:val="22"/>
        </w:rPr>
        <w:t>e</w:t>
      </w:r>
      <w:r w:rsidRPr="00A3559F">
        <w:rPr>
          <w:rFonts w:eastAsia="Tahoma"/>
          <w:spacing w:val="2"/>
          <w:sz w:val="22"/>
          <w:szCs w:val="22"/>
        </w:rPr>
        <w:t>c</w:t>
      </w:r>
      <w:r w:rsidRPr="00A3559F">
        <w:rPr>
          <w:rFonts w:eastAsia="Tahoma"/>
          <w:sz w:val="22"/>
          <w:szCs w:val="22"/>
        </w:rPr>
        <w:t>king</w:t>
      </w:r>
      <w:r w:rsidRPr="00A3559F">
        <w:rPr>
          <w:rFonts w:eastAsia="Tahoma"/>
          <w:spacing w:val="-1"/>
          <w:sz w:val="22"/>
          <w:szCs w:val="22"/>
        </w:rPr>
        <w:t xml:space="preserve"> o</w:t>
      </w:r>
      <w:r w:rsidRPr="00A3559F">
        <w:rPr>
          <w:rFonts w:eastAsia="Tahoma"/>
          <w:sz w:val="22"/>
          <w:szCs w:val="22"/>
        </w:rPr>
        <w:t>f h</w:t>
      </w:r>
      <w:r w:rsidRPr="00A3559F">
        <w:rPr>
          <w:rFonts w:eastAsia="Tahoma"/>
          <w:spacing w:val="-1"/>
          <w:sz w:val="22"/>
          <w:szCs w:val="22"/>
        </w:rPr>
        <w:t>a</w:t>
      </w:r>
      <w:r w:rsidRPr="00A3559F">
        <w:rPr>
          <w:rFonts w:eastAsia="Tahoma"/>
          <w:sz w:val="22"/>
          <w:szCs w:val="22"/>
        </w:rPr>
        <w:t>n</w:t>
      </w:r>
      <w:r w:rsidRPr="00A3559F">
        <w:rPr>
          <w:rFonts w:eastAsia="Tahoma"/>
          <w:spacing w:val="-1"/>
          <w:sz w:val="22"/>
          <w:szCs w:val="22"/>
        </w:rPr>
        <w:t>db</w:t>
      </w:r>
      <w:r w:rsidRPr="00A3559F">
        <w:rPr>
          <w:rFonts w:eastAsia="Tahoma"/>
          <w:spacing w:val="1"/>
          <w:sz w:val="22"/>
          <w:szCs w:val="22"/>
        </w:rPr>
        <w:t>a</w:t>
      </w:r>
      <w:r w:rsidRPr="00A3559F">
        <w:rPr>
          <w:rFonts w:eastAsia="Tahoma"/>
          <w:spacing w:val="-1"/>
          <w:sz w:val="22"/>
          <w:szCs w:val="22"/>
        </w:rPr>
        <w:t>g</w:t>
      </w:r>
      <w:r w:rsidRPr="00A3559F">
        <w:rPr>
          <w:rFonts w:eastAsia="Tahoma"/>
          <w:spacing w:val="1"/>
          <w:sz w:val="22"/>
          <w:szCs w:val="22"/>
        </w:rPr>
        <w:t>s</w:t>
      </w:r>
      <w:r w:rsidRPr="00A3559F">
        <w:rPr>
          <w:rFonts w:eastAsia="Tahoma"/>
          <w:sz w:val="22"/>
          <w:szCs w:val="22"/>
        </w:rPr>
        <w:t xml:space="preserve">, </w:t>
      </w:r>
      <w:r w:rsidRPr="00A3559F">
        <w:rPr>
          <w:rFonts w:eastAsia="Tahoma"/>
          <w:spacing w:val="-1"/>
          <w:sz w:val="22"/>
          <w:szCs w:val="22"/>
        </w:rPr>
        <w:t>pa</w:t>
      </w:r>
      <w:r w:rsidRPr="00A3559F">
        <w:rPr>
          <w:rFonts w:eastAsia="Tahoma"/>
          <w:sz w:val="22"/>
          <w:szCs w:val="22"/>
        </w:rPr>
        <w:t>ck</w:t>
      </w:r>
      <w:r w:rsidRPr="00A3559F">
        <w:rPr>
          <w:rFonts w:eastAsia="Tahoma"/>
          <w:spacing w:val="1"/>
          <w:sz w:val="22"/>
          <w:szCs w:val="22"/>
        </w:rPr>
        <w:t>a</w:t>
      </w:r>
      <w:r w:rsidRPr="00A3559F">
        <w:rPr>
          <w:rFonts w:eastAsia="Tahoma"/>
          <w:spacing w:val="-1"/>
          <w:sz w:val="22"/>
          <w:szCs w:val="22"/>
        </w:rPr>
        <w:t>g</w:t>
      </w:r>
      <w:r w:rsidRPr="00A3559F">
        <w:rPr>
          <w:rFonts w:eastAsia="Tahoma"/>
          <w:spacing w:val="1"/>
          <w:sz w:val="22"/>
          <w:szCs w:val="22"/>
        </w:rPr>
        <w:t>es</w:t>
      </w:r>
      <w:r w:rsidRPr="00A3559F">
        <w:rPr>
          <w:rFonts w:eastAsia="Tahoma"/>
          <w:sz w:val="22"/>
          <w:szCs w:val="22"/>
        </w:rPr>
        <w:t>,</w:t>
      </w:r>
      <w:r w:rsidRPr="00A3559F">
        <w:rPr>
          <w:rFonts w:eastAsia="Tahoma"/>
          <w:spacing w:val="-1"/>
          <w:sz w:val="22"/>
          <w:szCs w:val="22"/>
        </w:rPr>
        <w:t xml:space="preserve"> </w:t>
      </w:r>
      <w:r w:rsidRPr="00A3559F">
        <w:rPr>
          <w:rFonts w:eastAsia="Tahoma"/>
          <w:spacing w:val="1"/>
          <w:sz w:val="22"/>
          <w:szCs w:val="22"/>
        </w:rPr>
        <w:t>e</w:t>
      </w:r>
      <w:r w:rsidRPr="00A3559F">
        <w:rPr>
          <w:rFonts w:eastAsia="Tahoma"/>
          <w:spacing w:val="-1"/>
          <w:sz w:val="22"/>
          <w:szCs w:val="22"/>
        </w:rPr>
        <w:t>t</w:t>
      </w:r>
      <w:r w:rsidR="00517035">
        <w:rPr>
          <w:rFonts w:eastAsia="Tahoma"/>
          <w:sz w:val="22"/>
          <w:szCs w:val="22"/>
        </w:rPr>
        <w:t>c</w:t>
      </w:r>
      <w:r w:rsidR="00C1494E">
        <w:rPr>
          <w:rFonts w:eastAsia="Tahoma"/>
          <w:sz w:val="22"/>
          <w:szCs w:val="22"/>
        </w:rPr>
        <w:t>.</w:t>
      </w:r>
      <w:r w:rsidR="00A3559F">
        <w:rPr>
          <w:rFonts w:eastAsia="Tahoma"/>
          <w:sz w:val="22"/>
          <w:szCs w:val="22"/>
        </w:rPr>
        <w:t xml:space="preserve"> State employees </w:t>
      </w:r>
      <w:r w:rsidRPr="00A3559F">
        <w:rPr>
          <w:rFonts w:eastAsia="Tahoma"/>
          <w:sz w:val="22"/>
          <w:szCs w:val="22"/>
        </w:rPr>
        <w:t>are not subject to the security checkpoint procedures</w:t>
      </w:r>
      <w:r w:rsidR="00A3559F">
        <w:rPr>
          <w:rFonts w:eastAsia="Tahoma"/>
          <w:sz w:val="22"/>
          <w:szCs w:val="22"/>
        </w:rPr>
        <w:t xml:space="preserve"> as long as they display their ID badges and </w:t>
      </w:r>
      <w:r w:rsidR="00A3559F" w:rsidRPr="00A3559F">
        <w:rPr>
          <w:rFonts w:eastAsia="Tahoma"/>
          <w:sz w:val="22"/>
          <w:szCs w:val="22"/>
        </w:rPr>
        <w:t>enter through the main ACDSS entrance</w:t>
      </w:r>
      <w:r w:rsidRPr="00A3559F">
        <w:rPr>
          <w:rFonts w:eastAsia="Tahoma"/>
          <w:sz w:val="22"/>
          <w:szCs w:val="22"/>
        </w:rPr>
        <w:t>.</w:t>
      </w:r>
    </w:p>
    <w:p w:rsidR="00596D9B" w:rsidRPr="00A3559F" w:rsidRDefault="001255E3" w:rsidP="00BC1CAB">
      <w:pPr>
        <w:numPr>
          <w:ilvl w:val="0"/>
          <w:numId w:val="87"/>
        </w:numPr>
        <w:ind w:left="1440"/>
        <w:rPr>
          <w:sz w:val="22"/>
          <w:szCs w:val="22"/>
        </w:rPr>
      </w:pPr>
      <w:r w:rsidRPr="00A3559F">
        <w:rPr>
          <w:sz w:val="22"/>
          <w:szCs w:val="22"/>
        </w:rPr>
        <w:t>Only a</w:t>
      </w:r>
      <w:r w:rsidR="00596D9B" w:rsidRPr="00A3559F">
        <w:rPr>
          <w:sz w:val="22"/>
          <w:szCs w:val="22"/>
        </w:rPr>
        <w:t>dmitt</w:t>
      </w:r>
      <w:r w:rsidRPr="00A3559F">
        <w:rPr>
          <w:sz w:val="22"/>
          <w:szCs w:val="22"/>
        </w:rPr>
        <w:t>ing</w:t>
      </w:r>
      <w:r w:rsidR="00596D9B" w:rsidRPr="00A3559F">
        <w:rPr>
          <w:sz w:val="22"/>
          <w:szCs w:val="22"/>
        </w:rPr>
        <w:t xml:space="preserve"> </w:t>
      </w:r>
      <w:r w:rsidRPr="00A3559F">
        <w:rPr>
          <w:sz w:val="22"/>
          <w:szCs w:val="22"/>
        </w:rPr>
        <w:t>authorized</w:t>
      </w:r>
      <w:r w:rsidR="00596D9B" w:rsidRPr="00A3559F">
        <w:rPr>
          <w:sz w:val="22"/>
          <w:szCs w:val="22"/>
        </w:rPr>
        <w:t xml:space="preserve"> personnel and visitors to ACDSS</w:t>
      </w:r>
      <w:r w:rsidRPr="00A3559F">
        <w:rPr>
          <w:sz w:val="22"/>
          <w:szCs w:val="22"/>
        </w:rPr>
        <w:t>’s</w:t>
      </w:r>
      <w:r w:rsidR="00596D9B" w:rsidRPr="00A3559F">
        <w:rPr>
          <w:sz w:val="22"/>
          <w:szCs w:val="22"/>
        </w:rPr>
        <w:t xml:space="preserve"> restricted access areas.</w:t>
      </w:r>
    </w:p>
    <w:p w:rsidR="001255E3" w:rsidRPr="00596D9B" w:rsidRDefault="001255E3" w:rsidP="00BC1CAB">
      <w:pPr>
        <w:numPr>
          <w:ilvl w:val="0"/>
          <w:numId w:val="87"/>
        </w:numPr>
        <w:ind w:left="1440"/>
        <w:rPr>
          <w:sz w:val="22"/>
          <w:szCs w:val="22"/>
        </w:rPr>
      </w:pPr>
      <w:r w:rsidRPr="00A3559F">
        <w:rPr>
          <w:sz w:val="22"/>
          <w:szCs w:val="22"/>
        </w:rPr>
        <w:t xml:space="preserve">Making building inspection rounds at least once at the beginning of the </w:t>
      </w:r>
      <w:r w:rsidR="003B2288" w:rsidRPr="00A3559F">
        <w:rPr>
          <w:sz w:val="22"/>
          <w:szCs w:val="22"/>
        </w:rPr>
        <w:t>guard</w:t>
      </w:r>
      <w:r w:rsidRPr="00A3559F">
        <w:rPr>
          <w:sz w:val="22"/>
          <w:szCs w:val="22"/>
        </w:rPr>
        <w:t xml:space="preserve">’s shift, once in the middle of the shift, and once before the end of the shift, to check for fires, unauthorized persons, </w:t>
      </w:r>
      <w:r w:rsidRPr="00A3559F">
        <w:rPr>
          <w:sz w:val="22"/>
          <w:szCs w:val="22"/>
        </w:rPr>
        <w:lastRenderedPageBreak/>
        <w:t xml:space="preserve">mechanical system alarms, secured doors, unnecessary </w:t>
      </w:r>
      <w:r w:rsidRPr="00596D9B">
        <w:rPr>
          <w:sz w:val="22"/>
          <w:szCs w:val="22"/>
        </w:rPr>
        <w:t>lights, and other things as specified by the State Project Manager or designee.</w:t>
      </w:r>
      <w:r w:rsidR="009A6878">
        <w:rPr>
          <w:sz w:val="22"/>
          <w:szCs w:val="22"/>
        </w:rPr>
        <w:t xml:space="preserve"> The guard shall perform building rounds when entrance traffic at ACDSS is reduced.  Prior to beginning rounds, the guard shall notify ACDSS’s administrative staff or reception staff.  These staffers will cover the entrance while the guard performs rounds.     </w:t>
      </w:r>
    </w:p>
    <w:p w:rsidR="00596D9B" w:rsidRPr="00C171A1" w:rsidRDefault="00596D9B" w:rsidP="00BC1CAB">
      <w:pPr>
        <w:numPr>
          <w:ilvl w:val="0"/>
          <w:numId w:val="87"/>
        </w:numPr>
        <w:ind w:left="1440"/>
        <w:rPr>
          <w:sz w:val="22"/>
          <w:szCs w:val="22"/>
        </w:rPr>
      </w:pPr>
      <w:r w:rsidRPr="001255E3">
        <w:rPr>
          <w:sz w:val="22"/>
          <w:szCs w:val="22"/>
        </w:rPr>
        <w:t xml:space="preserve">Assuring that no unauthorized person is in the building </w:t>
      </w:r>
      <w:r w:rsidR="001255E3">
        <w:rPr>
          <w:sz w:val="22"/>
          <w:szCs w:val="22"/>
        </w:rPr>
        <w:t>during the first and last inspection rounds.</w:t>
      </w:r>
      <w:r w:rsidR="001430DC">
        <w:rPr>
          <w:sz w:val="22"/>
          <w:szCs w:val="22"/>
        </w:rPr>
        <w:t xml:space="preserve">  If </w:t>
      </w:r>
      <w:r w:rsidR="001430DC" w:rsidRPr="00C171A1">
        <w:rPr>
          <w:sz w:val="22"/>
          <w:szCs w:val="22"/>
        </w:rPr>
        <w:t>ACDSS customers are still in the building at the end of the guard’s shift, the guard shall remain until the last customer has left ACDSS.</w:t>
      </w:r>
    </w:p>
    <w:p w:rsidR="00C171A1" w:rsidRPr="00341458" w:rsidRDefault="00C171A1" w:rsidP="00BC1CAB">
      <w:pPr>
        <w:numPr>
          <w:ilvl w:val="0"/>
          <w:numId w:val="87"/>
        </w:numPr>
        <w:ind w:left="1440"/>
        <w:rPr>
          <w:sz w:val="22"/>
          <w:szCs w:val="22"/>
        </w:rPr>
      </w:pPr>
      <w:r w:rsidRPr="00341458">
        <w:rPr>
          <w:sz w:val="22"/>
          <w:szCs w:val="22"/>
        </w:rPr>
        <w:t>Log</w:t>
      </w:r>
      <w:r w:rsidR="00623F29">
        <w:rPr>
          <w:sz w:val="22"/>
          <w:szCs w:val="22"/>
        </w:rPr>
        <w:t>ging</w:t>
      </w:r>
      <w:r w:rsidRPr="00341458">
        <w:rPr>
          <w:sz w:val="22"/>
          <w:szCs w:val="22"/>
        </w:rPr>
        <w:t xml:space="preserve"> in all visitors by name, purpose of visit, name of employee whom they are visiting, and issue the visitor a temporary badge for the date of the visit. The individual being visited shall be notified of the visitor’s presence and instructed to escort the visitor to their destination.</w:t>
      </w:r>
    </w:p>
    <w:p w:rsidR="00A3156C" w:rsidRPr="00341458" w:rsidRDefault="00A3156C" w:rsidP="00BC1CAB">
      <w:pPr>
        <w:numPr>
          <w:ilvl w:val="0"/>
          <w:numId w:val="87"/>
        </w:numPr>
        <w:ind w:left="1440"/>
        <w:rPr>
          <w:sz w:val="22"/>
          <w:szCs w:val="22"/>
        </w:rPr>
      </w:pPr>
      <w:r w:rsidRPr="00341458">
        <w:rPr>
          <w:sz w:val="22"/>
          <w:szCs w:val="22"/>
        </w:rPr>
        <w:t>Ensuring that customers are seated in the Reception and Waiting Areas in a quiet and orderly manner while waiting to be attended.</w:t>
      </w:r>
    </w:p>
    <w:p w:rsidR="00A3156C" w:rsidRPr="00A3156C" w:rsidRDefault="00A3156C" w:rsidP="00BC1CAB">
      <w:pPr>
        <w:numPr>
          <w:ilvl w:val="0"/>
          <w:numId w:val="87"/>
        </w:numPr>
        <w:ind w:left="1440"/>
        <w:rPr>
          <w:sz w:val="22"/>
          <w:szCs w:val="22"/>
        </w:rPr>
      </w:pPr>
      <w:r w:rsidRPr="00596D9B">
        <w:rPr>
          <w:sz w:val="22"/>
          <w:szCs w:val="22"/>
        </w:rPr>
        <w:t xml:space="preserve">If necessary, </w:t>
      </w:r>
      <w:r>
        <w:rPr>
          <w:sz w:val="22"/>
          <w:szCs w:val="22"/>
        </w:rPr>
        <w:t>informing</w:t>
      </w:r>
      <w:r w:rsidRPr="00596D9B">
        <w:rPr>
          <w:sz w:val="22"/>
          <w:szCs w:val="22"/>
        </w:rPr>
        <w:t xml:space="preserve"> parents or </w:t>
      </w:r>
      <w:r w:rsidR="003B2288">
        <w:rPr>
          <w:sz w:val="22"/>
          <w:szCs w:val="22"/>
        </w:rPr>
        <w:t>guard</w:t>
      </w:r>
      <w:r w:rsidRPr="00596D9B">
        <w:rPr>
          <w:sz w:val="22"/>
          <w:szCs w:val="22"/>
        </w:rPr>
        <w:t xml:space="preserve">ians that, for safety reasons, children are not permitted to run around the </w:t>
      </w:r>
      <w:r w:rsidR="00232ADD">
        <w:rPr>
          <w:sz w:val="22"/>
          <w:szCs w:val="22"/>
        </w:rPr>
        <w:t xml:space="preserve">building or waiting area.  The </w:t>
      </w:r>
      <w:r w:rsidR="003B2288">
        <w:rPr>
          <w:sz w:val="22"/>
          <w:szCs w:val="22"/>
        </w:rPr>
        <w:t>guard</w:t>
      </w:r>
      <w:r w:rsidRPr="00596D9B">
        <w:rPr>
          <w:sz w:val="22"/>
          <w:szCs w:val="22"/>
        </w:rPr>
        <w:t xml:space="preserve"> shal</w:t>
      </w:r>
      <w:r w:rsidR="00232ADD">
        <w:rPr>
          <w:sz w:val="22"/>
          <w:szCs w:val="22"/>
        </w:rPr>
        <w:t>l report continued problems to the</w:t>
      </w:r>
      <w:r w:rsidRPr="00596D9B">
        <w:rPr>
          <w:sz w:val="22"/>
          <w:szCs w:val="22"/>
        </w:rPr>
        <w:t xml:space="preserve"> State Project Manager or his/her designee. </w:t>
      </w:r>
    </w:p>
    <w:p w:rsidR="00596D9B" w:rsidRPr="00596D9B" w:rsidRDefault="00596D9B" w:rsidP="00BC1CAB">
      <w:pPr>
        <w:numPr>
          <w:ilvl w:val="0"/>
          <w:numId w:val="87"/>
        </w:numPr>
        <w:ind w:left="1440"/>
        <w:rPr>
          <w:sz w:val="22"/>
          <w:szCs w:val="22"/>
        </w:rPr>
      </w:pPr>
      <w:r w:rsidRPr="00596D9B">
        <w:rPr>
          <w:sz w:val="22"/>
          <w:szCs w:val="22"/>
        </w:rPr>
        <w:t xml:space="preserve">Directing service and delivery personnel to </w:t>
      </w:r>
      <w:r w:rsidR="00E84343">
        <w:rPr>
          <w:sz w:val="22"/>
          <w:szCs w:val="22"/>
        </w:rPr>
        <w:t xml:space="preserve">the appropriate </w:t>
      </w:r>
      <w:r w:rsidRPr="00596D9B">
        <w:rPr>
          <w:sz w:val="22"/>
          <w:szCs w:val="22"/>
        </w:rPr>
        <w:t xml:space="preserve">building </w:t>
      </w:r>
      <w:r w:rsidR="004E0837">
        <w:rPr>
          <w:sz w:val="22"/>
          <w:szCs w:val="22"/>
        </w:rPr>
        <w:t>area</w:t>
      </w:r>
      <w:r w:rsidRPr="00596D9B">
        <w:rPr>
          <w:sz w:val="22"/>
          <w:szCs w:val="22"/>
        </w:rPr>
        <w:t xml:space="preserve">. </w:t>
      </w:r>
    </w:p>
    <w:p w:rsidR="00596D9B" w:rsidRPr="00430D04" w:rsidRDefault="00596D9B" w:rsidP="00BC1CAB">
      <w:pPr>
        <w:numPr>
          <w:ilvl w:val="0"/>
          <w:numId w:val="87"/>
        </w:numPr>
        <w:ind w:left="1440"/>
        <w:rPr>
          <w:sz w:val="22"/>
          <w:szCs w:val="22"/>
        </w:rPr>
      </w:pPr>
      <w:r w:rsidRPr="00596D9B">
        <w:rPr>
          <w:sz w:val="22"/>
          <w:szCs w:val="22"/>
        </w:rPr>
        <w:t xml:space="preserve">Escorting </w:t>
      </w:r>
      <w:r w:rsidRPr="00430D04">
        <w:rPr>
          <w:sz w:val="22"/>
          <w:szCs w:val="22"/>
        </w:rPr>
        <w:t xml:space="preserve">staff, visitors and customers to and from cars in the parking lot, located adjacent to the facility after dark, </w:t>
      </w:r>
      <w:r w:rsidR="00D477F6" w:rsidRPr="00430D04">
        <w:rPr>
          <w:sz w:val="22"/>
          <w:szCs w:val="22"/>
        </w:rPr>
        <w:t>when requested</w:t>
      </w:r>
      <w:r w:rsidRPr="00430D04">
        <w:rPr>
          <w:sz w:val="22"/>
          <w:szCs w:val="22"/>
        </w:rPr>
        <w:t xml:space="preserve"> or appropriate.</w:t>
      </w:r>
    </w:p>
    <w:p w:rsidR="00596D9B" w:rsidRPr="00430D04" w:rsidRDefault="00596D9B" w:rsidP="00BC1CAB">
      <w:pPr>
        <w:numPr>
          <w:ilvl w:val="0"/>
          <w:numId w:val="87"/>
        </w:numPr>
        <w:ind w:left="1440"/>
        <w:rPr>
          <w:sz w:val="22"/>
          <w:szCs w:val="22"/>
        </w:rPr>
      </w:pPr>
      <w:r w:rsidRPr="00430D04">
        <w:rPr>
          <w:sz w:val="22"/>
          <w:szCs w:val="22"/>
        </w:rPr>
        <w:t>Patrolling the grounds and the State vehicle parking area to prevent vandalism to property.</w:t>
      </w:r>
    </w:p>
    <w:p w:rsidR="00596D9B" w:rsidRPr="00430D04" w:rsidRDefault="00E84343" w:rsidP="00BC1CAB">
      <w:pPr>
        <w:numPr>
          <w:ilvl w:val="0"/>
          <w:numId w:val="87"/>
        </w:numPr>
        <w:ind w:left="1440"/>
        <w:rPr>
          <w:sz w:val="22"/>
          <w:szCs w:val="22"/>
        </w:rPr>
      </w:pPr>
      <w:r w:rsidRPr="00430D04">
        <w:rPr>
          <w:sz w:val="22"/>
          <w:szCs w:val="22"/>
        </w:rPr>
        <w:t>G</w:t>
      </w:r>
      <w:r w:rsidR="003B2288" w:rsidRPr="00430D04">
        <w:rPr>
          <w:sz w:val="22"/>
          <w:szCs w:val="22"/>
        </w:rPr>
        <w:t>uard</w:t>
      </w:r>
      <w:r w:rsidR="00596D9B" w:rsidRPr="00430D04">
        <w:rPr>
          <w:sz w:val="22"/>
          <w:szCs w:val="22"/>
        </w:rPr>
        <w:t>ing premises against fire, theft, malicious injury, damage and destruction.</w:t>
      </w:r>
    </w:p>
    <w:p w:rsidR="00596D9B" w:rsidRPr="00430D04" w:rsidRDefault="00596D9B" w:rsidP="00BC1CAB">
      <w:pPr>
        <w:numPr>
          <w:ilvl w:val="0"/>
          <w:numId w:val="87"/>
        </w:numPr>
        <w:ind w:left="1440"/>
        <w:rPr>
          <w:sz w:val="22"/>
          <w:szCs w:val="22"/>
        </w:rPr>
      </w:pPr>
      <w:r w:rsidRPr="00430D04">
        <w:rPr>
          <w:sz w:val="22"/>
          <w:szCs w:val="22"/>
        </w:rPr>
        <w:t>Investigat</w:t>
      </w:r>
      <w:r w:rsidR="00F50D02" w:rsidRPr="00430D04">
        <w:rPr>
          <w:sz w:val="22"/>
          <w:szCs w:val="22"/>
        </w:rPr>
        <w:t>ing</w:t>
      </w:r>
      <w:r w:rsidRPr="00430D04">
        <w:rPr>
          <w:sz w:val="22"/>
          <w:szCs w:val="22"/>
        </w:rPr>
        <w:t xml:space="preserve"> unusual or suspicious conditions.</w:t>
      </w:r>
    </w:p>
    <w:p w:rsidR="00596D9B" w:rsidRPr="00430D04" w:rsidRDefault="00596D9B" w:rsidP="00BC1CAB">
      <w:pPr>
        <w:numPr>
          <w:ilvl w:val="0"/>
          <w:numId w:val="87"/>
        </w:numPr>
        <w:ind w:left="1440"/>
        <w:rPr>
          <w:sz w:val="22"/>
          <w:szCs w:val="22"/>
        </w:rPr>
      </w:pPr>
      <w:r w:rsidRPr="00430D04">
        <w:rPr>
          <w:sz w:val="22"/>
          <w:szCs w:val="22"/>
        </w:rPr>
        <w:t>Participat</w:t>
      </w:r>
      <w:r w:rsidR="00F50D02" w:rsidRPr="00430D04">
        <w:rPr>
          <w:sz w:val="22"/>
          <w:szCs w:val="22"/>
        </w:rPr>
        <w:t>ing</w:t>
      </w:r>
      <w:r w:rsidRPr="00430D04">
        <w:rPr>
          <w:sz w:val="22"/>
          <w:szCs w:val="22"/>
        </w:rPr>
        <w:t xml:space="preserve"> and assist</w:t>
      </w:r>
      <w:r w:rsidR="00F50D02" w:rsidRPr="00430D04">
        <w:rPr>
          <w:sz w:val="22"/>
          <w:szCs w:val="22"/>
        </w:rPr>
        <w:t>ing</w:t>
      </w:r>
      <w:r w:rsidRPr="00430D04">
        <w:rPr>
          <w:sz w:val="22"/>
          <w:szCs w:val="22"/>
        </w:rPr>
        <w:t xml:space="preserve"> in scheduled emergency evacuations and fire drills in accordance with </w:t>
      </w:r>
      <w:r w:rsidR="000202DD">
        <w:rPr>
          <w:sz w:val="22"/>
          <w:szCs w:val="22"/>
        </w:rPr>
        <w:t xml:space="preserve">the </w:t>
      </w:r>
      <w:r w:rsidRPr="00430D04">
        <w:rPr>
          <w:sz w:val="22"/>
          <w:szCs w:val="22"/>
        </w:rPr>
        <w:t>ACDSS evacuation plan.</w:t>
      </w:r>
    </w:p>
    <w:p w:rsidR="00F50D02" w:rsidRPr="00341458" w:rsidRDefault="00596D9B" w:rsidP="00BC1CAB">
      <w:pPr>
        <w:numPr>
          <w:ilvl w:val="0"/>
          <w:numId w:val="87"/>
        </w:numPr>
        <w:ind w:left="1440"/>
        <w:rPr>
          <w:sz w:val="22"/>
          <w:szCs w:val="22"/>
        </w:rPr>
      </w:pPr>
      <w:r w:rsidRPr="00430D04">
        <w:rPr>
          <w:sz w:val="22"/>
          <w:szCs w:val="22"/>
        </w:rPr>
        <w:t>In the absence of the State Pro</w:t>
      </w:r>
      <w:r w:rsidR="00995088">
        <w:rPr>
          <w:sz w:val="22"/>
          <w:szCs w:val="22"/>
        </w:rPr>
        <w:t xml:space="preserve">ject Manager or designee, </w:t>
      </w:r>
      <w:r w:rsidRPr="00430D04">
        <w:rPr>
          <w:sz w:val="22"/>
          <w:szCs w:val="22"/>
        </w:rPr>
        <w:t xml:space="preserve">the </w:t>
      </w:r>
      <w:r w:rsidR="00995088">
        <w:rPr>
          <w:sz w:val="22"/>
          <w:szCs w:val="22"/>
        </w:rPr>
        <w:t xml:space="preserve">ACDSS </w:t>
      </w:r>
      <w:r w:rsidRPr="00430D04">
        <w:rPr>
          <w:sz w:val="22"/>
          <w:szCs w:val="22"/>
        </w:rPr>
        <w:t xml:space="preserve">Director </w:t>
      </w:r>
      <w:r w:rsidR="00995088">
        <w:rPr>
          <w:sz w:val="22"/>
          <w:szCs w:val="22"/>
        </w:rPr>
        <w:t xml:space="preserve">or Assistant Directors, </w:t>
      </w:r>
      <w:r w:rsidRPr="00430D04">
        <w:rPr>
          <w:sz w:val="22"/>
          <w:szCs w:val="22"/>
        </w:rPr>
        <w:t>or a designated "in-charge" Administrative Staff person, notif</w:t>
      </w:r>
      <w:r w:rsidR="00F50D02" w:rsidRPr="00430D04">
        <w:rPr>
          <w:sz w:val="22"/>
          <w:szCs w:val="22"/>
        </w:rPr>
        <w:t>ying:</w:t>
      </w:r>
      <w:r w:rsidRPr="00430D04">
        <w:rPr>
          <w:sz w:val="22"/>
          <w:szCs w:val="22"/>
        </w:rPr>
        <w:t xml:space="preserve"> the City of Cumberland Police in case of theft, vandalism or unauthorized entry</w:t>
      </w:r>
      <w:r w:rsidR="00F50D02" w:rsidRPr="00430D04">
        <w:rPr>
          <w:sz w:val="22"/>
          <w:szCs w:val="22"/>
        </w:rPr>
        <w:t>;</w:t>
      </w:r>
      <w:r w:rsidRPr="00430D04">
        <w:rPr>
          <w:sz w:val="22"/>
          <w:szCs w:val="22"/>
        </w:rPr>
        <w:t xml:space="preserve"> notifying the </w:t>
      </w:r>
      <w:r w:rsidR="00135AF6" w:rsidRPr="00430D04">
        <w:rPr>
          <w:sz w:val="22"/>
          <w:szCs w:val="22"/>
        </w:rPr>
        <w:t>Fire Department in case of fire</w:t>
      </w:r>
      <w:r w:rsidR="00F50D02" w:rsidRPr="00430D04">
        <w:rPr>
          <w:sz w:val="22"/>
          <w:szCs w:val="22"/>
        </w:rPr>
        <w:t xml:space="preserve">; and </w:t>
      </w:r>
      <w:r w:rsidR="00F50D02" w:rsidRPr="00341458">
        <w:rPr>
          <w:sz w:val="22"/>
          <w:szCs w:val="22"/>
        </w:rPr>
        <w:t>either the Police of the Fire Department, as necessary, regarding any</w:t>
      </w:r>
      <w:r w:rsidRPr="00341458">
        <w:rPr>
          <w:sz w:val="22"/>
          <w:szCs w:val="22"/>
        </w:rPr>
        <w:t xml:space="preserve"> othe</w:t>
      </w:r>
      <w:r w:rsidR="00F50D02" w:rsidRPr="00341458">
        <w:rPr>
          <w:sz w:val="22"/>
          <w:szCs w:val="22"/>
        </w:rPr>
        <w:t xml:space="preserve">r </w:t>
      </w:r>
      <w:r w:rsidRPr="00341458">
        <w:rPr>
          <w:sz w:val="22"/>
          <w:szCs w:val="22"/>
        </w:rPr>
        <w:t>situation</w:t>
      </w:r>
      <w:r w:rsidR="00F50D02" w:rsidRPr="00341458">
        <w:rPr>
          <w:sz w:val="22"/>
          <w:szCs w:val="22"/>
        </w:rPr>
        <w:t xml:space="preserve"> that may present a safety hazard to ACDSS’s facility, employees, or customers</w:t>
      </w:r>
      <w:r w:rsidRPr="00341458">
        <w:rPr>
          <w:sz w:val="22"/>
          <w:szCs w:val="22"/>
        </w:rPr>
        <w:t xml:space="preserve">.  </w:t>
      </w:r>
    </w:p>
    <w:p w:rsidR="00596D9B" w:rsidRPr="00341458" w:rsidRDefault="00F50D02" w:rsidP="00BC1CAB">
      <w:pPr>
        <w:numPr>
          <w:ilvl w:val="0"/>
          <w:numId w:val="87"/>
        </w:numPr>
        <w:ind w:left="1440"/>
        <w:rPr>
          <w:sz w:val="22"/>
          <w:szCs w:val="22"/>
        </w:rPr>
      </w:pPr>
      <w:r w:rsidRPr="00341458">
        <w:rPr>
          <w:sz w:val="22"/>
          <w:szCs w:val="22"/>
        </w:rPr>
        <w:t>Reporting any contacts with the Police</w:t>
      </w:r>
      <w:r w:rsidR="008375C4" w:rsidRPr="00341458">
        <w:rPr>
          <w:sz w:val="22"/>
          <w:szCs w:val="22"/>
        </w:rPr>
        <w:t xml:space="preserve"> or Fire Department, </w:t>
      </w:r>
      <w:r w:rsidRPr="00341458">
        <w:rPr>
          <w:sz w:val="22"/>
          <w:szCs w:val="22"/>
        </w:rPr>
        <w:t>unusual occurrences and/or incidents that happen during the course of duty</w:t>
      </w:r>
      <w:r w:rsidR="008375C4" w:rsidRPr="00341458">
        <w:rPr>
          <w:sz w:val="22"/>
          <w:szCs w:val="22"/>
        </w:rPr>
        <w:t>, or unsafe and/or dangerous conditions to the State Project Manager or designee.  The guard shall first report the incident verbally, as soon as possible following the incident.  Following the verbal notification the guard will write the information in the</w:t>
      </w:r>
      <w:r w:rsidR="00341458">
        <w:rPr>
          <w:sz w:val="22"/>
          <w:szCs w:val="22"/>
        </w:rPr>
        <w:t xml:space="preserve"> guard’s log book (see Section 3.2(H)</w:t>
      </w:r>
      <w:r w:rsidR="008375C4" w:rsidRPr="00341458">
        <w:rPr>
          <w:sz w:val="22"/>
          <w:szCs w:val="22"/>
        </w:rPr>
        <w:t>) and complete</w:t>
      </w:r>
      <w:r w:rsidRPr="00341458">
        <w:rPr>
          <w:sz w:val="22"/>
          <w:szCs w:val="22"/>
        </w:rPr>
        <w:t xml:space="preserve"> a DHR Incident Report (</w:t>
      </w:r>
      <w:r w:rsidRPr="00341458">
        <w:rPr>
          <w:b/>
          <w:sz w:val="22"/>
          <w:szCs w:val="22"/>
          <w:u w:val="single"/>
        </w:rPr>
        <w:t>Exhibit 1</w:t>
      </w:r>
      <w:r w:rsidRPr="00341458">
        <w:rPr>
          <w:sz w:val="22"/>
          <w:szCs w:val="22"/>
        </w:rPr>
        <w:t>).</w:t>
      </w:r>
      <w:r w:rsidR="001609B1" w:rsidRPr="00341458">
        <w:rPr>
          <w:sz w:val="22"/>
          <w:szCs w:val="22"/>
        </w:rPr>
        <w:t xml:space="preserve">  The gua</w:t>
      </w:r>
      <w:r w:rsidR="008375C4" w:rsidRPr="00341458">
        <w:rPr>
          <w:sz w:val="22"/>
          <w:szCs w:val="22"/>
        </w:rPr>
        <w:t xml:space="preserve">rd shall </w:t>
      </w:r>
      <w:r w:rsidR="001609B1" w:rsidRPr="00341458">
        <w:rPr>
          <w:sz w:val="22"/>
          <w:szCs w:val="22"/>
        </w:rPr>
        <w:t>provide a</w:t>
      </w:r>
      <w:r w:rsidR="005100B0" w:rsidRPr="00341458">
        <w:rPr>
          <w:sz w:val="22"/>
          <w:szCs w:val="22"/>
        </w:rPr>
        <w:t xml:space="preserve"> </w:t>
      </w:r>
      <w:r w:rsidR="00B82FE2" w:rsidRPr="00341458">
        <w:rPr>
          <w:sz w:val="22"/>
          <w:szCs w:val="22"/>
        </w:rPr>
        <w:t>DHR Incident Report (</w:t>
      </w:r>
      <w:r w:rsidR="00B82FE2" w:rsidRPr="00341458">
        <w:rPr>
          <w:b/>
          <w:sz w:val="22"/>
          <w:szCs w:val="22"/>
        </w:rPr>
        <w:t xml:space="preserve">Exhibit 1) </w:t>
      </w:r>
      <w:r w:rsidRPr="00341458">
        <w:rPr>
          <w:sz w:val="22"/>
          <w:szCs w:val="22"/>
        </w:rPr>
        <w:t xml:space="preserve">to the State </w:t>
      </w:r>
      <w:r w:rsidR="00596D9B" w:rsidRPr="00341458">
        <w:rPr>
          <w:sz w:val="22"/>
          <w:szCs w:val="22"/>
        </w:rPr>
        <w:t>Project Manager</w:t>
      </w:r>
      <w:r w:rsidR="005100B0" w:rsidRPr="00341458">
        <w:rPr>
          <w:sz w:val="22"/>
          <w:szCs w:val="22"/>
        </w:rPr>
        <w:t xml:space="preserve"> and the DHR Contract Administrator by </w:t>
      </w:r>
      <w:r w:rsidR="008375C4" w:rsidRPr="00341458">
        <w:rPr>
          <w:sz w:val="22"/>
          <w:szCs w:val="22"/>
        </w:rPr>
        <w:t xml:space="preserve">the </w:t>
      </w:r>
      <w:r w:rsidR="005100B0" w:rsidRPr="00341458">
        <w:rPr>
          <w:sz w:val="22"/>
          <w:szCs w:val="22"/>
        </w:rPr>
        <w:t>business day</w:t>
      </w:r>
      <w:r w:rsidR="00B82BAE" w:rsidRPr="00341458">
        <w:rPr>
          <w:sz w:val="22"/>
          <w:szCs w:val="22"/>
        </w:rPr>
        <w:t xml:space="preserve"> </w:t>
      </w:r>
      <w:r w:rsidR="008375C4" w:rsidRPr="00341458">
        <w:rPr>
          <w:sz w:val="22"/>
          <w:szCs w:val="22"/>
        </w:rPr>
        <w:t xml:space="preserve">following </w:t>
      </w:r>
      <w:r w:rsidR="00B82BAE" w:rsidRPr="00341458">
        <w:rPr>
          <w:sz w:val="22"/>
          <w:szCs w:val="22"/>
        </w:rPr>
        <w:t xml:space="preserve">the occurrence of </w:t>
      </w:r>
      <w:r w:rsidR="005100B0" w:rsidRPr="00341458">
        <w:rPr>
          <w:sz w:val="22"/>
          <w:szCs w:val="22"/>
        </w:rPr>
        <w:t>the</w:t>
      </w:r>
      <w:r w:rsidR="00B82BAE" w:rsidRPr="00341458">
        <w:rPr>
          <w:sz w:val="22"/>
          <w:szCs w:val="22"/>
        </w:rPr>
        <w:t xml:space="preserve"> incident</w:t>
      </w:r>
      <w:r w:rsidR="001609B1" w:rsidRPr="00341458">
        <w:rPr>
          <w:sz w:val="22"/>
          <w:szCs w:val="22"/>
        </w:rPr>
        <w:t>, via fax or email.</w:t>
      </w:r>
    </w:p>
    <w:p w:rsidR="00596D9B" w:rsidRPr="00430D04" w:rsidRDefault="00596D9B" w:rsidP="00BC1CAB">
      <w:pPr>
        <w:numPr>
          <w:ilvl w:val="0"/>
          <w:numId w:val="87"/>
        </w:numPr>
        <w:ind w:left="1440"/>
        <w:rPr>
          <w:sz w:val="22"/>
          <w:szCs w:val="22"/>
        </w:rPr>
      </w:pPr>
      <w:r w:rsidRPr="00341458">
        <w:rPr>
          <w:sz w:val="22"/>
          <w:szCs w:val="22"/>
        </w:rPr>
        <w:t>If and when necessary, informing all employees, customers and visitors</w:t>
      </w:r>
      <w:r w:rsidRPr="00430D04">
        <w:rPr>
          <w:sz w:val="22"/>
          <w:szCs w:val="22"/>
        </w:rPr>
        <w:t xml:space="preserve"> of the State's </w:t>
      </w:r>
      <w:r w:rsidRPr="00430D04">
        <w:rPr>
          <w:bCs/>
          <w:sz w:val="22"/>
          <w:szCs w:val="22"/>
        </w:rPr>
        <w:t>No Smoking Regulations</w:t>
      </w:r>
      <w:r w:rsidRPr="00430D04">
        <w:rPr>
          <w:b/>
          <w:bCs/>
          <w:sz w:val="22"/>
          <w:szCs w:val="22"/>
        </w:rPr>
        <w:t xml:space="preserve">, </w:t>
      </w:r>
      <w:r w:rsidRPr="00430D04">
        <w:rPr>
          <w:sz w:val="22"/>
          <w:szCs w:val="22"/>
        </w:rPr>
        <w:t>as per the Governor's Executive Order of 1992.</w:t>
      </w:r>
    </w:p>
    <w:p w:rsidR="00E5690B" w:rsidRPr="00430D04" w:rsidRDefault="00E5690B" w:rsidP="00BC1CAB">
      <w:pPr>
        <w:ind w:left="1440" w:hanging="360"/>
        <w:rPr>
          <w:sz w:val="22"/>
          <w:szCs w:val="22"/>
        </w:rPr>
      </w:pPr>
    </w:p>
    <w:p w:rsidR="00F50D02" w:rsidRPr="00430D04" w:rsidRDefault="00F50D02" w:rsidP="00F50D02">
      <w:pPr>
        <w:numPr>
          <w:ilvl w:val="0"/>
          <w:numId w:val="82"/>
        </w:numPr>
        <w:rPr>
          <w:b/>
          <w:sz w:val="22"/>
          <w:szCs w:val="22"/>
          <w:u w:val="single"/>
        </w:rPr>
      </w:pPr>
      <w:r w:rsidRPr="00430D04">
        <w:rPr>
          <w:b/>
          <w:sz w:val="22"/>
          <w:szCs w:val="22"/>
          <w:u w:val="single"/>
        </w:rPr>
        <w:t xml:space="preserve">Rules, Regulations, and Procedures for </w:t>
      </w:r>
      <w:r w:rsidR="003B2288" w:rsidRPr="00430D04">
        <w:rPr>
          <w:b/>
          <w:sz w:val="22"/>
          <w:szCs w:val="22"/>
          <w:u w:val="single"/>
        </w:rPr>
        <w:t>guard</w:t>
      </w:r>
      <w:r w:rsidRPr="00430D04">
        <w:rPr>
          <w:b/>
          <w:sz w:val="22"/>
          <w:szCs w:val="22"/>
          <w:u w:val="single"/>
        </w:rPr>
        <w:t>s</w:t>
      </w:r>
    </w:p>
    <w:p w:rsidR="00F50D02" w:rsidRPr="00430D04" w:rsidRDefault="00F50D02" w:rsidP="00F50D02">
      <w:pPr>
        <w:rPr>
          <w:b/>
          <w:sz w:val="22"/>
          <w:szCs w:val="22"/>
          <w:u w:val="single"/>
        </w:rPr>
      </w:pPr>
    </w:p>
    <w:p w:rsidR="00E5690B" w:rsidRPr="00430D04" w:rsidRDefault="00F50D02" w:rsidP="00E5690B">
      <w:pPr>
        <w:ind w:left="348" w:firstLine="720"/>
        <w:rPr>
          <w:sz w:val="22"/>
          <w:szCs w:val="22"/>
        </w:rPr>
      </w:pPr>
      <w:r w:rsidRPr="00430D04">
        <w:rPr>
          <w:sz w:val="22"/>
          <w:szCs w:val="22"/>
        </w:rPr>
        <w:t xml:space="preserve">Any </w:t>
      </w:r>
      <w:r w:rsidR="003B2288" w:rsidRPr="00430D04">
        <w:rPr>
          <w:sz w:val="22"/>
          <w:szCs w:val="22"/>
        </w:rPr>
        <w:t>guard</w:t>
      </w:r>
      <w:r w:rsidRPr="00430D04">
        <w:rPr>
          <w:sz w:val="22"/>
          <w:szCs w:val="22"/>
        </w:rPr>
        <w:t xml:space="preserve"> assigned to the Contract shall:</w:t>
      </w:r>
    </w:p>
    <w:p w:rsidR="00F50D02" w:rsidRPr="00430D04" w:rsidRDefault="00F50D02" w:rsidP="00CF019F">
      <w:pPr>
        <w:ind w:left="1440" w:hanging="360"/>
        <w:rPr>
          <w:sz w:val="22"/>
          <w:szCs w:val="22"/>
        </w:rPr>
      </w:pPr>
    </w:p>
    <w:p w:rsidR="00F50D02" w:rsidRPr="00596D9B" w:rsidRDefault="00F50D02" w:rsidP="00CF019F">
      <w:pPr>
        <w:numPr>
          <w:ilvl w:val="0"/>
          <w:numId w:val="77"/>
        </w:numPr>
        <w:ind w:left="1440"/>
        <w:rPr>
          <w:sz w:val="22"/>
          <w:szCs w:val="22"/>
        </w:rPr>
      </w:pPr>
      <w:r w:rsidRPr="00F50D02">
        <w:rPr>
          <w:sz w:val="22"/>
          <w:szCs w:val="22"/>
        </w:rPr>
        <w:t xml:space="preserve">Show politeness and courtesy to </w:t>
      </w:r>
      <w:r w:rsidR="00017375">
        <w:rPr>
          <w:sz w:val="22"/>
          <w:szCs w:val="22"/>
        </w:rPr>
        <w:t>visitors</w:t>
      </w:r>
      <w:r w:rsidRPr="00F50D02">
        <w:rPr>
          <w:sz w:val="22"/>
          <w:szCs w:val="22"/>
        </w:rPr>
        <w:t xml:space="preserve"> and </w:t>
      </w:r>
      <w:r w:rsidR="00017375">
        <w:rPr>
          <w:sz w:val="22"/>
          <w:szCs w:val="22"/>
        </w:rPr>
        <w:t xml:space="preserve">ACDSS </w:t>
      </w:r>
      <w:r w:rsidRPr="00F50D02">
        <w:rPr>
          <w:sz w:val="22"/>
          <w:szCs w:val="22"/>
        </w:rPr>
        <w:t>employees</w:t>
      </w:r>
      <w:r w:rsidR="00017375">
        <w:rPr>
          <w:sz w:val="22"/>
          <w:szCs w:val="22"/>
        </w:rPr>
        <w:t xml:space="preserve"> at all </w:t>
      </w:r>
      <w:r w:rsidRPr="00F50D02">
        <w:rPr>
          <w:sz w:val="22"/>
          <w:szCs w:val="22"/>
        </w:rPr>
        <w:t xml:space="preserve">times. </w:t>
      </w:r>
    </w:p>
    <w:p w:rsidR="00F50D02" w:rsidRPr="00596D9B" w:rsidRDefault="00D45DA6" w:rsidP="00CF019F">
      <w:pPr>
        <w:numPr>
          <w:ilvl w:val="0"/>
          <w:numId w:val="77"/>
        </w:numPr>
        <w:ind w:left="1440"/>
        <w:rPr>
          <w:sz w:val="22"/>
          <w:szCs w:val="22"/>
        </w:rPr>
      </w:pPr>
      <w:r>
        <w:rPr>
          <w:sz w:val="22"/>
          <w:szCs w:val="22"/>
        </w:rPr>
        <w:t>N</w:t>
      </w:r>
      <w:r w:rsidR="00F50D02" w:rsidRPr="00596D9B">
        <w:rPr>
          <w:sz w:val="22"/>
          <w:szCs w:val="22"/>
        </w:rPr>
        <w:t xml:space="preserve">ot have conversations with customers regarding services provided or not provided to the customer by ACDSS. </w:t>
      </w:r>
    </w:p>
    <w:p w:rsidR="00F50D02" w:rsidRPr="00596D9B" w:rsidRDefault="00D45DA6" w:rsidP="00CF019F">
      <w:pPr>
        <w:numPr>
          <w:ilvl w:val="0"/>
          <w:numId w:val="77"/>
        </w:numPr>
        <w:ind w:left="1440"/>
        <w:rPr>
          <w:sz w:val="22"/>
          <w:szCs w:val="22"/>
        </w:rPr>
      </w:pPr>
      <w:r>
        <w:rPr>
          <w:sz w:val="22"/>
          <w:szCs w:val="22"/>
        </w:rPr>
        <w:t>N</w:t>
      </w:r>
      <w:r w:rsidR="00F50D02" w:rsidRPr="00596D9B">
        <w:rPr>
          <w:sz w:val="22"/>
          <w:szCs w:val="22"/>
        </w:rPr>
        <w:t xml:space="preserve">ot give information to customers relating to ACDSS employees.  </w:t>
      </w:r>
    </w:p>
    <w:p w:rsidR="00F50D02" w:rsidRPr="00596D9B" w:rsidRDefault="00D45DA6" w:rsidP="00CF019F">
      <w:pPr>
        <w:numPr>
          <w:ilvl w:val="0"/>
          <w:numId w:val="77"/>
        </w:numPr>
        <w:ind w:left="1440"/>
        <w:rPr>
          <w:sz w:val="22"/>
          <w:szCs w:val="22"/>
        </w:rPr>
      </w:pPr>
      <w:r>
        <w:rPr>
          <w:sz w:val="22"/>
          <w:szCs w:val="22"/>
        </w:rPr>
        <w:t>Not fraternize</w:t>
      </w:r>
      <w:r w:rsidR="00F50D02" w:rsidRPr="00596D9B">
        <w:rPr>
          <w:sz w:val="22"/>
          <w:szCs w:val="22"/>
        </w:rPr>
        <w:t xml:space="preserve"> w</w:t>
      </w:r>
      <w:r>
        <w:rPr>
          <w:sz w:val="22"/>
          <w:szCs w:val="22"/>
        </w:rPr>
        <w:t xml:space="preserve">ith customers, staff or other </w:t>
      </w:r>
      <w:r w:rsidR="003B2288">
        <w:rPr>
          <w:sz w:val="22"/>
          <w:szCs w:val="22"/>
        </w:rPr>
        <w:t>guard</w:t>
      </w:r>
      <w:r w:rsidR="00F50D02" w:rsidRPr="00596D9B">
        <w:rPr>
          <w:sz w:val="22"/>
          <w:szCs w:val="22"/>
        </w:rPr>
        <w:t>s while on duty.</w:t>
      </w:r>
    </w:p>
    <w:p w:rsidR="00F50D02" w:rsidRPr="00596D9B" w:rsidRDefault="00D45DA6" w:rsidP="00CF019F">
      <w:pPr>
        <w:numPr>
          <w:ilvl w:val="0"/>
          <w:numId w:val="77"/>
        </w:numPr>
        <w:ind w:left="1440"/>
        <w:rPr>
          <w:sz w:val="22"/>
          <w:szCs w:val="22"/>
        </w:rPr>
      </w:pPr>
      <w:r>
        <w:rPr>
          <w:sz w:val="22"/>
          <w:szCs w:val="22"/>
        </w:rPr>
        <w:t>Not allow individuals to congregate</w:t>
      </w:r>
      <w:r w:rsidR="00F50D02" w:rsidRPr="00596D9B">
        <w:rPr>
          <w:sz w:val="22"/>
          <w:szCs w:val="22"/>
        </w:rPr>
        <w:t xml:space="preserve"> at the security desk.</w:t>
      </w:r>
    </w:p>
    <w:p w:rsidR="00F50D02" w:rsidRPr="00596D9B" w:rsidRDefault="00D45DA6" w:rsidP="00CF019F">
      <w:pPr>
        <w:numPr>
          <w:ilvl w:val="0"/>
          <w:numId w:val="77"/>
        </w:numPr>
        <w:ind w:left="1440"/>
        <w:rPr>
          <w:sz w:val="22"/>
          <w:szCs w:val="22"/>
        </w:rPr>
      </w:pPr>
      <w:r>
        <w:rPr>
          <w:sz w:val="22"/>
          <w:szCs w:val="22"/>
        </w:rPr>
        <w:t>Not permit c</w:t>
      </w:r>
      <w:r w:rsidR="00F50D02" w:rsidRPr="00596D9B">
        <w:rPr>
          <w:sz w:val="22"/>
          <w:szCs w:val="22"/>
        </w:rPr>
        <w:t>ustomers to sit at the security desk.</w:t>
      </w:r>
    </w:p>
    <w:p w:rsidR="00F50D02" w:rsidRPr="00596D9B" w:rsidRDefault="00D45DA6" w:rsidP="00CF019F">
      <w:pPr>
        <w:numPr>
          <w:ilvl w:val="0"/>
          <w:numId w:val="77"/>
        </w:numPr>
        <w:ind w:left="1440"/>
        <w:rPr>
          <w:sz w:val="22"/>
          <w:szCs w:val="22"/>
        </w:rPr>
      </w:pPr>
      <w:r>
        <w:rPr>
          <w:sz w:val="22"/>
          <w:szCs w:val="22"/>
        </w:rPr>
        <w:t>Not</w:t>
      </w:r>
      <w:r w:rsidR="00F50D02" w:rsidRPr="00596D9B">
        <w:rPr>
          <w:sz w:val="22"/>
          <w:szCs w:val="22"/>
        </w:rPr>
        <w:t xml:space="preserve"> bring their children to work or supervise them during their shift.</w:t>
      </w:r>
    </w:p>
    <w:p w:rsidR="00F50D02" w:rsidRPr="00596D9B" w:rsidRDefault="00D45DA6" w:rsidP="00CF019F">
      <w:pPr>
        <w:numPr>
          <w:ilvl w:val="0"/>
          <w:numId w:val="77"/>
        </w:numPr>
        <w:ind w:left="1440"/>
        <w:rPr>
          <w:sz w:val="22"/>
          <w:szCs w:val="22"/>
        </w:rPr>
      </w:pPr>
      <w:r>
        <w:rPr>
          <w:sz w:val="22"/>
          <w:szCs w:val="22"/>
        </w:rPr>
        <w:t>Not</w:t>
      </w:r>
      <w:r w:rsidR="00F50D02" w:rsidRPr="00596D9B">
        <w:rPr>
          <w:sz w:val="22"/>
          <w:szCs w:val="22"/>
        </w:rPr>
        <w:t xml:space="preserve"> have visitors during their shift.</w:t>
      </w:r>
    </w:p>
    <w:p w:rsidR="00F50D02" w:rsidRPr="00596D9B" w:rsidRDefault="00D45DA6" w:rsidP="00CF019F">
      <w:pPr>
        <w:numPr>
          <w:ilvl w:val="0"/>
          <w:numId w:val="77"/>
        </w:numPr>
        <w:ind w:left="1440"/>
        <w:rPr>
          <w:sz w:val="22"/>
          <w:szCs w:val="22"/>
        </w:rPr>
      </w:pPr>
      <w:r>
        <w:rPr>
          <w:sz w:val="22"/>
          <w:szCs w:val="22"/>
        </w:rPr>
        <w:t>N</w:t>
      </w:r>
      <w:r w:rsidR="00F50D02" w:rsidRPr="00596D9B">
        <w:rPr>
          <w:sz w:val="22"/>
          <w:szCs w:val="22"/>
        </w:rPr>
        <w:t>ot make personal telephone calls unless under extreme emergency situations.</w:t>
      </w:r>
    </w:p>
    <w:p w:rsidR="00F50D02" w:rsidRPr="00596D9B" w:rsidRDefault="00D45DA6" w:rsidP="00CF019F">
      <w:pPr>
        <w:numPr>
          <w:ilvl w:val="0"/>
          <w:numId w:val="77"/>
        </w:numPr>
        <w:ind w:left="1440"/>
        <w:rPr>
          <w:sz w:val="22"/>
          <w:szCs w:val="22"/>
        </w:rPr>
      </w:pPr>
      <w:r>
        <w:rPr>
          <w:sz w:val="22"/>
          <w:szCs w:val="22"/>
        </w:rPr>
        <w:t>N</w:t>
      </w:r>
      <w:r w:rsidR="00F50D02" w:rsidRPr="00596D9B">
        <w:rPr>
          <w:sz w:val="22"/>
          <w:szCs w:val="22"/>
        </w:rPr>
        <w:t>ot eat, drink, smoke or chew tobacco while on duty.</w:t>
      </w:r>
    </w:p>
    <w:p w:rsidR="00F50D02" w:rsidRPr="00596D9B" w:rsidRDefault="00D45DA6" w:rsidP="00CF019F">
      <w:pPr>
        <w:numPr>
          <w:ilvl w:val="0"/>
          <w:numId w:val="77"/>
        </w:numPr>
        <w:ind w:left="1440"/>
        <w:rPr>
          <w:sz w:val="22"/>
          <w:szCs w:val="22"/>
        </w:rPr>
      </w:pPr>
      <w:r>
        <w:rPr>
          <w:sz w:val="22"/>
          <w:szCs w:val="22"/>
        </w:rPr>
        <w:lastRenderedPageBreak/>
        <w:t>N</w:t>
      </w:r>
      <w:r w:rsidR="00F50D02" w:rsidRPr="00596D9B">
        <w:rPr>
          <w:sz w:val="22"/>
          <w:szCs w:val="22"/>
        </w:rPr>
        <w:t>ot be under the influence of alcohol or drugs (ground for immediate termination)</w:t>
      </w:r>
    </w:p>
    <w:p w:rsidR="00F50D02" w:rsidRPr="00596D9B" w:rsidRDefault="00D45DA6" w:rsidP="00CF019F">
      <w:pPr>
        <w:numPr>
          <w:ilvl w:val="0"/>
          <w:numId w:val="77"/>
        </w:numPr>
        <w:ind w:left="1440"/>
        <w:rPr>
          <w:sz w:val="22"/>
          <w:szCs w:val="22"/>
        </w:rPr>
      </w:pPr>
      <w:r>
        <w:rPr>
          <w:sz w:val="22"/>
          <w:szCs w:val="22"/>
        </w:rPr>
        <w:t>N</w:t>
      </w:r>
      <w:r w:rsidR="00F50D02" w:rsidRPr="00596D9B">
        <w:rPr>
          <w:sz w:val="22"/>
          <w:szCs w:val="22"/>
        </w:rPr>
        <w:t xml:space="preserve">ot sleep at their post while on duty. </w:t>
      </w:r>
    </w:p>
    <w:p w:rsidR="00F50D02" w:rsidRPr="00596D9B" w:rsidRDefault="00D45DA6" w:rsidP="00CF019F">
      <w:pPr>
        <w:numPr>
          <w:ilvl w:val="0"/>
          <w:numId w:val="77"/>
        </w:numPr>
        <w:ind w:left="1440"/>
        <w:rPr>
          <w:sz w:val="22"/>
          <w:szCs w:val="22"/>
        </w:rPr>
      </w:pPr>
      <w:r>
        <w:rPr>
          <w:sz w:val="22"/>
          <w:szCs w:val="22"/>
        </w:rPr>
        <w:t>N</w:t>
      </w:r>
      <w:r w:rsidR="00F50D02" w:rsidRPr="00596D9B">
        <w:rPr>
          <w:sz w:val="22"/>
          <w:szCs w:val="22"/>
        </w:rPr>
        <w:t>ot offer/give candy, gum or food to children.</w:t>
      </w:r>
    </w:p>
    <w:p w:rsidR="00F50D02" w:rsidRPr="00596D9B" w:rsidRDefault="00D45DA6" w:rsidP="00CF019F">
      <w:pPr>
        <w:numPr>
          <w:ilvl w:val="0"/>
          <w:numId w:val="77"/>
        </w:numPr>
        <w:ind w:left="1440"/>
        <w:rPr>
          <w:sz w:val="22"/>
          <w:szCs w:val="22"/>
        </w:rPr>
      </w:pPr>
      <w:r>
        <w:rPr>
          <w:sz w:val="22"/>
          <w:szCs w:val="22"/>
        </w:rPr>
        <w:t>Man the security desk</w:t>
      </w:r>
      <w:r w:rsidR="00F50D02" w:rsidRPr="00596D9B">
        <w:rPr>
          <w:sz w:val="22"/>
          <w:szCs w:val="22"/>
        </w:rPr>
        <w:t xml:space="preserve"> during duty hours except when completing </w:t>
      </w:r>
      <w:r>
        <w:rPr>
          <w:sz w:val="22"/>
          <w:szCs w:val="22"/>
        </w:rPr>
        <w:t>inspection rounds</w:t>
      </w:r>
      <w:r w:rsidR="00F50D02" w:rsidRPr="00596D9B">
        <w:rPr>
          <w:sz w:val="22"/>
          <w:szCs w:val="22"/>
        </w:rPr>
        <w:t>, or when on lunch break.</w:t>
      </w:r>
    </w:p>
    <w:p w:rsidR="00F50D02" w:rsidRDefault="00D45DA6" w:rsidP="00CF019F">
      <w:pPr>
        <w:numPr>
          <w:ilvl w:val="0"/>
          <w:numId w:val="77"/>
        </w:numPr>
        <w:ind w:left="1440"/>
        <w:rPr>
          <w:sz w:val="22"/>
          <w:szCs w:val="22"/>
        </w:rPr>
      </w:pPr>
      <w:r>
        <w:rPr>
          <w:sz w:val="22"/>
          <w:szCs w:val="22"/>
        </w:rPr>
        <w:t xml:space="preserve">Stagger their </w:t>
      </w:r>
      <w:r w:rsidR="00F50D02" w:rsidRPr="00596D9B">
        <w:rPr>
          <w:sz w:val="22"/>
          <w:szCs w:val="22"/>
        </w:rPr>
        <w:t>lunch breaks to prevent predictable routines.</w:t>
      </w:r>
    </w:p>
    <w:p w:rsidR="00D5579B" w:rsidRPr="00596D9B" w:rsidRDefault="00D5579B" w:rsidP="00CF019F">
      <w:pPr>
        <w:numPr>
          <w:ilvl w:val="0"/>
          <w:numId w:val="77"/>
        </w:numPr>
        <w:ind w:left="1440"/>
        <w:rPr>
          <w:sz w:val="22"/>
          <w:szCs w:val="22"/>
        </w:rPr>
      </w:pPr>
      <w:r>
        <w:rPr>
          <w:sz w:val="22"/>
          <w:szCs w:val="22"/>
        </w:rPr>
        <w:t>Remain onsite at ACDSS during their lunch breaks.</w:t>
      </w:r>
    </w:p>
    <w:p w:rsidR="00F50D02" w:rsidRPr="00596D9B" w:rsidRDefault="00D45DA6" w:rsidP="00CF019F">
      <w:pPr>
        <w:numPr>
          <w:ilvl w:val="0"/>
          <w:numId w:val="77"/>
        </w:numPr>
        <w:ind w:left="1440"/>
        <w:rPr>
          <w:sz w:val="22"/>
          <w:szCs w:val="22"/>
        </w:rPr>
      </w:pPr>
      <w:r>
        <w:rPr>
          <w:sz w:val="22"/>
          <w:szCs w:val="22"/>
        </w:rPr>
        <w:t>B</w:t>
      </w:r>
      <w:r w:rsidR="00F50D02" w:rsidRPr="00596D9B">
        <w:rPr>
          <w:sz w:val="22"/>
          <w:szCs w:val="22"/>
        </w:rPr>
        <w:t xml:space="preserve">e available by two-way radio </w:t>
      </w:r>
      <w:r>
        <w:rPr>
          <w:sz w:val="22"/>
          <w:szCs w:val="22"/>
        </w:rPr>
        <w:t xml:space="preserve">during onsite lunch breaks </w:t>
      </w:r>
      <w:r w:rsidR="00F50D02" w:rsidRPr="00596D9B">
        <w:rPr>
          <w:sz w:val="22"/>
          <w:szCs w:val="22"/>
        </w:rPr>
        <w:t xml:space="preserve">and </w:t>
      </w:r>
      <w:r w:rsidR="00F50D02">
        <w:rPr>
          <w:sz w:val="22"/>
          <w:szCs w:val="22"/>
        </w:rPr>
        <w:t>shall</w:t>
      </w:r>
      <w:r w:rsidR="00F50D02" w:rsidRPr="00596D9B">
        <w:rPr>
          <w:sz w:val="22"/>
          <w:szCs w:val="22"/>
        </w:rPr>
        <w:t xml:space="preserve"> repor</w:t>
      </w:r>
      <w:r>
        <w:rPr>
          <w:sz w:val="22"/>
          <w:szCs w:val="22"/>
        </w:rPr>
        <w:t>t as-</w:t>
      </w:r>
      <w:r w:rsidR="00F50D02" w:rsidRPr="00596D9B">
        <w:rPr>
          <w:sz w:val="22"/>
          <w:szCs w:val="22"/>
        </w:rPr>
        <w:t>needed for security purposes.</w:t>
      </w:r>
    </w:p>
    <w:p w:rsidR="00F50D02" w:rsidRPr="00596D9B" w:rsidRDefault="000202DD" w:rsidP="00CF019F">
      <w:pPr>
        <w:numPr>
          <w:ilvl w:val="0"/>
          <w:numId w:val="77"/>
        </w:numPr>
        <w:ind w:left="1440"/>
        <w:rPr>
          <w:sz w:val="22"/>
          <w:szCs w:val="22"/>
        </w:rPr>
      </w:pPr>
      <w:r>
        <w:rPr>
          <w:sz w:val="22"/>
          <w:szCs w:val="22"/>
        </w:rPr>
        <w:t xml:space="preserve">Not leave </w:t>
      </w:r>
      <w:r w:rsidR="00D45DA6">
        <w:rPr>
          <w:sz w:val="22"/>
          <w:szCs w:val="22"/>
        </w:rPr>
        <w:t>ACDSS</w:t>
      </w:r>
      <w:r w:rsidR="00F50D02" w:rsidRPr="00596D9B">
        <w:rPr>
          <w:sz w:val="22"/>
          <w:szCs w:val="22"/>
        </w:rPr>
        <w:t xml:space="preserve"> unattended. </w:t>
      </w:r>
      <w:r w:rsidR="00D45DA6">
        <w:rPr>
          <w:sz w:val="22"/>
          <w:szCs w:val="22"/>
        </w:rPr>
        <w:t xml:space="preserve">The </w:t>
      </w:r>
      <w:r w:rsidR="003B2288">
        <w:rPr>
          <w:sz w:val="22"/>
          <w:szCs w:val="22"/>
        </w:rPr>
        <w:t>guard</w:t>
      </w:r>
      <w:r w:rsidR="00D45DA6">
        <w:rPr>
          <w:sz w:val="22"/>
          <w:szCs w:val="22"/>
        </w:rPr>
        <w:t xml:space="preserve"> shall notify t</w:t>
      </w:r>
      <w:r w:rsidR="00F50D02" w:rsidRPr="00596D9B">
        <w:rPr>
          <w:sz w:val="22"/>
          <w:szCs w:val="22"/>
        </w:rPr>
        <w:t xml:space="preserve">he State Project Manager </w:t>
      </w:r>
      <w:r w:rsidR="00D45DA6">
        <w:rPr>
          <w:sz w:val="22"/>
          <w:szCs w:val="22"/>
        </w:rPr>
        <w:t xml:space="preserve">if he/she has to leave the ACDSS while on duty </w:t>
      </w:r>
      <w:r w:rsidR="00F50D02" w:rsidRPr="00596D9B">
        <w:rPr>
          <w:sz w:val="22"/>
          <w:szCs w:val="22"/>
        </w:rPr>
        <w:t xml:space="preserve">before a replacement has arrived. </w:t>
      </w:r>
    </w:p>
    <w:p w:rsidR="00F50D02" w:rsidRPr="00596D9B" w:rsidRDefault="00D45DA6" w:rsidP="00CF019F">
      <w:pPr>
        <w:numPr>
          <w:ilvl w:val="0"/>
          <w:numId w:val="77"/>
        </w:numPr>
        <w:ind w:left="1440"/>
        <w:rPr>
          <w:sz w:val="22"/>
          <w:szCs w:val="22"/>
        </w:rPr>
      </w:pPr>
      <w:r>
        <w:rPr>
          <w:sz w:val="22"/>
          <w:szCs w:val="22"/>
        </w:rPr>
        <w:t>O</w:t>
      </w:r>
      <w:r w:rsidR="00F50D02" w:rsidRPr="00596D9B">
        <w:rPr>
          <w:sz w:val="22"/>
          <w:szCs w:val="22"/>
        </w:rPr>
        <w:t xml:space="preserve">bserve that all staff visibly displays an appropriate identification badge while in the building.  If not visible, </w:t>
      </w:r>
      <w:r>
        <w:rPr>
          <w:sz w:val="22"/>
          <w:szCs w:val="22"/>
        </w:rPr>
        <w:t xml:space="preserve">the </w:t>
      </w:r>
      <w:r w:rsidR="003B2288">
        <w:rPr>
          <w:sz w:val="22"/>
          <w:szCs w:val="22"/>
        </w:rPr>
        <w:t>guard</w:t>
      </w:r>
      <w:r w:rsidR="00F50D02" w:rsidRPr="00596D9B">
        <w:rPr>
          <w:sz w:val="22"/>
          <w:szCs w:val="22"/>
        </w:rPr>
        <w:t xml:space="preserve"> shall attempt to identify the individual and courteously remind him/her to visibly display this item, and note occurrence</w:t>
      </w:r>
      <w:r w:rsidR="00017375">
        <w:rPr>
          <w:sz w:val="22"/>
          <w:szCs w:val="22"/>
        </w:rPr>
        <w:t xml:space="preserve"> on the daily log (see Section H</w:t>
      </w:r>
      <w:r w:rsidR="00F50D02" w:rsidRPr="00596D9B">
        <w:rPr>
          <w:sz w:val="22"/>
          <w:szCs w:val="22"/>
        </w:rPr>
        <w:t>—</w:t>
      </w:r>
      <w:r w:rsidR="003B2288">
        <w:rPr>
          <w:sz w:val="22"/>
          <w:szCs w:val="22"/>
        </w:rPr>
        <w:t>guard</w:t>
      </w:r>
      <w:r w:rsidR="00F50D02" w:rsidRPr="00596D9B">
        <w:rPr>
          <w:sz w:val="22"/>
          <w:szCs w:val="22"/>
        </w:rPr>
        <w:t xml:space="preserve"> Logs).</w:t>
      </w:r>
    </w:p>
    <w:p w:rsidR="00F50D02" w:rsidRPr="00596D9B" w:rsidRDefault="00E346E2" w:rsidP="00CF019F">
      <w:pPr>
        <w:numPr>
          <w:ilvl w:val="0"/>
          <w:numId w:val="77"/>
        </w:numPr>
        <w:ind w:left="1440"/>
        <w:rPr>
          <w:sz w:val="22"/>
          <w:szCs w:val="22"/>
        </w:rPr>
      </w:pPr>
      <w:r>
        <w:rPr>
          <w:sz w:val="22"/>
          <w:szCs w:val="22"/>
        </w:rPr>
        <w:t>P</w:t>
      </w:r>
      <w:r w:rsidR="001C0C52">
        <w:rPr>
          <w:sz w:val="22"/>
          <w:szCs w:val="22"/>
        </w:rPr>
        <w:t>r</w:t>
      </w:r>
      <w:r>
        <w:rPr>
          <w:sz w:val="22"/>
          <w:szCs w:val="22"/>
        </w:rPr>
        <w:t>ovide</w:t>
      </w:r>
      <w:r w:rsidR="009F3728">
        <w:rPr>
          <w:sz w:val="22"/>
          <w:szCs w:val="22"/>
        </w:rPr>
        <w:t xml:space="preserve"> </w:t>
      </w:r>
      <w:r w:rsidR="001C0C52">
        <w:rPr>
          <w:sz w:val="22"/>
          <w:szCs w:val="22"/>
        </w:rPr>
        <w:t>E</w:t>
      </w:r>
      <w:r w:rsidR="009F3728">
        <w:rPr>
          <w:sz w:val="22"/>
          <w:szCs w:val="22"/>
        </w:rPr>
        <w:t xml:space="preserve">mergency </w:t>
      </w:r>
      <w:r w:rsidR="001C0C52">
        <w:rPr>
          <w:sz w:val="22"/>
          <w:szCs w:val="22"/>
        </w:rPr>
        <w:t>S</w:t>
      </w:r>
      <w:r w:rsidR="00F50D02" w:rsidRPr="00596D9B">
        <w:rPr>
          <w:sz w:val="22"/>
          <w:szCs w:val="22"/>
        </w:rPr>
        <w:t>ervice</w:t>
      </w:r>
      <w:r>
        <w:rPr>
          <w:sz w:val="22"/>
          <w:szCs w:val="22"/>
        </w:rPr>
        <w:t>s</w:t>
      </w:r>
      <w:r w:rsidR="00F50D02" w:rsidRPr="00596D9B">
        <w:rPr>
          <w:sz w:val="22"/>
          <w:szCs w:val="22"/>
        </w:rPr>
        <w:t xml:space="preserve"> if a customer’s interview has not ended by 4:30 p.m.  </w:t>
      </w:r>
      <w:r w:rsidR="009F3728">
        <w:rPr>
          <w:sz w:val="22"/>
          <w:szCs w:val="22"/>
        </w:rPr>
        <w:t xml:space="preserve">In the event that </w:t>
      </w:r>
      <w:r>
        <w:rPr>
          <w:sz w:val="22"/>
          <w:szCs w:val="22"/>
        </w:rPr>
        <w:t>Emergency S</w:t>
      </w:r>
      <w:r w:rsidRPr="00596D9B">
        <w:rPr>
          <w:sz w:val="22"/>
          <w:szCs w:val="22"/>
        </w:rPr>
        <w:t>ervice</w:t>
      </w:r>
      <w:r>
        <w:rPr>
          <w:sz w:val="22"/>
          <w:szCs w:val="22"/>
        </w:rPr>
        <w:t>s</w:t>
      </w:r>
      <w:r w:rsidRPr="00596D9B">
        <w:rPr>
          <w:sz w:val="22"/>
          <w:szCs w:val="22"/>
        </w:rPr>
        <w:t xml:space="preserve"> </w:t>
      </w:r>
      <w:r>
        <w:rPr>
          <w:sz w:val="22"/>
          <w:szCs w:val="22"/>
        </w:rPr>
        <w:t>are</w:t>
      </w:r>
      <w:r w:rsidR="009F3728">
        <w:rPr>
          <w:sz w:val="22"/>
          <w:szCs w:val="22"/>
        </w:rPr>
        <w:t xml:space="preserve"> needed, an ACDSS employee</w:t>
      </w:r>
      <w:r w:rsidR="00F50D02" w:rsidRPr="00596D9B">
        <w:rPr>
          <w:sz w:val="22"/>
          <w:szCs w:val="22"/>
        </w:rPr>
        <w:t xml:space="preserve"> will advise the </w:t>
      </w:r>
      <w:r w:rsidR="003B2288">
        <w:rPr>
          <w:sz w:val="22"/>
          <w:szCs w:val="22"/>
        </w:rPr>
        <w:t>guard</w:t>
      </w:r>
      <w:r w:rsidR="007E61CC">
        <w:rPr>
          <w:sz w:val="22"/>
          <w:szCs w:val="22"/>
        </w:rPr>
        <w:t xml:space="preserve"> prior to the end of the </w:t>
      </w:r>
      <w:r w:rsidR="003B2288">
        <w:rPr>
          <w:sz w:val="22"/>
          <w:szCs w:val="22"/>
        </w:rPr>
        <w:t>guard</w:t>
      </w:r>
      <w:r w:rsidR="007E61CC">
        <w:rPr>
          <w:sz w:val="22"/>
          <w:szCs w:val="22"/>
        </w:rPr>
        <w:t>’s shift</w:t>
      </w:r>
      <w:r w:rsidR="00F50D02" w:rsidRPr="00596D9B">
        <w:rPr>
          <w:sz w:val="22"/>
          <w:szCs w:val="22"/>
        </w:rPr>
        <w:t xml:space="preserve">.  </w:t>
      </w:r>
      <w:r w:rsidR="009F3728">
        <w:rPr>
          <w:sz w:val="22"/>
          <w:szCs w:val="22"/>
        </w:rPr>
        <w:t>If t</w:t>
      </w:r>
      <w:r w:rsidR="00F50D02" w:rsidRPr="00596D9B">
        <w:rPr>
          <w:sz w:val="22"/>
          <w:szCs w:val="22"/>
        </w:rPr>
        <w:t xml:space="preserve">here is no advance notice or </w:t>
      </w:r>
      <w:r w:rsidR="009F3728">
        <w:rPr>
          <w:sz w:val="22"/>
          <w:szCs w:val="22"/>
        </w:rPr>
        <w:t xml:space="preserve">the Contractor receives less than twenty-four (24) hours’ </w:t>
      </w:r>
      <w:r w:rsidR="00F50D02" w:rsidRPr="00596D9B">
        <w:rPr>
          <w:sz w:val="22"/>
          <w:szCs w:val="22"/>
        </w:rPr>
        <w:t>notice</w:t>
      </w:r>
      <w:r w:rsidR="009F3728">
        <w:rPr>
          <w:sz w:val="22"/>
          <w:szCs w:val="22"/>
        </w:rPr>
        <w:t>, t</w:t>
      </w:r>
      <w:r w:rsidR="00F50D02" w:rsidRPr="00596D9B">
        <w:rPr>
          <w:sz w:val="22"/>
          <w:szCs w:val="22"/>
        </w:rPr>
        <w:t xml:space="preserve">he </w:t>
      </w:r>
      <w:r w:rsidR="003B2288">
        <w:rPr>
          <w:sz w:val="22"/>
          <w:szCs w:val="22"/>
        </w:rPr>
        <w:t>guard</w:t>
      </w:r>
      <w:r w:rsidR="009F3728">
        <w:rPr>
          <w:sz w:val="22"/>
          <w:szCs w:val="22"/>
        </w:rPr>
        <w:t xml:space="preserve"> sha</w:t>
      </w:r>
      <w:r w:rsidR="00F50D02" w:rsidRPr="00596D9B">
        <w:rPr>
          <w:sz w:val="22"/>
          <w:szCs w:val="22"/>
        </w:rPr>
        <w:t>ll notify the State Project Manager or his/her designee for verbal authorization to work the emergency sec</w:t>
      </w:r>
      <w:r w:rsidR="009F3728">
        <w:rPr>
          <w:sz w:val="22"/>
          <w:szCs w:val="22"/>
        </w:rPr>
        <w:t>urity.  Written authorization sha</w:t>
      </w:r>
      <w:r w:rsidR="00F50D02" w:rsidRPr="00596D9B">
        <w:rPr>
          <w:sz w:val="22"/>
          <w:szCs w:val="22"/>
        </w:rPr>
        <w:t xml:space="preserve">ll be documented within 24 hours of the </w:t>
      </w:r>
      <w:r>
        <w:rPr>
          <w:sz w:val="22"/>
          <w:szCs w:val="22"/>
        </w:rPr>
        <w:t>Emergency S</w:t>
      </w:r>
      <w:r w:rsidRPr="00596D9B">
        <w:rPr>
          <w:sz w:val="22"/>
          <w:szCs w:val="22"/>
        </w:rPr>
        <w:t>ervice</w:t>
      </w:r>
      <w:r>
        <w:rPr>
          <w:sz w:val="22"/>
          <w:szCs w:val="22"/>
        </w:rPr>
        <w:t>s</w:t>
      </w:r>
      <w:r w:rsidR="00F50D02" w:rsidRPr="00596D9B">
        <w:rPr>
          <w:sz w:val="22"/>
          <w:szCs w:val="22"/>
        </w:rPr>
        <w:t>.</w:t>
      </w:r>
    </w:p>
    <w:p w:rsidR="00F50D02" w:rsidRPr="00596D9B" w:rsidRDefault="00E346E2" w:rsidP="00CF019F">
      <w:pPr>
        <w:numPr>
          <w:ilvl w:val="0"/>
          <w:numId w:val="77"/>
        </w:numPr>
        <w:ind w:left="1440"/>
        <w:rPr>
          <w:sz w:val="22"/>
          <w:szCs w:val="22"/>
        </w:rPr>
      </w:pPr>
      <w:r>
        <w:rPr>
          <w:sz w:val="22"/>
          <w:szCs w:val="22"/>
        </w:rPr>
        <w:t>Provide</w:t>
      </w:r>
      <w:r w:rsidR="009F3728">
        <w:rPr>
          <w:sz w:val="22"/>
          <w:szCs w:val="22"/>
        </w:rPr>
        <w:t xml:space="preserve"> </w:t>
      </w:r>
      <w:r>
        <w:rPr>
          <w:sz w:val="22"/>
          <w:szCs w:val="22"/>
        </w:rPr>
        <w:t>As-Needed</w:t>
      </w:r>
      <w:r w:rsidR="009F3728">
        <w:rPr>
          <w:sz w:val="22"/>
          <w:szCs w:val="22"/>
        </w:rPr>
        <w:t xml:space="preserve"> </w:t>
      </w:r>
      <w:r>
        <w:rPr>
          <w:sz w:val="22"/>
          <w:szCs w:val="22"/>
        </w:rPr>
        <w:t>S</w:t>
      </w:r>
      <w:r w:rsidR="009F3728">
        <w:rPr>
          <w:sz w:val="22"/>
          <w:szCs w:val="22"/>
        </w:rPr>
        <w:t>ervice</w:t>
      </w:r>
      <w:r>
        <w:rPr>
          <w:sz w:val="22"/>
          <w:szCs w:val="22"/>
        </w:rPr>
        <w:t>s</w:t>
      </w:r>
      <w:r w:rsidR="009F3728">
        <w:rPr>
          <w:sz w:val="22"/>
          <w:szCs w:val="22"/>
        </w:rPr>
        <w:t xml:space="preserve">.  </w:t>
      </w:r>
      <w:r w:rsidR="00F50D02" w:rsidRPr="00596D9B">
        <w:rPr>
          <w:sz w:val="22"/>
          <w:szCs w:val="22"/>
        </w:rPr>
        <w:t xml:space="preserve">The </w:t>
      </w:r>
      <w:r w:rsidR="003B2288">
        <w:rPr>
          <w:sz w:val="22"/>
          <w:szCs w:val="22"/>
        </w:rPr>
        <w:t>guard</w:t>
      </w:r>
      <w:r w:rsidR="009F3728">
        <w:rPr>
          <w:sz w:val="22"/>
          <w:szCs w:val="22"/>
        </w:rPr>
        <w:t xml:space="preserve"> sha</w:t>
      </w:r>
      <w:r w:rsidR="00F50D02" w:rsidRPr="00596D9B">
        <w:rPr>
          <w:sz w:val="22"/>
          <w:szCs w:val="22"/>
        </w:rPr>
        <w:t xml:space="preserve">ll be given 48 hours notice if </w:t>
      </w:r>
      <w:r>
        <w:rPr>
          <w:sz w:val="22"/>
          <w:szCs w:val="22"/>
        </w:rPr>
        <w:t>As-Needed Services</w:t>
      </w:r>
      <w:r w:rsidRPr="00596D9B">
        <w:rPr>
          <w:sz w:val="22"/>
          <w:szCs w:val="22"/>
        </w:rPr>
        <w:t xml:space="preserve"> </w:t>
      </w:r>
      <w:r>
        <w:rPr>
          <w:sz w:val="22"/>
          <w:szCs w:val="22"/>
        </w:rPr>
        <w:t xml:space="preserve">are </w:t>
      </w:r>
      <w:r w:rsidR="00F50D02" w:rsidRPr="00596D9B">
        <w:rPr>
          <w:sz w:val="22"/>
          <w:szCs w:val="22"/>
        </w:rPr>
        <w:t xml:space="preserve">necessary for a scheduled after-hours meeting with a customer and/or family.  The </w:t>
      </w:r>
      <w:r>
        <w:rPr>
          <w:sz w:val="22"/>
          <w:szCs w:val="22"/>
        </w:rPr>
        <w:t>forty-eight (</w:t>
      </w:r>
      <w:r w:rsidR="00F50D02" w:rsidRPr="00596D9B">
        <w:rPr>
          <w:sz w:val="22"/>
          <w:szCs w:val="22"/>
        </w:rPr>
        <w:t>48</w:t>
      </w:r>
      <w:r>
        <w:rPr>
          <w:sz w:val="22"/>
          <w:szCs w:val="22"/>
        </w:rPr>
        <w:t>)</w:t>
      </w:r>
      <w:r w:rsidR="00F50D02" w:rsidRPr="00596D9B">
        <w:rPr>
          <w:sz w:val="22"/>
          <w:szCs w:val="22"/>
        </w:rPr>
        <w:t xml:space="preserve"> hours</w:t>
      </w:r>
      <w:r>
        <w:rPr>
          <w:sz w:val="22"/>
          <w:szCs w:val="22"/>
        </w:rPr>
        <w:t>’</w:t>
      </w:r>
      <w:r w:rsidR="00F50D02" w:rsidRPr="00596D9B">
        <w:rPr>
          <w:sz w:val="22"/>
          <w:szCs w:val="22"/>
        </w:rPr>
        <w:t xml:space="preserve"> notice will be given by the employe</w:t>
      </w:r>
      <w:r w:rsidR="009F3728">
        <w:rPr>
          <w:sz w:val="22"/>
          <w:szCs w:val="22"/>
        </w:rPr>
        <w:t xml:space="preserve">e conducting the meeting.  The </w:t>
      </w:r>
      <w:r w:rsidR="003B2288">
        <w:rPr>
          <w:sz w:val="22"/>
          <w:szCs w:val="22"/>
        </w:rPr>
        <w:t>guard</w:t>
      </w:r>
      <w:r w:rsidR="00F50D02" w:rsidRPr="00596D9B">
        <w:rPr>
          <w:sz w:val="22"/>
          <w:szCs w:val="22"/>
        </w:rPr>
        <w:t xml:space="preserve"> shall inform the State Project Manag</w:t>
      </w:r>
      <w:r w:rsidR="009F3728">
        <w:rPr>
          <w:sz w:val="22"/>
          <w:szCs w:val="22"/>
        </w:rPr>
        <w:t xml:space="preserve">er and the Contractor of all </w:t>
      </w:r>
      <w:r w:rsidR="00BC1CAB">
        <w:rPr>
          <w:sz w:val="22"/>
          <w:szCs w:val="22"/>
        </w:rPr>
        <w:t>As-Needed Services</w:t>
      </w:r>
      <w:r w:rsidR="00BC1CAB" w:rsidRPr="00596D9B">
        <w:rPr>
          <w:sz w:val="22"/>
          <w:szCs w:val="22"/>
        </w:rPr>
        <w:t xml:space="preserve"> </w:t>
      </w:r>
      <w:r w:rsidR="00F50D02" w:rsidRPr="00596D9B">
        <w:rPr>
          <w:sz w:val="22"/>
          <w:szCs w:val="22"/>
        </w:rPr>
        <w:t xml:space="preserve">duty.  The State Project Manager or his/her designee will authorize in writing all </w:t>
      </w:r>
      <w:r w:rsidR="00BC1CAB">
        <w:rPr>
          <w:sz w:val="22"/>
          <w:szCs w:val="22"/>
        </w:rPr>
        <w:t>As-Needed Services</w:t>
      </w:r>
      <w:r w:rsidR="00BC1CAB" w:rsidRPr="00596D9B">
        <w:rPr>
          <w:sz w:val="22"/>
          <w:szCs w:val="22"/>
        </w:rPr>
        <w:t xml:space="preserve"> </w:t>
      </w:r>
      <w:r w:rsidR="00F50D02" w:rsidRPr="00596D9B">
        <w:rPr>
          <w:sz w:val="22"/>
          <w:szCs w:val="22"/>
        </w:rPr>
        <w:t>requests</w:t>
      </w:r>
      <w:r w:rsidR="007E61CC">
        <w:rPr>
          <w:sz w:val="22"/>
          <w:szCs w:val="22"/>
        </w:rPr>
        <w:t xml:space="preserve"> prior to </w:t>
      </w:r>
      <w:r w:rsidR="00BC1CAB">
        <w:rPr>
          <w:sz w:val="22"/>
          <w:szCs w:val="22"/>
        </w:rPr>
        <w:t>the start of</w:t>
      </w:r>
      <w:r w:rsidR="007E61CC">
        <w:rPr>
          <w:sz w:val="22"/>
          <w:szCs w:val="22"/>
        </w:rPr>
        <w:t xml:space="preserve"> the </w:t>
      </w:r>
      <w:r w:rsidR="00BC1CAB">
        <w:rPr>
          <w:sz w:val="22"/>
          <w:szCs w:val="22"/>
        </w:rPr>
        <w:t>As-Needed Services</w:t>
      </w:r>
      <w:r w:rsidR="007E61CC">
        <w:rPr>
          <w:sz w:val="22"/>
          <w:szCs w:val="22"/>
        </w:rPr>
        <w:t>.</w:t>
      </w:r>
    </w:p>
    <w:p w:rsidR="00F50D02" w:rsidRPr="00596D9B" w:rsidRDefault="009F3728" w:rsidP="00CF019F">
      <w:pPr>
        <w:numPr>
          <w:ilvl w:val="0"/>
          <w:numId w:val="77"/>
        </w:numPr>
        <w:ind w:left="1440"/>
        <w:rPr>
          <w:sz w:val="22"/>
          <w:szCs w:val="22"/>
        </w:rPr>
      </w:pPr>
      <w:r>
        <w:rPr>
          <w:sz w:val="22"/>
          <w:szCs w:val="22"/>
        </w:rPr>
        <w:t>M</w:t>
      </w:r>
      <w:r w:rsidR="00F50D02" w:rsidRPr="00596D9B">
        <w:rPr>
          <w:sz w:val="22"/>
          <w:szCs w:val="22"/>
        </w:rPr>
        <w:t>ake no arrests or detention without express written instructions or consent of the ACDSS Director, the State Project Manager, or their designated representatives.</w:t>
      </w:r>
    </w:p>
    <w:p w:rsidR="00F50D02" w:rsidRPr="00596D9B" w:rsidRDefault="009F3728" w:rsidP="00CF019F">
      <w:pPr>
        <w:numPr>
          <w:ilvl w:val="0"/>
          <w:numId w:val="77"/>
        </w:numPr>
        <w:ind w:left="1440"/>
        <w:rPr>
          <w:sz w:val="22"/>
          <w:szCs w:val="22"/>
        </w:rPr>
      </w:pPr>
      <w:r>
        <w:rPr>
          <w:sz w:val="22"/>
          <w:szCs w:val="22"/>
        </w:rPr>
        <w:t>Not</w:t>
      </w:r>
      <w:r w:rsidR="00F50D02" w:rsidRPr="00596D9B">
        <w:rPr>
          <w:sz w:val="22"/>
          <w:szCs w:val="22"/>
        </w:rPr>
        <w:t xml:space="preserve"> sign a complaint on beha</w:t>
      </w:r>
      <w:r w:rsidR="009B3D16">
        <w:rPr>
          <w:sz w:val="22"/>
          <w:szCs w:val="22"/>
        </w:rPr>
        <w:t>lf of any State agency or one of its</w:t>
      </w:r>
      <w:r w:rsidR="00F50D02" w:rsidRPr="00596D9B">
        <w:rPr>
          <w:sz w:val="22"/>
          <w:szCs w:val="22"/>
        </w:rPr>
        <w:t xml:space="preserve"> employee</w:t>
      </w:r>
      <w:r w:rsidR="009B3D16">
        <w:rPr>
          <w:sz w:val="22"/>
          <w:szCs w:val="22"/>
        </w:rPr>
        <w:t>s</w:t>
      </w:r>
      <w:r w:rsidR="00F50D02" w:rsidRPr="00596D9B">
        <w:rPr>
          <w:sz w:val="22"/>
          <w:szCs w:val="22"/>
        </w:rPr>
        <w:t>.</w:t>
      </w:r>
    </w:p>
    <w:p w:rsidR="00F50D02" w:rsidRPr="00596D9B" w:rsidRDefault="009F3728" w:rsidP="00CF019F">
      <w:pPr>
        <w:numPr>
          <w:ilvl w:val="0"/>
          <w:numId w:val="77"/>
        </w:numPr>
        <w:ind w:left="1440"/>
        <w:rPr>
          <w:sz w:val="22"/>
          <w:szCs w:val="22"/>
        </w:rPr>
      </w:pPr>
      <w:r>
        <w:rPr>
          <w:sz w:val="22"/>
          <w:szCs w:val="22"/>
        </w:rPr>
        <w:t>N</w:t>
      </w:r>
      <w:r w:rsidR="00F50D02" w:rsidRPr="00596D9B">
        <w:rPr>
          <w:sz w:val="22"/>
          <w:szCs w:val="22"/>
        </w:rPr>
        <w:t>ot carry any weapons such as knives, mace or firearms.</w:t>
      </w:r>
    </w:p>
    <w:p w:rsidR="00F50D02" w:rsidRPr="00596D9B" w:rsidRDefault="009F3728" w:rsidP="00CF019F">
      <w:pPr>
        <w:numPr>
          <w:ilvl w:val="0"/>
          <w:numId w:val="77"/>
        </w:numPr>
        <w:ind w:left="1440"/>
        <w:rPr>
          <w:sz w:val="22"/>
          <w:szCs w:val="22"/>
        </w:rPr>
      </w:pPr>
      <w:r>
        <w:rPr>
          <w:sz w:val="22"/>
          <w:szCs w:val="22"/>
        </w:rPr>
        <w:t>N</w:t>
      </w:r>
      <w:r w:rsidR="00F50D02" w:rsidRPr="00596D9B">
        <w:rPr>
          <w:sz w:val="22"/>
          <w:szCs w:val="22"/>
        </w:rPr>
        <w:t>ot use force except to defend themselves or others when in immediate danger.</w:t>
      </w:r>
    </w:p>
    <w:p w:rsidR="00F50D02" w:rsidRPr="00596D9B" w:rsidRDefault="009F3728" w:rsidP="00CF019F">
      <w:pPr>
        <w:numPr>
          <w:ilvl w:val="0"/>
          <w:numId w:val="77"/>
        </w:numPr>
        <w:ind w:left="1440"/>
        <w:rPr>
          <w:sz w:val="22"/>
          <w:szCs w:val="22"/>
        </w:rPr>
      </w:pPr>
      <w:r>
        <w:rPr>
          <w:sz w:val="22"/>
          <w:szCs w:val="22"/>
        </w:rPr>
        <w:t>N</w:t>
      </w:r>
      <w:r w:rsidR="00F50D02" w:rsidRPr="00596D9B">
        <w:rPr>
          <w:sz w:val="22"/>
          <w:szCs w:val="22"/>
        </w:rPr>
        <w:t>ot confront individuals involved in suspicious illegal activity, but immediately report the activity to the local authorities as appropriate.</w:t>
      </w:r>
    </w:p>
    <w:p w:rsidR="00F50D02" w:rsidRPr="00596D9B" w:rsidRDefault="009F3728" w:rsidP="00CF019F">
      <w:pPr>
        <w:numPr>
          <w:ilvl w:val="0"/>
          <w:numId w:val="77"/>
        </w:numPr>
        <w:ind w:left="1440"/>
        <w:rPr>
          <w:sz w:val="22"/>
          <w:szCs w:val="22"/>
        </w:rPr>
      </w:pPr>
      <w:r>
        <w:rPr>
          <w:sz w:val="22"/>
          <w:szCs w:val="22"/>
        </w:rPr>
        <w:t>C</w:t>
      </w:r>
      <w:r w:rsidR="00F50D02" w:rsidRPr="00596D9B">
        <w:rPr>
          <w:sz w:val="22"/>
          <w:szCs w:val="22"/>
        </w:rPr>
        <w:t xml:space="preserve">omply with written or verbal instructions received from the </w:t>
      </w:r>
      <w:r w:rsidR="003A26BB">
        <w:rPr>
          <w:sz w:val="22"/>
          <w:szCs w:val="22"/>
        </w:rPr>
        <w:t xml:space="preserve">ACDSS </w:t>
      </w:r>
      <w:r w:rsidR="00F50D02" w:rsidRPr="00596D9B">
        <w:rPr>
          <w:sz w:val="22"/>
          <w:szCs w:val="22"/>
        </w:rPr>
        <w:t>Assistant Director for Administrative Services or designee.</w:t>
      </w:r>
    </w:p>
    <w:p w:rsidR="00F50D02" w:rsidRPr="00596D9B" w:rsidRDefault="009F3728" w:rsidP="00CF019F">
      <w:pPr>
        <w:numPr>
          <w:ilvl w:val="0"/>
          <w:numId w:val="77"/>
        </w:numPr>
        <w:ind w:left="1440"/>
        <w:rPr>
          <w:sz w:val="22"/>
          <w:szCs w:val="22"/>
        </w:rPr>
      </w:pPr>
      <w:r>
        <w:rPr>
          <w:sz w:val="22"/>
          <w:szCs w:val="22"/>
        </w:rPr>
        <w:t>N</w:t>
      </w:r>
      <w:r w:rsidR="00F50D02" w:rsidRPr="00596D9B">
        <w:rPr>
          <w:sz w:val="22"/>
          <w:szCs w:val="22"/>
        </w:rPr>
        <w:t xml:space="preserve">ot confiscate any money inadvertently left in the </w:t>
      </w:r>
      <w:r>
        <w:rPr>
          <w:sz w:val="22"/>
          <w:szCs w:val="22"/>
        </w:rPr>
        <w:t>ACDSS facility</w:t>
      </w:r>
      <w:r w:rsidR="00F50D02" w:rsidRPr="00596D9B">
        <w:rPr>
          <w:sz w:val="22"/>
          <w:szCs w:val="22"/>
        </w:rPr>
        <w:t xml:space="preserve"> or on the grounds.</w:t>
      </w:r>
    </w:p>
    <w:p w:rsidR="00F50D02" w:rsidRPr="00596D9B" w:rsidRDefault="009F3728" w:rsidP="00CF019F">
      <w:pPr>
        <w:numPr>
          <w:ilvl w:val="0"/>
          <w:numId w:val="77"/>
        </w:numPr>
        <w:ind w:left="1440"/>
        <w:rPr>
          <w:sz w:val="22"/>
          <w:szCs w:val="22"/>
        </w:rPr>
      </w:pPr>
      <w:r>
        <w:rPr>
          <w:sz w:val="22"/>
          <w:szCs w:val="22"/>
        </w:rPr>
        <w:t>Not allow any form of solicitation on State property</w:t>
      </w:r>
      <w:r w:rsidR="00F50D02" w:rsidRPr="00596D9B">
        <w:rPr>
          <w:sz w:val="22"/>
          <w:szCs w:val="22"/>
        </w:rPr>
        <w:t>.</w:t>
      </w:r>
    </w:p>
    <w:p w:rsidR="00F50D02" w:rsidRPr="00596D9B" w:rsidRDefault="009F3728" w:rsidP="00CF019F">
      <w:pPr>
        <w:numPr>
          <w:ilvl w:val="0"/>
          <w:numId w:val="77"/>
        </w:numPr>
        <w:ind w:left="1440"/>
        <w:rPr>
          <w:sz w:val="22"/>
          <w:szCs w:val="22"/>
        </w:rPr>
      </w:pPr>
      <w:r>
        <w:rPr>
          <w:sz w:val="22"/>
          <w:szCs w:val="22"/>
        </w:rPr>
        <w:t xml:space="preserve">Shall not make, other than logging and incident reporting, </w:t>
      </w:r>
      <w:r w:rsidR="00F50D02" w:rsidRPr="00596D9B">
        <w:rPr>
          <w:sz w:val="22"/>
          <w:szCs w:val="22"/>
        </w:rPr>
        <w:t>verbal or written statements regarding incidents, situations or circumstances at the ACDSS facility without the express approval of the State Project Manager.</w:t>
      </w:r>
    </w:p>
    <w:p w:rsidR="00F50D02" w:rsidRPr="00596D9B" w:rsidRDefault="009F3728" w:rsidP="00CF019F">
      <w:pPr>
        <w:numPr>
          <w:ilvl w:val="0"/>
          <w:numId w:val="77"/>
        </w:numPr>
        <w:ind w:left="1440"/>
        <w:rPr>
          <w:sz w:val="22"/>
          <w:szCs w:val="22"/>
        </w:rPr>
      </w:pPr>
      <w:r>
        <w:rPr>
          <w:sz w:val="22"/>
          <w:szCs w:val="22"/>
        </w:rPr>
        <w:t>N</w:t>
      </w:r>
      <w:r w:rsidR="00F50D02" w:rsidRPr="00596D9B">
        <w:rPr>
          <w:sz w:val="22"/>
          <w:szCs w:val="22"/>
        </w:rPr>
        <w:t>ot engage in any unauthorized investigation or detective work.</w:t>
      </w:r>
    </w:p>
    <w:p w:rsidR="00F50D02" w:rsidRPr="00596D9B" w:rsidRDefault="009F3728" w:rsidP="00CF019F">
      <w:pPr>
        <w:numPr>
          <w:ilvl w:val="0"/>
          <w:numId w:val="77"/>
        </w:numPr>
        <w:ind w:left="1440"/>
        <w:rPr>
          <w:sz w:val="22"/>
          <w:szCs w:val="22"/>
        </w:rPr>
      </w:pPr>
      <w:r>
        <w:rPr>
          <w:sz w:val="22"/>
          <w:szCs w:val="22"/>
        </w:rPr>
        <w:t>N</w:t>
      </w:r>
      <w:r w:rsidR="00F50D02" w:rsidRPr="00596D9B">
        <w:rPr>
          <w:sz w:val="22"/>
          <w:szCs w:val="22"/>
        </w:rPr>
        <w:t>ot surrender keys and/or security card</w:t>
      </w:r>
      <w:r w:rsidR="00372D05">
        <w:rPr>
          <w:sz w:val="22"/>
          <w:szCs w:val="22"/>
        </w:rPr>
        <w:t>(s)</w:t>
      </w:r>
      <w:r w:rsidR="00F50D02" w:rsidRPr="00596D9B">
        <w:rPr>
          <w:sz w:val="22"/>
          <w:szCs w:val="22"/>
        </w:rPr>
        <w:t xml:space="preserve"> to any unauthorized individual without the prior approval of the State Project Manager or his/her representative.</w:t>
      </w:r>
    </w:p>
    <w:p w:rsidR="00F50D02" w:rsidRPr="00596D9B" w:rsidRDefault="009F3728" w:rsidP="00CF019F">
      <w:pPr>
        <w:numPr>
          <w:ilvl w:val="0"/>
          <w:numId w:val="77"/>
        </w:numPr>
        <w:ind w:left="1440"/>
        <w:rPr>
          <w:sz w:val="22"/>
          <w:szCs w:val="22"/>
        </w:rPr>
      </w:pPr>
      <w:r>
        <w:rPr>
          <w:sz w:val="22"/>
          <w:szCs w:val="22"/>
        </w:rPr>
        <w:t>N</w:t>
      </w:r>
      <w:r w:rsidR="00F50D02" w:rsidRPr="00596D9B">
        <w:rPr>
          <w:sz w:val="22"/>
          <w:szCs w:val="22"/>
        </w:rPr>
        <w:t>ot remove keys, supplies, furniture or equipment from the ACDSS facilities.</w:t>
      </w:r>
    </w:p>
    <w:p w:rsidR="00F50D02" w:rsidRPr="00596D9B" w:rsidRDefault="009F3728" w:rsidP="00CF019F">
      <w:pPr>
        <w:numPr>
          <w:ilvl w:val="0"/>
          <w:numId w:val="77"/>
        </w:numPr>
        <w:ind w:left="1440"/>
        <w:rPr>
          <w:sz w:val="22"/>
          <w:szCs w:val="22"/>
        </w:rPr>
      </w:pPr>
      <w:r>
        <w:rPr>
          <w:sz w:val="22"/>
          <w:szCs w:val="22"/>
        </w:rPr>
        <w:t>N</w:t>
      </w:r>
      <w:r w:rsidR="00F50D02" w:rsidRPr="00596D9B">
        <w:rPr>
          <w:sz w:val="22"/>
          <w:szCs w:val="22"/>
        </w:rPr>
        <w:t>ot disclose PINs, elevator codes, door cipher codes, or other s</w:t>
      </w:r>
      <w:r w:rsidR="00372D05">
        <w:rPr>
          <w:sz w:val="22"/>
          <w:szCs w:val="22"/>
        </w:rPr>
        <w:t>uch security codes of the ACDSS</w:t>
      </w:r>
      <w:r w:rsidR="00F50D02" w:rsidRPr="00596D9B">
        <w:rPr>
          <w:sz w:val="22"/>
          <w:szCs w:val="22"/>
        </w:rPr>
        <w:t>.</w:t>
      </w:r>
    </w:p>
    <w:p w:rsidR="00F50D02" w:rsidRPr="00596D9B" w:rsidRDefault="00F50D02" w:rsidP="00CF019F">
      <w:pPr>
        <w:numPr>
          <w:ilvl w:val="0"/>
          <w:numId w:val="77"/>
        </w:numPr>
        <w:ind w:left="1440"/>
        <w:rPr>
          <w:sz w:val="22"/>
          <w:szCs w:val="22"/>
        </w:rPr>
      </w:pPr>
      <w:r w:rsidRPr="00596D9B">
        <w:rPr>
          <w:sz w:val="22"/>
          <w:szCs w:val="22"/>
        </w:rPr>
        <w:t>Upon a</w:t>
      </w:r>
      <w:r w:rsidR="00173C82">
        <w:rPr>
          <w:sz w:val="22"/>
          <w:szCs w:val="22"/>
        </w:rPr>
        <w:t xml:space="preserve">rriving at work, </w:t>
      </w:r>
      <w:r w:rsidRPr="00596D9B">
        <w:rPr>
          <w:sz w:val="22"/>
          <w:szCs w:val="22"/>
        </w:rPr>
        <w:t>sign-in at the designated area of the facility, and sign out at the end of the shift and staggered lunch periods as well.</w:t>
      </w:r>
    </w:p>
    <w:p w:rsidR="00F50D02" w:rsidRPr="00596D9B" w:rsidRDefault="00173C82" w:rsidP="00CF019F">
      <w:pPr>
        <w:numPr>
          <w:ilvl w:val="0"/>
          <w:numId w:val="77"/>
        </w:numPr>
        <w:ind w:left="1440"/>
        <w:rPr>
          <w:sz w:val="22"/>
          <w:szCs w:val="22"/>
        </w:rPr>
      </w:pPr>
      <w:r>
        <w:rPr>
          <w:sz w:val="22"/>
          <w:szCs w:val="22"/>
        </w:rPr>
        <w:t>N</w:t>
      </w:r>
      <w:r w:rsidR="00F50D02" w:rsidRPr="00596D9B">
        <w:rPr>
          <w:sz w:val="22"/>
          <w:szCs w:val="22"/>
        </w:rPr>
        <w:t>ot turn equipment on or off except as authorized and instructed.</w:t>
      </w:r>
    </w:p>
    <w:p w:rsidR="00596D9B" w:rsidRPr="00596D9B" w:rsidRDefault="00596D9B" w:rsidP="00596D9B">
      <w:pPr>
        <w:rPr>
          <w:sz w:val="22"/>
          <w:szCs w:val="22"/>
        </w:rPr>
      </w:pPr>
    </w:p>
    <w:p w:rsidR="00596D9B" w:rsidRPr="00596D9B" w:rsidRDefault="00D36694" w:rsidP="00A5555B">
      <w:pPr>
        <w:numPr>
          <w:ilvl w:val="0"/>
          <w:numId w:val="82"/>
        </w:numPr>
        <w:rPr>
          <w:b/>
          <w:sz w:val="22"/>
          <w:szCs w:val="22"/>
          <w:u w:val="single"/>
        </w:rPr>
      </w:pPr>
      <w:r>
        <w:rPr>
          <w:b/>
          <w:sz w:val="22"/>
          <w:szCs w:val="22"/>
          <w:u w:val="single"/>
        </w:rPr>
        <w:t>G</w:t>
      </w:r>
      <w:r w:rsidR="003B2288">
        <w:rPr>
          <w:b/>
          <w:sz w:val="22"/>
          <w:szCs w:val="22"/>
          <w:u w:val="single"/>
        </w:rPr>
        <w:t>uard</w:t>
      </w:r>
      <w:r w:rsidR="00596D9B" w:rsidRPr="00596D9B">
        <w:rPr>
          <w:b/>
          <w:sz w:val="22"/>
          <w:szCs w:val="22"/>
          <w:u w:val="single"/>
        </w:rPr>
        <w:t xml:space="preserve"> Equipment</w:t>
      </w:r>
    </w:p>
    <w:p w:rsidR="00596D9B" w:rsidRPr="00596D9B" w:rsidRDefault="00596D9B" w:rsidP="00596D9B">
      <w:pPr>
        <w:rPr>
          <w:sz w:val="22"/>
          <w:szCs w:val="22"/>
          <w:u w:val="single"/>
        </w:rPr>
      </w:pPr>
    </w:p>
    <w:p w:rsidR="00E5690B" w:rsidRDefault="00596D9B" w:rsidP="00754CD1">
      <w:pPr>
        <w:numPr>
          <w:ilvl w:val="0"/>
          <w:numId w:val="75"/>
        </w:numPr>
        <w:ind w:left="1440"/>
        <w:rPr>
          <w:sz w:val="22"/>
          <w:szCs w:val="22"/>
        </w:rPr>
      </w:pPr>
      <w:r w:rsidRPr="00596D9B">
        <w:rPr>
          <w:sz w:val="22"/>
          <w:szCs w:val="22"/>
        </w:rPr>
        <w:t xml:space="preserve">The Contractor shall issue and pay for the equipment listed below.  While on duty, all </w:t>
      </w:r>
      <w:r w:rsidR="003B2288">
        <w:rPr>
          <w:sz w:val="22"/>
          <w:szCs w:val="22"/>
        </w:rPr>
        <w:t>guard</w:t>
      </w:r>
      <w:r w:rsidRPr="00596D9B">
        <w:rPr>
          <w:sz w:val="22"/>
          <w:szCs w:val="22"/>
        </w:rPr>
        <w:t xml:space="preserve">s </w:t>
      </w:r>
      <w:r w:rsidR="006D3837">
        <w:rPr>
          <w:sz w:val="22"/>
          <w:szCs w:val="22"/>
        </w:rPr>
        <w:t>shall</w:t>
      </w:r>
      <w:r w:rsidRPr="00596D9B">
        <w:rPr>
          <w:sz w:val="22"/>
          <w:szCs w:val="22"/>
        </w:rPr>
        <w:t xml:space="preserve"> wear and/or use the following equipment:</w:t>
      </w:r>
    </w:p>
    <w:p w:rsidR="00951488" w:rsidRDefault="00951488" w:rsidP="00951488">
      <w:pPr>
        <w:ind w:left="1800"/>
        <w:rPr>
          <w:sz w:val="22"/>
          <w:szCs w:val="22"/>
        </w:rPr>
      </w:pPr>
    </w:p>
    <w:p w:rsidR="00E5690B" w:rsidRDefault="00951488" w:rsidP="00754CD1">
      <w:pPr>
        <w:numPr>
          <w:ilvl w:val="1"/>
          <w:numId w:val="75"/>
        </w:numPr>
        <w:ind w:left="1800"/>
        <w:rPr>
          <w:sz w:val="22"/>
          <w:szCs w:val="22"/>
        </w:rPr>
      </w:pPr>
      <w:r>
        <w:rPr>
          <w:sz w:val="22"/>
          <w:szCs w:val="22"/>
        </w:rPr>
        <w:t>Uniform (see Section 3.2 G)</w:t>
      </w:r>
    </w:p>
    <w:p w:rsidR="00E5690B" w:rsidRDefault="00596D9B" w:rsidP="00754CD1">
      <w:pPr>
        <w:numPr>
          <w:ilvl w:val="1"/>
          <w:numId w:val="75"/>
        </w:numPr>
        <w:ind w:left="1800"/>
        <w:rPr>
          <w:sz w:val="22"/>
          <w:szCs w:val="22"/>
        </w:rPr>
      </w:pPr>
      <w:r w:rsidRPr="00596D9B">
        <w:rPr>
          <w:sz w:val="22"/>
          <w:szCs w:val="22"/>
        </w:rPr>
        <w:t>Flashlights and all replacement b</w:t>
      </w:r>
      <w:r w:rsidR="00D36694">
        <w:rPr>
          <w:sz w:val="22"/>
          <w:szCs w:val="22"/>
        </w:rPr>
        <w:t>atteries; and</w:t>
      </w:r>
    </w:p>
    <w:p w:rsidR="00596D9B" w:rsidRPr="00C96F2A" w:rsidRDefault="00596D9B" w:rsidP="00754CD1">
      <w:pPr>
        <w:numPr>
          <w:ilvl w:val="1"/>
          <w:numId w:val="75"/>
        </w:numPr>
        <w:ind w:left="1800"/>
        <w:rPr>
          <w:sz w:val="22"/>
          <w:szCs w:val="22"/>
        </w:rPr>
      </w:pPr>
      <w:r w:rsidRPr="00596D9B">
        <w:rPr>
          <w:sz w:val="22"/>
          <w:szCs w:val="22"/>
        </w:rPr>
        <w:t>Other equipment as may be agreed upon as par</w:t>
      </w:r>
      <w:r w:rsidR="00D36694">
        <w:rPr>
          <w:sz w:val="22"/>
          <w:szCs w:val="22"/>
        </w:rPr>
        <w:t>t of the terms of this Contract.</w:t>
      </w:r>
    </w:p>
    <w:p w:rsidR="00D36694" w:rsidRDefault="00D36694" w:rsidP="00754CD1">
      <w:pPr>
        <w:ind w:left="1800" w:hanging="360"/>
        <w:rPr>
          <w:sz w:val="22"/>
          <w:szCs w:val="22"/>
        </w:rPr>
      </w:pPr>
    </w:p>
    <w:p w:rsidR="00D36694" w:rsidRDefault="00D36694" w:rsidP="00754CD1">
      <w:pPr>
        <w:numPr>
          <w:ilvl w:val="0"/>
          <w:numId w:val="75"/>
        </w:numPr>
        <w:ind w:left="1440"/>
        <w:rPr>
          <w:sz w:val="22"/>
          <w:szCs w:val="22"/>
        </w:rPr>
      </w:pPr>
      <w:r>
        <w:rPr>
          <w:sz w:val="22"/>
          <w:szCs w:val="22"/>
        </w:rPr>
        <w:t xml:space="preserve">The Contractor shall </w:t>
      </w:r>
      <w:r w:rsidRPr="00596D9B">
        <w:rPr>
          <w:sz w:val="22"/>
          <w:szCs w:val="22"/>
        </w:rPr>
        <w:t xml:space="preserve">replace any equipment that is damaged and/or inoperable due to misuse and/or stolen due to the </w:t>
      </w:r>
      <w:r>
        <w:rPr>
          <w:sz w:val="22"/>
          <w:szCs w:val="22"/>
        </w:rPr>
        <w:t>guard</w:t>
      </w:r>
      <w:r w:rsidRPr="00596D9B">
        <w:rPr>
          <w:sz w:val="22"/>
          <w:szCs w:val="22"/>
        </w:rPr>
        <w:t>’s neglect to store equipment properly in a locked area.</w:t>
      </w:r>
    </w:p>
    <w:p w:rsidR="00C96F2A" w:rsidRDefault="00C96F2A" w:rsidP="00C96F2A">
      <w:pPr>
        <w:ind w:left="1440"/>
        <w:rPr>
          <w:sz w:val="22"/>
          <w:szCs w:val="22"/>
        </w:rPr>
      </w:pPr>
    </w:p>
    <w:p w:rsidR="00C96F2A" w:rsidRPr="00C96F2A" w:rsidRDefault="00C96F2A" w:rsidP="00F827B2">
      <w:pPr>
        <w:ind w:left="1080"/>
        <w:rPr>
          <w:b/>
          <w:sz w:val="22"/>
          <w:szCs w:val="22"/>
        </w:rPr>
      </w:pPr>
      <w:r w:rsidRPr="00C96F2A">
        <w:rPr>
          <w:b/>
          <w:sz w:val="22"/>
          <w:szCs w:val="22"/>
        </w:rPr>
        <w:t xml:space="preserve">NOTE:  ACDSS shall provide: a two-way radio (kept in the guard’s possession at all times while on duty); the building key FOB (kept in the guard’s possession at all times; returned to ACDSS when guard’s employment or the Contract ends); and the security codes for cipher locks and elevator usage.  </w:t>
      </w:r>
    </w:p>
    <w:p w:rsidR="00596D9B" w:rsidRPr="00596D9B" w:rsidRDefault="00596D9B" w:rsidP="00596D9B">
      <w:pPr>
        <w:rPr>
          <w:sz w:val="22"/>
          <w:szCs w:val="22"/>
          <w:u w:val="single"/>
        </w:rPr>
      </w:pPr>
    </w:p>
    <w:p w:rsidR="00596D9B" w:rsidRDefault="00D36694" w:rsidP="00A5555B">
      <w:pPr>
        <w:numPr>
          <w:ilvl w:val="0"/>
          <w:numId w:val="82"/>
        </w:numPr>
        <w:rPr>
          <w:b/>
          <w:sz w:val="22"/>
          <w:szCs w:val="22"/>
          <w:u w:val="single"/>
        </w:rPr>
      </w:pPr>
      <w:r>
        <w:rPr>
          <w:b/>
          <w:sz w:val="22"/>
          <w:szCs w:val="22"/>
          <w:u w:val="single"/>
        </w:rPr>
        <w:t>G</w:t>
      </w:r>
      <w:r w:rsidR="003B2288">
        <w:rPr>
          <w:b/>
          <w:sz w:val="22"/>
          <w:szCs w:val="22"/>
          <w:u w:val="single"/>
        </w:rPr>
        <w:t>uard</w:t>
      </w:r>
      <w:r w:rsidR="00C479F9">
        <w:rPr>
          <w:b/>
          <w:sz w:val="22"/>
          <w:szCs w:val="22"/>
          <w:u w:val="single"/>
        </w:rPr>
        <w:t xml:space="preserve"> Appearance and Uniforms</w:t>
      </w:r>
    </w:p>
    <w:p w:rsidR="00593F95" w:rsidRPr="00596D9B" w:rsidRDefault="00593F95" w:rsidP="00593F95">
      <w:pPr>
        <w:ind w:left="1068"/>
        <w:rPr>
          <w:b/>
          <w:sz w:val="22"/>
          <w:szCs w:val="22"/>
          <w:u w:val="single"/>
        </w:rPr>
      </w:pPr>
    </w:p>
    <w:p w:rsidR="00596D9B" w:rsidRPr="00596D9B" w:rsidRDefault="00D36694" w:rsidP="00632FDD">
      <w:pPr>
        <w:numPr>
          <w:ilvl w:val="0"/>
          <w:numId w:val="76"/>
        </w:numPr>
        <w:ind w:left="1440"/>
        <w:rPr>
          <w:sz w:val="22"/>
          <w:szCs w:val="22"/>
        </w:rPr>
      </w:pPr>
      <w:r>
        <w:rPr>
          <w:sz w:val="22"/>
          <w:szCs w:val="22"/>
        </w:rPr>
        <w:t>G</w:t>
      </w:r>
      <w:r w:rsidR="003B2288">
        <w:rPr>
          <w:sz w:val="22"/>
          <w:szCs w:val="22"/>
        </w:rPr>
        <w:t>uard</w:t>
      </w:r>
      <w:r w:rsidR="00596D9B" w:rsidRPr="00596D9B">
        <w:rPr>
          <w:sz w:val="22"/>
          <w:szCs w:val="22"/>
        </w:rPr>
        <w:t xml:space="preserve">s </w:t>
      </w:r>
      <w:r w:rsidR="006D3837">
        <w:rPr>
          <w:sz w:val="22"/>
          <w:szCs w:val="22"/>
        </w:rPr>
        <w:t>shall</w:t>
      </w:r>
      <w:r w:rsidR="00596D9B" w:rsidRPr="00596D9B">
        <w:rPr>
          <w:sz w:val="22"/>
          <w:szCs w:val="22"/>
        </w:rPr>
        <w:t xml:space="preserve"> be clean and properly groomed with an acceptable haircut, similar to police department standards, with any facial hair neatly trimmed and hair pulled away from the face.</w:t>
      </w:r>
    </w:p>
    <w:p w:rsidR="00CB7DC6" w:rsidRPr="00CB7DC6" w:rsidRDefault="00D36694" w:rsidP="00632FDD">
      <w:pPr>
        <w:numPr>
          <w:ilvl w:val="0"/>
          <w:numId w:val="76"/>
        </w:numPr>
        <w:ind w:left="1440"/>
        <w:rPr>
          <w:sz w:val="22"/>
          <w:szCs w:val="22"/>
        </w:rPr>
      </w:pPr>
      <w:r>
        <w:rPr>
          <w:sz w:val="22"/>
          <w:szCs w:val="22"/>
        </w:rPr>
        <w:t>G</w:t>
      </w:r>
      <w:r w:rsidR="003B2288">
        <w:rPr>
          <w:sz w:val="22"/>
          <w:szCs w:val="22"/>
        </w:rPr>
        <w:t>uard</w:t>
      </w:r>
      <w:r w:rsidR="00596D9B" w:rsidRPr="00596D9B">
        <w:rPr>
          <w:sz w:val="22"/>
          <w:szCs w:val="22"/>
        </w:rPr>
        <w:t>s shall arrive read</w:t>
      </w:r>
      <w:r w:rsidR="00C479F9">
        <w:rPr>
          <w:sz w:val="22"/>
          <w:szCs w:val="22"/>
        </w:rPr>
        <w:t>y for duty completely outfitted in the Contractor’s uniform.  The uniform shall</w:t>
      </w:r>
      <w:r w:rsidR="00104DD6">
        <w:rPr>
          <w:sz w:val="22"/>
          <w:szCs w:val="22"/>
        </w:rPr>
        <w:t>:</w:t>
      </w:r>
    </w:p>
    <w:p w:rsidR="00104DD6" w:rsidRDefault="00104DD6" w:rsidP="00632FDD">
      <w:pPr>
        <w:numPr>
          <w:ilvl w:val="1"/>
          <w:numId w:val="76"/>
        </w:numPr>
        <w:ind w:left="1800"/>
        <w:rPr>
          <w:sz w:val="22"/>
          <w:szCs w:val="22"/>
        </w:rPr>
      </w:pPr>
      <w:r>
        <w:rPr>
          <w:sz w:val="22"/>
          <w:szCs w:val="22"/>
        </w:rPr>
        <w:t>C</w:t>
      </w:r>
      <w:r w:rsidRPr="00596D9B">
        <w:rPr>
          <w:sz w:val="22"/>
          <w:szCs w:val="22"/>
        </w:rPr>
        <w:t>omply with OSHA, MOSH, and other local, state, and feder</w:t>
      </w:r>
      <w:r w:rsidR="00C9345F">
        <w:rPr>
          <w:sz w:val="22"/>
          <w:szCs w:val="22"/>
        </w:rPr>
        <w:t>al statutes and requirements;</w:t>
      </w:r>
      <w:r w:rsidRPr="00596D9B">
        <w:rPr>
          <w:sz w:val="22"/>
          <w:szCs w:val="22"/>
        </w:rPr>
        <w:t xml:space="preserve"> </w:t>
      </w:r>
    </w:p>
    <w:p w:rsidR="00104DD6" w:rsidRDefault="00104DD6" w:rsidP="00632FDD">
      <w:pPr>
        <w:numPr>
          <w:ilvl w:val="1"/>
          <w:numId w:val="76"/>
        </w:numPr>
        <w:ind w:left="1800"/>
        <w:rPr>
          <w:sz w:val="22"/>
          <w:szCs w:val="22"/>
        </w:rPr>
      </w:pPr>
      <w:r>
        <w:rPr>
          <w:sz w:val="22"/>
          <w:szCs w:val="22"/>
        </w:rPr>
        <w:t>Properly fit the guard and shall</w:t>
      </w:r>
      <w:r w:rsidR="00C9345F">
        <w:rPr>
          <w:sz w:val="22"/>
          <w:szCs w:val="22"/>
        </w:rPr>
        <w:t xml:space="preserve"> be clean and pressed; and</w:t>
      </w:r>
      <w:r w:rsidRPr="00596D9B">
        <w:rPr>
          <w:sz w:val="22"/>
          <w:szCs w:val="22"/>
        </w:rPr>
        <w:t xml:space="preserve"> </w:t>
      </w:r>
    </w:p>
    <w:p w:rsidR="00104DD6" w:rsidRPr="00104DD6" w:rsidRDefault="00104DD6" w:rsidP="00632FDD">
      <w:pPr>
        <w:numPr>
          <w:ilvl w:val="1"/>
          <w:numId w:val="76"/>
        </w:numPr>
        <w:ind w:left="1800"/>
        <w:rPr>
          <w:sz w:val="22"/>
          <w:szCs w:val="22"/>
        </w:rPr>
      </w:pPr>
      <w:r>
        <w:rPr>
          <w:sz w:val="22"/>
          <w:szCs w:val="22"/>
        </w:rPr>
        <w:t>Include n</w:t>
      </w:r>
      <w:r w:rsidRPr="00596D9B">
        <w:rPr>
          <w:sz w:val="22"/>
          <w:szCs w:val="22"/>
        </w:rPr>
        <w:t xml:space="preserve">ame tags </w:t>
      </w:r>
      <w:r>
        <w:rPr>
          <w:sz w:val="22"/>
          <w:szCs w:val="22"/>
        </w:rPr>
        <w:t>that shall</w:t>
      </w:r>
      <w:r w:rsidRPr="00596D9B">
        <w:rPr>
          <w:sz w:val="22"/>
          <w:szCs w:val="22"/>
        </w:rPr>
        <w:t xml:space="preserve"> be worn on the outer garment and be easily visible.</w:t>
      </w:r>
    </w:p>
    <w:p w:rsidR="00B32036" w:rsidRPr="00CB7DC6" w:rsidRDefault="00B32036" w:rsidP="00632FDD">
      <w:pPr>
        <w:numPr>
          <w:ilvl w:val="0"/>
          <w:numId w:val="76"/>
        </w:numPr>
        <w:ind w:left="1440"/>
        <w:rPr>
          <w:sz w:val="22"/>
          <w:szCs w:val="22"/>
        </w:rPr>
      </w:pPr>
      <w:r w:rsidRPr="00B32036">
        <w:rPr>
          <w:sz w:val="22"/>
          <w:szCs w:val="22"/>
        </w:rPr>
        <w:t xml:space="preserve">At a minimum, </w:t>
      </w:r>
      <w:r w:rsidR="00104DD6">
        <w:rPr>
          <w:sz w:val="22"/>
          <w:szCs w:val="22"/>
        </w:rPr>
        <w:t xml:space="preserve">the Contractor shall provide </w:t>
      </w:r>
      <w:r w:rsidR="003B2288">
        <w:rPr>
          <w:sz w:val="22"/>
          <w:szCs w:val="22"/>
        </w:rPr>
        <w:t>guard</w:t>
      </w:r>
      <w:r w:rsidRPr="00B32036">
        <w:rPr>
          <w:sz w:val="22"/>
          <w:szCs w:val="22"/>
        </w:rPr>
        <w:t>s</w:t>
      </w:r>
      <w:r w:rsidR="00104DD6">
        <w:rPr>
          <w:sz w:val="22"/>
          <w:szCs w:val="22"/>
        </w:rPr>
        <w:t xml:space="preserve"> </w:t>
      </w:r>
      <w:r w:rsidRPr="00B32036">
        <w:rPr>
          <w:sz w:val="22"/>
          <w:szCs w:val="22"/>
        </w:rPr>
        <w:t>with the following clothing</w:t>
      </w:r>
      <w:r w:rsidR="00CB7DC6">
        <w:rPr>
          <w:sz w:val="22"/>
          <w:szCs w:val="22"/>
        </w:rPr>
        <w:t>/uniform items</w:t>
      </w:r>
      <w:r>
        <w:rPr>
          <w:sz w:val="22"/>
          <w:szCs w:val="22"/>
        </w:rPr>
        <w:t>:</w:t>
      </w:r>
    </w:p>
    <w:p w:rsidR="00B32036" w:rsidRPr="00C479F9" w:rsidRDefault="00B32036" w:rsidP="003C1446">
      <w:pPr>
        <w:pStyle w:val="ListParagraph"/>
        <w:numPr>
          <w:ilvl w:val="1"/>
          <w:numId w:val="29"/>
        </w:numPr>
        <w:ind w:left="1800"/>
        <w:rPr>
          <w:sz w:val="22"/>
          <w:szCs w:val="22"/>
        </w:rPr>
      </w:pPr>
      <w:r w:rsidRPr="00C479F9">
        <w:rPr>
          <w:sz w:val="22"/>
          <w:szCs w:val="22"/>
        </w:rPr>
        <w:t>3 Pair of Uniform Pants</w:t>
      </w:r>
      <w:r w:rsidR="00152E20">
        <w:rPr>
          <w:sz w:val="22"/>
          <w:szCs w:val="22"/>
        </w:rPr>
        <w:t>;</w:t>
      </w:r>
    </w:p>
    <w:p w:rsidR="00B32036" w:rsidRPr="00C479F9" w:rsidRDefault="00B32036" w:rsidP="003C1446">
      <w:pPr>
        <w:pStyle w:val="ListParagraph"/>
        <w:numPr>
          <w:ilvl w:val="1"/>
          <w:numId w:val="29"/>
        </w:numPr>
        <w:ind w:left="1800"/>
        <w:rPr>
          <w:sz w:val="22"/>
          <w:szCs w:val="22"/>
        </w:rPr>
      </w:pPr>
      <w:r w:rsidRPr="00C479F9">
        <w:rPr>
          <w:sz w:val="22"/>
          <w:szCs w:val="22"/>
        </w:rPr>
        <w:t>3 Short-Sleeved Uniform Shirts</w:t>
      </w:r>
      <w:r w:rsidR="00152E20">
        <w:rPr>
          <w:sz w:val="22"/>
          <w:szCs w:val="22"/>
        </w:rPr>
        <w:t>;</w:t>
      </w:r>
    </w:p>
    <w:p w:rsidR="00B32036" w:rsidRPr="00C479F9" w:rsidRDefault="00B32036" w:rsidP="003C1446">
      <w:pPr>
        <w:pStyle w:val="ListParagraph"/>
        <w:numPr>
          <w:ilvl w:val="1"/>
          <w:numId w:val="29"/>
        </w:numPr>
        <w:ind w:left="1800"/>
        <w:rPr>
          <w:sz w:val="22"/>
          <w:szCs w:val="22"/>
        </w:rPr>
      </w:pPr>
      <w:r w:rsidRPr="00C479F9">
        <w:rPr>
          <w:sz w:val="22"/>
          <w:szCs w:val="22"/>
        </w:rPr>
        <w:t>3 Long-Sleeved Uniform Shirts</w:t>
      </w:r>
      <w:r w:rsidR="00152E20">
        <w:rPr>
          <w:sz w:val="22"/>
          <w:szCs w:val="22"/>
        </w:rPr>
        <w:t>; and</w:t>
      </w:r>
    </w:p>
    <w:p w:rsidR="00B32036" w:rsidRPr="00CB7DC6" w:rsidRDefault="00B32036" w:rsidP="003C1446">
      <w:pPr>
        <w:pStyle w:val="ListParagraph"/>
        <w:numPr>
          <w:ilvl w:val="1"/>
          <w:numId w:val="29"/>
        </w:numPr>
        <w:ind w:left="1800"/>
        <w:rPr>
          <w:sz w:val="22"/>
          <w:szCs w:val="22"/>
        </w:rPr>
      </w:pPr>
      <w:r w:rsidRPr="00C479F9">
        <w:rPr>
          <w:sz w:val="22"/>
          <w:szCs w:val="22"/>
        </w:rPr>
        <w:t>1 Outer Garment (Winter Coat or Spring Jacket)</w:t>
      </w:r>
      <w:r w:rsidR="00152E20">
        <w:rPr>
          <w:sz w:val="22"/>
          <w:szCs w:val="22"/>
        </w:rPr>
        <w:t>.</w:t>
      </w:r>
    </w:p>
    <w:p w:rsidR="00596D9B" w:rsidRPr="00951488" w:rsidRDefault="00CB7DC6" w:rsidP="00632FDD">
      <w:pPr>
        <w:numPr>
          <w:ilvl w:val="0"/>
          <w:numId w:val="76"/>
        </w:numPr>
        <w:ind w:left="1440"/>
        <w:rPr>
          <w:sz w:val="22"/>
          <w:szCs w:val="22"/>
        </w:rPr>
      </w:pPr>
      <w:r>
        <w:rPr>
          <w:sz w:val="22"/>
          <w:szCs w:val="22"/>
        </w:rPr>
        <w:t>Guard s</w:t>
      </w:r>
      <w:r w:rsidR="00596D9B" w:rsidRPr="00951488">
        <w:rPr>
          <w:sz w:val="22"/>
          <w:szCs w:val="22"/>
        </w:rPr>
        <w:t xml:space="preserve">hoes </w:t>
      </w:r>
      <w:r w:rsidR="006D3837" w:rsidRPr="00951488">
        <w:rPr>
          <w:sz w:val="22"/>
          <w:szCs w:val="22"/>
        </w:rPr>
        <w:t>shall</w:t>
      </w:r>
      <w:r w:rsidR="00596D9B" w:rsidRPr="00951488">
        <w:rPr>
          <w:sz w:val="22"/>
          <w:szCs w:val="22"/>
        </w:rPr>
        <w:t xml:space="preserve"> be black and in good condition and polished.</w:t>
      </w:r>
    </w:p>
    <w:p w:rsidR="00596D9B" w:rsidRPr="00596D9B" w:rsidRDefault="00596D9B" w:rsidP="00632FDD">
      <w:pPr>
        <w:numPr>
          <w:ilvl w:val="0"/>
          <w:numId w:val="76"/>
        </w:numPr>
        <w:ind w:left="1440"/>
        <w:rPr>
          <w:sz w:val="22"/>
          <w:szCs w:val="22"/>
        </w:rPr>
      </w:pPr>
      <w:r w:rsidRPr="00596D9B">
        <w:rPr>
          <w:sz w:val="22"/>
          <w:szCs w:val="22"/>
        </w:rPr>
        <w:t>The Contractor shall pay for the cost, maintenance, and upkeep of uniforms and cannot pass those costs to the employee (as a deduction from wages) unless the employee has expressly agreed to the deduction in writing in accordance with the Labor and Employment Article, § 3-503, Annotated Code of Maryland.</w:t>
      </w:r>
    </w:p>
    <w:p w:rsidR="00596D9B" w:rsidRPr="00596D9B" w:rsidRDefault="00F17BA6" w:rsidP="00632FDD">
      <w:pPr>
        <w:ind w:left="1440" w:hanging="360"/>
        <w:rPr>
          <w:sz w:val="22"/>
          <w:szCs w:val="22"/>
        </w:rPr>
      </w:pPr>
      <w:r w:rsidRPr="00E5690B" w:rsidDel="00F17BA6">
        <w:rPr>
          <w:color w:val="FF0000"/>
          <w:sz w:val="22"/>
          <w:szCs w:val="22"/>
        </w:rPr>
        <w:t xml:space="preserve"> </w:t>
      </w:r>
      <w:r w:rsidR="00422D20">
        <w:rPr>
          <w:color w:val="FF0000"/>
          <w:sz w:val="22"/>
          <w:szCs w:val="22"/>
        </w:rPr>
        <w:t xml:space="preserve">   </w:t>
      </w:r>
    </w:p>
    <w:p w:rsidR="00596D9B" w:rsidRPr="00596D9B" w:rsidRDefault="00CB7DC6" w:rsidP="00A5555B">
      <w:pPr>
        <w:numPr>
          <w:ilvl w:val="0"/>
          <w:numId w:val="82"/>
        </w:numPr>
        <w:rPr>
          <w:b/>
          <w:sz w:val="22"/>
          <w:szCs w:val="22"/>
          <w:u w:val="single"/>
        </w:rPr>
      </w:pPr>
      <w:r>
        <w:rPr>
          <w:b/>
          <w:sz w:val="22"/>
          <w:szCs w:val="22"/>
          <w:u w:val="single"/>
        </w:rPr>
        <w:t>G</w:t>
      </w:r>
      <w:r w:rsidR="003B2288">
        <w:rPr>
          <w:b/>
          <w:sz w:val="22"/>
          <w:szCs w:val="22"/>
          <w:u w:val="single"/>
        </w:rPr>
        <w:t>uard</w:t>
      </w:r>
      <w:r w:rsidR="00596D9B" w:rsidRPr="00596D9B">
        <w:rPr>
          <w:b/>
          <w:sz w:val="22"/>
          <w:szCs w:val="22"/>
          <w:u w:val="single"/>
        </w:rPr>
        <w:t xml:space="preserve"> Logs</w:t>
      </w:r>
    </w:p>
    <w:p w:rsidR="00596D9B" w:rsidRPr="00596D9B" w:rsidRDefault="00596D9B" w:rsidP="00596D9B">
      <w:pPr>
        <w:rPr>
          <w:b/>
          <w:sz w:val="22"/>
          <w:szCs w:val="22"/>
          <w:u w:val="single"/>
        </w:rPr>
      </w:pPr>
    </w:p>
    <w:p w:rsidR="00475F42" w:rsidRPr="00041268" w:rsidRDefault="00596D9B" w:rsidP="00632FDD">
      <w:pPr>
        <w:numPr>
          <w:ilvl w:val="0"/>
          <w:numId w:val="78"/>
        </w:numPr>
        <w:ind w:left="1440"/>
        <w:rPr>
          <w:sz w:val="22"/>
          <w:szCs w:val="22"/>
        </w:rPr>
      </w:pPr>
      <w:r w:rsidRPr="00596D9B">
        <w:rPr>
          <w:sz w:val="22"/>
          <w:szCs w:val="22"/>
        </w:rPr>
        <w:t xml:space="preserve">The Contractor shall provide a log book in the form of a ledger for daily shift entries of all activities and special notes. </w:t>
      </w:r>
      <w:r w:rsidR="00041268">
        <w:rPr>
          <w:sz w:val="22"/>
          <w:szCs w:val="22"/>
        </w:rPr>
        <w:t xml:space="preserve"> </w:t>
      </w:r>
      <w:r w:rsidR="00041268" w:rsidRPr="00596D9B">
        <w:rPr>
          <w:sz w:val="22"/>
          <w:szCs w:val="22"/>
        </w:rPr>
        <w:t xml:space="preserve">The log book format </w:t>
      </w:r>
      <w:r w:rsidR="00041268">
        <w:rPr>
          <w:sz w:val="22"/>
          <w:szCs w:val="22"/>
        </w:rPr>
        <w:t>shall</w:t>
      </w:r>
      <w:r w:rsidR="00372D05">
        <w:rPr>
          <w:sz w:val="22"/>
          <w:szCs w:val="22"/>
        </w:rPr>
        <w:t xml:space="preserve"> meet the approval of the State Project Manager</w:t>
      </w:r>
      <w:r w:rsidR="00041268" w:rsidRPr="00596D9B">
        <w:rPr>
          <w:sz w:val="22"/>
          <w:szCs w:val="22"/>
        </w:rPr>
        <w:t xml:space="preserve">. This log book </w:t>
      </w:r>
      <w:r w:rsidR="00041268">
        <w:rPr>
          <w:sz w:val="22"/>
          <w:szCs w:val="22"/>
        </w:rPr>
        <w:t>will be</w:t>
      </w:r>
      <w:r w:rsidR="00041268" w:rsidRPr="00596D9B">
        <w:rPr>
          <w:sz w:val="22"/>
          <w:szCs w:val="22"/>
        </w:rPr>
        <w:t xml:space="preserve"> reviewed weekly by the State Project </w:t>
      </w:r>
      <w:r w:rsidR="00041268">
        <w:rPr>
          <w:sz w:val="22"/>
          <w:szCs w:val="22"/>
        </w:rPr>
        <w:t>Manager or designee</w:t>
      </w:r>
      <w:r w:rsidR="00041268" w:rsidRPr="00596D9B">
        <w:rPr>
          <w:sz w:val="22"/>
          <w:szCs w:val="22"/>
        </w:rPr>
        <w:t xml:space="preserve"> and the </w:t>
      </w:r>
      <w:r w:rsidR="00041268">
        <w:rPr>
          <w:sz w:val="22"/>
          <w:szCs w:val="22"/>
        </w:rPr>
        <w:t>guard’s</w:t>
      </w:r>
      <w:r w:rsidR="00041268" w:rsidRPr="00596D9B">
        <w:rPr>
          <w:sz w:val="22"/>
          <w:szCs w:val="22"/>
        </w:rPr>
        <w:t xml:space="preserve"> supervisor, and signed or initialed by both. </w:t>
      </w:r>
    </w:p>
    <w:p w:rsidR="00475F42" w:rsidRDefault="00475F42" w:rsidP="00632FDD">
      <w:pPr>
        <w:numPr>
          <w:ilvl w:val="0"/>
          <w:numId w:val="78"/>
        </w:numPr>
        <w:ind w:left="1440"/>
        <w:rPr>
          <w:sz w:val="22"/>
          <w:szCs w:val="22"/>
        </w:rPr>
      </w:pPr>
      <w:r>
        <w:rPr>
          <w:sz w:val="22"/>
          <w:szCs w:val="22"/>
        </w:rPr>
        <w:t>All guards shall sign in and out of the logbook.  At the beginning of each shift, all guards shall prepare the log by assigning that day’s date and printing and signing their name.</w:t>
      </w:r>
    </w:p>
    <w:p w:rsidR="00041268" w:rsidRPr="00041268" w:rsidRDefault="00041268" w:rsidP="00632FDD">
      <w:pPr>
        <w:numPr>
          <w:ilvl w:val="0"/>
          <w:numId w:val="78"/>
        </w:numPr>
        <w:ind w:left="1440"/>
        <w:rPr>
          <w:sz w:val="22"/>
          <w:szCs w:val="22"/>
        </w:rPr>
      </w:pPr>
      <w:r>
        <w:rPr>
          <w:sz w:val="22"/>
          <w:szCs w:val="22"/>
        </w:rPr>
        <w:t>Guards shall report a</w:t>
      </w:r>
      <w:r w:rsidRPr="00596D9B">
        <w:rPr>
          <w:sz w:val="22"/>
          <w:szCs w:val="22"/>
        </w:rPr>
        <w:t xml:space="preserve">ll incidents </w:t>
      </w:r>
      <w:r>
        <w:rPr>
          <w:sz w:val="22"/>
          <w:szCs w:val="22"/>
        </w:rPr>
        <w:t>in</w:t>
      </w:r>
      <w:r w:rsidRPr="00596D9B">
        <w:rPr>
          <w:sz w:val="22"/>
          <w:szCs w:val="22"/>
        </w:rPr>
        <w:t xml:space="preserve"> this log</w:t>
      </w:r>
      <w:r>
        <w:rPr>
          <w:sz w:val="22"/>
          <w:szCs w:val="22"/>
        </w:rPr>
        <w:t xml:space="preserve"> (</w:t>
      </w:r>
      <w:r w:rsidRPr="00041268">
        <w:rPr>
          <w:sz w:val="22"/>
          <w:szCs w:val="22"/>
        </w:rPr>
        <w:t>see Section 3.2 D(16)).</w:t>
      </w:r>
    </w:p>
    <w:p w:rsidR="00041268" w:rsidRPr="002D2911" w:rsidRDefault="00041268" w:rsidP="00632FDD">
      <w:pPr>
        <w:pStyle w:val="ListParagraph"/>
        <w:numPr>
          <w:ilvl w:val="0"/>
          <w:numId w:val="78"/>
        </w:numPr>
        <w:ind w:left="1440"/>
        <w:rPr>
          <w:sz w:val="22"/>
          <w:szCs w:val="22"/>
        </w:rPr>
      </w:pPr>
      <w:r w:rsidRPr="00041268">
        <w:rPr>
          <w:sz w:val="22"/>
          <w:szCs w:val="22"/>
        </w:rPr>
        <w:t xml:space="preserve">All entries in the guards’ log shall be printed </w:t>
      </w:r>
      <w:r w:rsidRPr="002D2911">
        <w:rPr>
          <w:sz w:val="22"/>
          <w:szCs w:val="22"/>
        </w:rPr>
        <w:t xml:space="preserve">or written legibly. Any falsification of information written or printed in the log is grounds for denying payment to the </w:t>
      </w:r>
      <w:r w:rsidR="00A717D5" w:rsidRPr="002D2911">
        <w:rPr>
          <w:sz w:val="22"/>
          <w:szCs w:val="22"/>
        </w:rPr>
        <w:t>Contractor</w:t>
      </w:r>
      <w:r w:rsidRPr="002D2911">
        <w:rPr>
          <w:sz w:val="22"/>
          <w:szCs w:val="22"/>
        </w:rPr>
        <w:t>, and/or possible termination of the Contract.</w:t>
      </w:r>
    </w:p>
    <w:p w:rsidR="002D2911" w:rsidRPr="002D2911" w:rsidRDefault="002D2911" w:rsidP="00632FDD">
      <w:pPr>
        <w:pStyle w:val="ListParagraph"/>
        <w:numPr>
          <w:ilvl w:val="0"/>
          <w:numId w:val="78"/>
        </w:numPr>
        <w:ind w:left="1440"/>
        <w:rPr>
          <w:sz w:val="22"/>
          <w:szCs w:val="22"/>
        </w:rPr>
      </w:pPr>
      <w:r w:rsidRPr="002D2911">
        <w:rPr>
          <w:sz w:val="22"/>
          <w:szCs w:val="22"/>
        </w:rPr>
        <w:t xml:space="preserve">At the conclusion of each shift, guards shall leave the log at their assigned desk </w:t>
      </w:r>
      <w:r>
        <w:rPr>
          <w:sz w:val="22"/>
          <w:szCs w:val="22"/>
        </w:rPr>
        <w:t>for review by the State Project Manager</w:t>
      </w:r>
      <w:r w:rsidRPr="002D2911">
        <w:rPr>
          <w:sz w:val="22"/>
          <w:szCs w:val="22"/>
        </w:rPr>
        <w:t xml:space="preserve"> or designee.</w:t>
      </w:r>
    </w:p>
    <w:p w:rsidR="00596D9B" w:rsidRPr="00FC4298" w:rsidRDefault="002D2911" w:rsidP="00632FDD">
      <w:pPr>
        <w:numPr>
          <w:ilvl w:val="0"/>
          <w:numId w:val="78"/>
        </w:numPr>
        <w:ind w:left="1440"/>
        <w:rPr>
          <w:sz w:val="22"/>
          <w:szCs w:val="22"/>
          <w:u w:val="single"/>
        </w:rPr>
      </w:pPr>
      <w:r w:rsidRPr="00FC4298">
        <w:rPr>
          <w:sz w:val="22"/>
          <w:szCs w:val="22"/>
        </w:rPr>
        <w:t xml:space="preserve">The guard and Contractor shall be available to attend logbook </w:t>
      </w:r>
      <w:r w:rsidR="00596D9B" w:rsidRPr="00FC4298">
        <w:rPr>
          <w:sz w:val="22"/>
          <w:szCs w:val="22"/>
        </w:rPr>
        <w:t>review meeting</w:t>
      </w:r>
      <w:r w:rsidRPr="00FC4298">
        <w:rPr>
          <w:sz w:val="22"/>
          <w:szCs w:val="22"/>
        </w:rPr>
        <w:t>s.  These meetings</w:t>
      </w:r>
      <w:r w:rsidR="00596D9B" w:rsidRPr="00FC4298">
        <w:rPr>
          <w:sz w:val="22"/>
          <w:szCs w:val="22"/>
        </w:rPr>
        <w:t xml:space="preserve"> will be scheduled at the discretion of the DHR Contract Administrator or State Project Manager or their </w:t>
      </w:r>
      <w:r w:rsidRPr="00FC4298">
        <w:rPr>
          <w:sz w:val="22"/>
          <w:szCs w:val="22"/>
        </w:rPr>
        <w:t>designees.</w:t>
      </w:r>
    </w:p>
    <w:p w:rsidR="002D2911" w:rsidRDefault="002D2911" w:rsidP="002D2911">
      <w:pPr>
        <w:rPr>
          <w:sz w:val="22"/>
          <w:szCs w:val="22"/>
          <w:u w:val="single"/>
        </w:rPr>
      </w:pPr>
    </w:p>
    <w:p w:rsidR="00596D9B" w:rsidRPr="00CA3413" w:rsidRDefault="00596D9B" w:rsidP="00A5555B">
      <w:pPr>
        <w:numPr>
          <w:ilvl w:val="0"/>
          <w:numId w:val="82"/>
        </w:numPr>
        <w:rPr>
          <w:b/>
          <w:sz w:val="22"/>
          <w:szCs w:val="22"/>
          <w:u w:val="single"/>
        </w:rPr>
      </w:pPr>
      <w:r w:rsidRPr="00CA3413">
        <w:rPr>
          <w:b/>
          <w:sz w:val="22"/>
          <w:szCs w:val="22"/>
          <w:u w:val="single"/>
        </w:rPr>
        <w:t xml:space="preserve">Assignment of </w:t>
      </w:r>
      <w:r w:rsidR="003B2288" w:rsidRPr="00CA3413">
        <w:rPr>
          <w:b/>
          <w:sz w:val="22"/>
          <w:szCs w:val="22"/>
          <w:u w:val="single"/>
        </w:rPr>
        <w:t>guard</w:t>
      </w:r>
      <w:r w:rsidRPr="00CA3413">
        <w:rPr>
          <w:b/>
          <w:sz w:val="22"/>
          <w:szCs w:val="22"/>
          <w:u w:val="single"/>
        </w:rPr>
        <w:t>s</w:t>
      </w:r>
    </w:p>
    <w:p w:rsidR="00CA3413" w:rsidRPr="00CA3413" w:rsidRDefault="00CA3413" w:rsidP="00CA3413">
      <w:pPr>
        <w:ind w:left="1068"/>
        <w:rPr>
          <w:b/>
          <w:sz w:val="22"/>
          <w:szCs w:val="22"/>
          <w:u w:val="single"/>
        </w:rPr>
      </w:pPr>
    </w:p>
    <w:p w:rsidR="00CA3413" w:rsidRPr="00CA3413" w:rsidRDefault="00CA3413" w:rsidP="00CA3413">
      <w:pPr>
        <w:ind w:left="1068"/>
        <w:rPr>
          <w:sz w:val="22"/>
          <w:szCs w:val="22"/>
        </w:rPr>
      </w:pPr>
      <w:r w:rsidRPr="00CA3413">
        <w:rPr>
          <w:sz w:val="22"/>
          <w:szCs w:val="22"/>
        </w:rPr>
        <w:lastRenderedPageBreak/>
        <w:t>The Contractor shall:</w:t>
      </w:r>
    </w:p>
    <w:p w:rsidR="00596D9B" w:rsidRPr="00CA3413" w:rsidRDefault="00596D9B" w:rsidP="000B7F8C">
      <w:pPr>
        <w:ind w:left="1440" w:hanging="360"/>
        <w:rPr>
          <w:b/>
          <w:sz w:val="22"/>
          <w:szCs w:val="22"/>
          <w:u w:val="single"/>
        </w:rPr>
      </w:pPr>
    </w:p>
    <w:p w:rsidR="00596D9B" w:rsidRDefault="00CA3413" w:rsidP="000B7F8C">
      <w:pPr>
        <w:numPr>
          <w:ilvl w:val="0"/>
          <w:numId w:val="79"/>
        </w:numPr>
        <w:ind w:left="1440"/>
        <w:rPr>
          <w:sz w:val="22"/>
          <w:szCs w:val="22"/>
        </w:rPr>
      </w:pPr>
      <w:r>
        <w:rPr>
          <w:sz w:val="22"/>
          <w:szCs w:val="22"/>
        </w:rPr>
        <w:t>A</w:t>
      </w:r>
      <w:r w:rsidR="00596D9B" w:rsidRPr="00CA3413">
        <w:rPr>
          <w:sz w:val="22"/>
          <w:szCs w:val="22"/>
        </w:rPr>
        <w:t xml:space="preserve">ssign a shift schedule to the </w:t>
      </w:r>
      <w:r w:rsidR="003B2288" w:rsidRPr="00CA3413">
        <w:rPr>
          <w:sz w:val="22"/>
          <w:szCs w:val="22"/>
        </w:rPr>
        <w:t>guard</w:t>
      </w:r>
      <w:r w:rsidR="00FB659B" w:rsidRPr="00CA3413">
        <w:rPr>
          <w:sz w:val="22"/>
          <w:szCs w:val="22"/>
        </w:rPr>
        <w:t>’s</w:t>
      </w:r>
      <w:r w:rsidR="00596D9B" w:rsidRPr="00CA3413">
        <w:rPr>
          <w:sz w:val="22"/>
          <w:szCs w:val="22"/>
        </w:rPr>
        <w:t xml:space="preserve"> that will remain throughout the term of the Contract to ensure continuity for customers, staff, and the operation of the </w:t>
      </w:r>
      <w:r w:rsidR="00FB659B" w:rsidRPr="00CA3413">
        <w:rPr>
          <w:sz w:val="22"/>
          <w:szCs w:val="22"/>
        </w:rPr>
        <w:t>ACDSS</w:t>
      </w:r>
      <w:r w:rsidR="00596D9B" w:rsidRPr="00CA3413">
        <w:rPr>
          <w:sz w:val="22"/>
          <w:szCs w:val="22"/>
        </w:rPr>
        <w:t xml:space="preserve">.  Any changes to the schedule </w:t>
      </w:r>
      <w:r w:rsidR="006D3837" w:rsidRPr="00CA3413">
        <w:rPr>
          <w:sz w:val="22"/>
          <w:szCs w:val="22"/>
        </w:rPr>
        <w:t>shall</w:t>
      </w:r>
      <w:r w:rsidR="00596D9B" w:rsidRPr="00CA3413">
        <w:rPr>
          <w:sz w:val="22"/>
          <w:szCs w:val="22"/>
        </w:rPr>
        <w:t xml:space="preserve"> be approved </w:t>
      </w:r>
      <w:r w:rsidR="00632FDD" w:rsidRPr="00CA3413">
        <w:rPr>
          <w:sz w:val="22"/>
          <w:szCs w:val="22"/>
        </w:rPr>
        <w:t xml:space="preserve">in advance </w:t>
      </w:r>
      <w:r w:rsidR="00596D9B" w:rsidRPr="00CA3413">
        <w:rPr>
          <w:sz w:val="22"/>
          <w:szCs w:val="22"/>
        </w:rPr>
        <w:t xml:space="preserve">by the State Project Manager.  </w:t>
      </w:r>
    </w:p>
    <w:p w:rsidR="00CA3413" w:rsidRPr="00CA3413" w:rsidRDefault="00CA3413" w:rsidP="000B7F8C">
      <w:pPr>
        <w:numPr>
          <w:ilvl w:val="0"/>
          <w:numId w:val="79"/>
        </w:numPr>
        <w:ind w:left="1440"/>
        <w:rPr>
          <w:sz w:val="22"/>
          <w:szCs w:val="22"/>
        </w:rPr>
      </w:pPr>
      <w:r>
        <w:rPr>
          <w:sz w:val="22"/>
          <w:szCs w:val="22"/>
        </w:rPr>
        <w:t xml:space="preserve">Provide a summary of all possible replacement guards to the State Project Manager in advance of the assignment of said replacement.  </w:t>
      </w:r>
      <w:r w:rsidR="001A3265">
        <w:rPr>
          <w:sz w:val="22"/>
          <w:szCs w:val="22"/>
        </w:rPr>
        <w:t>Any replacement guard shall have the same certifications as the regularly-assigned guard.</w:t>
      </w:r>
    </w:p>
    <w:p w:rsidR="00D36694" w:rsidRDefault="00CA3413" w:rsidP="000B7F8C">
      <w:pPr>
        <w:numPr>
          <w:ilvl w:val="0"/>
          <w:numId w:val="79"/>
        </w:numPr>
        <w:ind w:left="1440"/>
        <w:rPr>
          <w:sz w:val="22"/>
          <w:szCs w:val="22"/>
        </w:rPr>
      </w:pPr>
      <w:r>
        <w:rPr>
          <w:sz w:val="22"/>
          <w:szCs w:val="22"/>
        </w:rPr>
        <w:t>F</w:t>
      </w:r>
      <w:r w:rsidR="00596D9B" w:rsidRPr="00596D9B">
        <w:rPr>
          <w:sz w:val="22"/>
          <w:szCs w:val="22"/>
        </w:rPr>
        <w:t xml:space="preserve">urnish a replacement </w:t>
      </w:r>
      <w:r w:rsidR="003B2288">
        <w:rPr>
          <w:sz w:val="22"/>
          <w:szCs w:val="22"/>
        </w:rPr>
        <w:t>guard</w:t>
      </w:r>
      <w:r w:rsidR="00596D9B" w:rsidRPr="00596D9B">
        <w:rPr>
          <w:sz w:val="22"/>
          <w:szCs w:val="22"/>
        </w:rPr>
        <w:t xml:space="preserve"> within two (2) hours if the assigned </w:t>
      </w:r>
      <w:r w:rsidR="003B2288">
        <w:rPr>
          <w:sz w:val="22"/>
          <w:szCs w:val="22"/>
        </w:rPr>
        <w:t>guard</w:t>
      </w:r>
      <w:r w:rsidR="00596D9B" w:rsidRPr="00596D9B">
        <w:rPr>
          <w:sz w:val="22"/>
          <w:szCs w:val="22"/>
        </w:rPr>
        <w:t xml:space="preserve"> is absent for any reason. Failure to provi</w:t>
      </w:r>
      <w:r w:rsidR="001A3265">
        <w:rPr>
          <w:sz w:val="22"/>
          <w:szCs w:val="22"/>
        </w:rPr>
        <w:t>de security will result in the C</w:t>
      </w:r>
      <w:r w:rsidR="00596D9B" w:rsidRPr="00596D9B">
        <w:rPr>
          <w:sz w:val="22"/>
          <w:szCs w:val="22"/>
        </w:rPr>
        <w:t xml:space="preserve">ontractor being held liable </w:t>
      </w:r>
      <w:r w:rsidR="00FB42E3">
        <w:rPr>
          <w:sz w:val="22"/>
          <w:szCs w:val="22"/>
        </w:rPr>
        <w:t>for costs incurred by the ACDSS</w:t>
      </w:r>
      <w:r w:rsidR="00596D9B" w:rsidRPr="00596D9B">
        <w:rPr>
          <w:sz w:val="22"/>
          <w:szCs w:val="22"/>
        </w:rPr>
        <w:t xml:space="preserve"> to obtain other security. </w:t>
      </w:r>
    </w:p>
    <w:p w:rsidR="00CA3413" w:rsidRPr="00CA3413" w:rsidRDefault="008569E6" w:rsidP="00CA3413">
      <w:pPr>
        <w:numPr>
          <w:ilvl w:val="0"/>
          <w:numId w:val="79"/>
        </w:numPr>
        <w:ind w:left="1440"/>
        <w:rPr>
          <w:sz w:val="22"/>
          <w:szCs w:val="22"/>
        </w:rPr>
      </w:pPr>
      <w:r>
        <w:rPr>
          <w:sz w:val="22"/>
          <w:szCs w:val="22"/>
        </w:rPr>
        <w:t>Ensure r</w:t>
      </w:r>
      <w:r w:rsidR="00CA3413" w:rsidRPr="00596D9B">
        <w:rPr>
          <w:sz w:val="22"/>
          <w:szCs w:val="22"/>
        </w:rPr>
        <w:t xml:space="preserve">eplacement </w:t>
      </w:r>
      <w:r w:rsidR="00CA3413">
        <w:rPr>
          <w:sz w:val="22"/>
          <w:szCs w:val="22"/>
        </w:rPr>
        <w:t>guard</w:t>
      </w:r>
      <w:r w:rsidR="00CA3413" w:rsidRPr="00596D9B">
        <w:rPr>
          <w:sz w:val="22"/>
          <w:szCs w:val="22"/>
        </w:rPr>
        <w:t xml:space="preserve">s </w:t>
      </w:r>
      <w:r>
        <w:rPr>
          <w:sz w:val="22"/>
          <w:szCs w:val="22"/>
        </w:rPr>
        <w:t>have prior clearance and are</w:t>
      </w:r>
      <w:r w:rsidR="00CA3413" w:rsidRPr="00596D9B">
        <w:rPr>
          <w:sz w:val="22"/>
          <w:szCs w:val="22"/>
        </w:rPr>
        <w:t xml:space="preserve"> trained in all aspects of required duties.</w:t>
      </w:r>
    </w:p>
    <w:p w:rsidR="00596D9B" w:rsidRPr="00596D9B" w:rsidRDefault="001A3265" w:rsidP="000B7F8C">
      <w:pPr>
        <w:numPr>
          <w:ilvl w:val="0"/>
          <w:numId w:val="79"/>
        </w:numPr>
        <w:ind w:left="1440"/>
        <w:rPr>
          <w:sz w:val="22"/>
          <w:szCs w:val="22"/>
        </w:rPr>
      </w:pPr>
      <w:r>
        <w:rPr>
          <w:sz w:val="22"/>
          <w:szCs w:val="22"/>
        </w:rPr>
        <w:t>Upon request of</w:t>
      </w:r>
      <w:r w:rsidR="00596D9B" w:rsidRPr="00596D9B">
        <w:rPr>
          <w:sz w:val="22"/>
          <w:szCs w:val="22"/>
        </w:rPr>
        <w:t xml:space="preserve"> the State Project Ma</w:t>
      </w:r>
      <w:r w:rsidR="00D36694">
        <w:rPr>
          <w:sz w:val="22"/>
          <w:szCs w:val="22"/>
        </w:rPr>
        <w:t xml:space="preserve">nager or his/her designee, </w:t>
      </w:r>
      <w:r w:rsidR="00596D9B" w:rsidRPr="00596D9B">
        <w:rPr>
          <w:sz w:val="22"/>
          <w:szCs w:val="22"/>
        </w:rPr>
        <w:t xml:space="preserve">remove any </w:t>
      </w:r>
      <w:r w:rsidR="003B2288">
        <w:rPr>
          <w:sz w:val="22"/>
          <w:szCs w:val="22"/>
        </w:rPr>
        <w:t>guard</w:t>
      </w:r>
      <w:r w:rsidR="00596D9B" w:rsidRPr="00596D9B">
        <w:rPr>
          <w:sz w:val="22"/>
          <w:szCs w:val="22"/>
        </w:rPr>
        <w:t xml:space="preserve"> who, in the opinion of ACDSS, is undesirable to perform </w:t>
      </w:r>
      <w:r w:rsidR="003B2288">
        <w:rPr>
          <w:sz w:val="22"/>
          <w:szCs w:val="22"/>
        </w:rPr>
        <w:t>guard</w:t>
      </w:r>
      <w:r w:rsidR="00596D9B" w:rsidRPr="00596D9B">
        <w:rPr>
          <w:sz w:val="22"/>
          <w:szCs w:val="22"/>
        </w:rPr>
        <w:t xml:space="preserve"> services under this </w:t>
      </w:r>
      <w:r>
        <w:rPr>
          <w:sz w:val="22"/>
          <w:szCs w:val="22"/>
        </w:rPr>
        <w:t>C</w:t>
      </w:r>
      <w:r w:rsidR="00596D9B" w:rsidRPr="00596D9B">
        <w:rPr>
          <w:sz w:val="22"/>
          <w:szCs w:val="22"/>
        </w:rPr>
        <w:t xml:space="preserve">ontract. The </w:t>
      </w:r>
      <w:r>
        <w:rPr>
          <w:sz w:val="22"/>
          <w:szCs w:val="22"/>
        </w:rPr>
        <w:t>C</w:t>
      </w:r>
      <w:r w:rsidR="00596D9B" w:rsidRPr="00596D9B">
        <w:rPr>
          <w:sz w:val="22"/>
          <w:szCs w:val="22"/>
        </w:rPr>
        <w:t xml:space="preserve">ontractor </w:t>
      </w:r>
      <w:r w:rsidR="006D3837">
        <w:rPr>
          <w:sz w:val="22"/>
          <w:szCs w:val="22"/>
        </w:rPr>
        <w:t>shall</w:t>
      </w:r>
      <w:r w:rsidR="00596D9B" w:rsidRPr="00596D9B">
        <w:rPr>
          <w:sz w:val="22"/>
          <w:szCs w:val="22"/>
        </w:rPr>
        <w:t xml:space="preserve"> furnish a replacement </w:t>
      </w:r>
      <w:r w:rsidR="003B2288">
        <w:rPr>
          <w:sz w:val="22"/>
          <w:szCs w:val="22"/>
        </w:rPr>
        <w:t>guard</w:t>
      </w:r>
      <w:r w:rsidR="00D36694">
        <w:rPr>
          <w:sz w:val="22"/>
          <w:szCs w:val="22"/>
        </w:rPr>
        <w:t xml:space="preserve"> within two (2) hours of the request</w:t>
      </w:r>
      <w:r w:rsidR="00596D9B" w:rsidRPr="00596D9B">
        <w:rPr>
          <w:sz w:val="22"/>
          <w:szCs w:val="22"/>
        </w:rPr>
        <w:t xml:space="preserve">. Failure to replace the </w:t>
      </w:r>
      <w:r w:rsidR="003B2288">
        <w:rPr>
          <w:sz w:val="22"/>
          <w:szCs w:val="22"/>
        </w:rPr>
        <w:t>guard</w:t>
      </w:r>
      <w:r w:rsidR="00596D9B" w:rsidRPr="00596D9B">
        <w:rPr>
          <w:sz w:val="22"/>
          <w:szCs w:val="22"/>
        </w:rPr>
        <w:t xml:space="preserve"> within two (2) hours of the request will be grou</w:t>
      </w:r>
      <w:r w:rsidR="00D36694">
        <w:rPr>
          <w:sz w:val="22"/>
          <w:szCs w:val="22"/>
        </w:rPr>
        <w:t>nds for denying payment to the C</w:t>
      </w:r>
      <w:r w:rsidR="00596D9B" w:rsidRPr="00596D9B">
        <w:rPr>
          <w:sz w:val="22"/>
          <w:szCs w:val="22"/>
        </w:rPr>
        <w:t>ontractor for the period in question.</w:t>
      </w:r>
    </w:p>
    <w:p w:rsidR="00596D9B" w:rsidRPr="00596D9B" w:rsidRDefault="00D966BD" w:rsidP="000B7F8C">
      <w:pPr>
        <w:numPr>
          <w:ilvl w:val="0"/>
          <w:numId w:val="79"/>
        </w:numPr>
        <w:ind w:left="1440"/>
        <w:rPr>
          <w:sz w:val="22"/>
          <w:szCs w:val="22"/>
        </w:rPr>
      </w:pPr>
      <w:r>
        <w:rPr>
          <w:sz w:val="22"/>
          <w:szCs w:val="22"/>
        </w:rPr>
        <w:t>Ensure its g</w:t>
      </w:r>
      <w:r w:rsidR="003B2288">
        <w:rPr>
          <w:sz w:val="22"/>
          <w:szCs w:val="22"/>
        </w:rPr>
        <w:t>uard</w:t>
      </w:r>
      <w:r w:rsidR="00596D9B" w:rsidRPr="00596D9B">
        <w:rPr>
          <w:sz w:val="22"/>
          <w:szCs w:val="22"/>
        </w:rPr>
        <w:t xml:space="preserve"> service supervisors </w:t>
      </w:r>
      <w:r>
        <w:rPr>
          <w:sz w:val="22"/>
          <w:szCs w:val="22"/>
        </w:rPr>
        <w:t xml:space="preserve">report to and work at ACDSS </w:t>
      </w:r>
      <w:r w:rsidR="00596D9B" w:rsidRPr="00596D9B">
        <w:rPr>
          <w:sz w:val="22"/>
          <w:szCs w:val="22"/>
        </w:rPr>
        <w:t xml:space="preserve">until a replacement </w:t>
      </w:r>
      <w:r w:rsidR="003B2288">
        <w:rPr>
          <w:sz w:val="22"/>
          <w:szCs w:val="22"/>
        </w:rPr>
        <w:t>guard</w:t>
      </w:r>
      <w:r w:rsidR="00596D9B" w:rsidRPr="00596D9B">
        <w:rPr>
          <w:sz w:val="22"/>
          <w:szCs w:val="22"/>
        </w:rPr>
        <w:t xml:space="preserve"> can report. </w:t>
      </w:r>
      <w:r w:rsidR="00D36694">
        <w:rPr>
          <w:sz w:val="22"/>
          <w:szCs w:val="22"/>
        </w:rPr>
        <w:t>G</w:t>
      </w:r>
      <w:r w:rsidR="003B2288">
        <w:rPr>
          <w:sz w:val="22"/>
          <w:szCs w:val="22"/>
        </w:rPr>
        <w:t>uard</w:t>
      </w:r>
      <w:r w:rsidR="00596D9B" w:rsidRPr="00596D9B">
        <w:rPr>
          <w:sz w:val="22"/>
          <w:szCs w:val="22"/>
        </w:rPr>
        <w:t xml:space="preserve">s and/or supervisors </w:t>
      </w:r>
      <w:r w:rsidR="00FB659B">
        <w:rPr>
          <w:sz w:val="22"/>
          <w:szCs w:val="22"/>
        </w:rPr>
        <w:t>shall</w:t>
      </w:r>
      <w:r w:rsidR="00596D9B" w:rsidRPr="00596D9B">
        <w:rPr>
          <w:sz w:val="22"/>
          <w:szCs w:val="22"/>
        </w:rPr>
        <w:t xml:space="preserve"> not leave their post until properly relieved of their duties.</w:t>
      </w:r>
    </w:p>
    <w:p w:rsidR="00596D9B" w:rsidRPr="00596D9B" w:rsidRDefault="001A3265" w:rsidP="000B7F8C">
      <w:pPr>
        <w:numPr>
          <w:ilvl w:val="0"/>
          <w:numId w:val="79"/>
        </w:numPr>
        <w:ind w:left="1440"/>
        <w:rPr>
          <w:sz w:val="22"/>
          <w:szCs w:val="22"/>
        </w:rPr>
      </w:pPr>
      <w:r>
        <w:rPr>
          <w:sz w:val="22"/>
          <w:szCs w:val="22"/>
        </w:rPr>
        <w:t>A</w:t>
      </w:r>
      <w:r w:rsidR="00596D9B" w:rsidRPr="00596D9B">
        <w:rPr>
          <w:sz w:val="22"/>
          <w:szCs w:val="22"/>
        </w:rPr>
        <w:t xml:space="preserve">t no time furnish </w:t>
      </w:r>
      <w:r w:rsidR="003B2288">
        <w:rPr>
          <w:sz w:val="22"/>
          <w:szCs w:val="22"/>
        </w:rPr>
        <w:t>guard</w:t>
      </w:r>
      <w:r>
        <w:rPr>
          <w:sz w:val="22"/>
          <w:szCs w:val="22"/>
        </w:rPr>
        <w:t xml:space="preserve">s who have not met </w:t>
      </w:r>
      <w:r w:rsidR="00596D9B" w:rsidRPr="00596D9B">
        <w:rPr>
          <w:sz w:val="22"/>
          <w:szCs w:val="22"/>
        </w:rPr>
        <w:t xml:space="preserve">the </w:t>
      </w:r>
      <w:r>
        <w:rPr>
          <w:sz w:val="22"/>
          <w:szCs w:val="22"/>
        </w:rPr>
        <w:t xml:space="preserve">certification and training requirements outlined in Sections 3.2 (A)- (C).  </w:t>
      </w:r>
    </w:p>
    <w:p w:rsidR="00596D9B" w:rsidRDefault="001A3265" w:rsidP="000B7F8C">
      <w:pPr>
        <w:numPr>
          <w:ilvl w:val="0"/>
          <w:numId w:val="79"/>
        </w:numPr>
        <w:ind w:left="1440"/>
        <w:rPr>
          <w:sz w:val="22"/>
          <w:szCs w:val="22"/>
        </w:rPr>
      </w:pPr>
      <w:r>
        <w:rPr>
          <w:sz w:val="22"/>
          <w:szCs w:val="22"/>
        </w:rPr>
        <w:t xml:space="preserve">Provide </w:t>
      </w:r>
      <w:r w:rsidR="003B2288">
        <w:rPr>
          <w:sz w:val="22"/>
          <w:szCs w:val="22"/>
        </w:rPr>
        <w:t>guard</w:t>
      </w:r>
      <w:r w:rsidR="00596D9B" w:rsidRPr="00596D9B">
        <w:rPr>
          <w:sz w:val="22"/>
          <w:szCs w:val="22"/>
        </w:rPr>
        <w:t xml:space="preserve">s </w:t>
      </w:r>
      <w:r>
        <w:rPr>
          <w:sz w:val="22"/>
          <w:szCs w:val="22"/>
        </w:rPr>
        <w:t>who are</w:t>
      </w:r>
      <w:r w:rsidR="00596D9B" w:rsidRPr="00596D9B">
        <w:rPr>
          <w:sz w:val="22"/>
          <w:szCs w:val="22"/>
        </w:rPr>
        <w:t xml:space="preserve"> punctual and</w:t>
      </w:r>
      <w:r>
        <w:rPr>
          <w:sz w:val="22"/>
          <w:szCs w:val="22"/>
        </w:rPr>
        <w:t xml:space="preserve"> have a good attendance record.  Guards who are constantly tar</w:t>
      </w:r>
      <w:r w:rsidR="00667F90">
        <w:rPr>
          <w:sz w:val="22"/>
          <w:szCs w:val="22"/>
        </w:rPr>
        <w:t>d</w:t>
      </w:r>
      <w:r>
        <w:rPr>
          <w:sz w:val="22"/>
          <w:szCs w:val="22"/>
        </w:rPr>
        <w:t>y and who have a record of unscheduled absences will not be allowe</w:t>
      </w:r>
      <w:r w:rsidR="00EA0477">
        <w:rPr>
          <w:sz w:val="22"/>
          <w:szCs w:val="22"/>
        </w:rPr>
        <w:t>d to continue to work under the</w:t>
      </w:r>
      <w:r>
        <w:rPr>
          <w:sz w:val="22"/>
          <w:szCs w:val="22"/>
        </w:rPr>
        <w:t xml:space="preserve"> Contract.</w:t>
      </w:r>
      <w:r w:rsidR="00596D9B" w:rsidRPr="00596D9B">
        <w:rPr>
          <w:sz w:val="22"/>
          <w:szCs w:val="22"/>
        </w:rPr>
        <w:t xml:space="preserve"> </w:t>
      </w:r>
    </w:p>
    <w:p w:rsidR="00E5690B" w:rsidRDefault="00E5690B" w:rsidP="00E5690B">
      <w:pPr>
        <w:rPr>
          <w:sz w:val="22"/>
          <w:szCs w:val="22"/>
        </w:rPr>
      </w:pPr>
    </w:p>
    <w:p w:rsidR="000D6474" w:rsidRPr="00596D9B" w:rsidRDefault="000D6474" w:rsidP="000D6474">
      <w:pPr>
        <w:numPr>
          <w:ilvl w:val="0"/>
          <w:numId w:val="82"/>
        </w:numPr>
        <w:rPr>
          <w:b/>
          <w:sz w:val="22"/>
          <w:szCs w:val="22"/>
          <w:u w:val="single"/>
        </w:rPr>
      </w:pPr>
      <w:r w:rsidRPr="00596D9B">
        <w:rPr>
          <w:b/>
          <w:sz w:val="22"/>
          <w:szCs w:val="22"/>
          <w:u w:val="single"/>
        </w:rPr>
        <w:t xml:space="preserve">Replacement of </w:t>
      </w:r>
      <w:r w:rsidR="003B2288">
        <w:rPr>
          <w:b/>
          <w:sz w:val="22"/>
          <w:szCs w:val="22"/>
          <w:u w:val="single"/>
        </w:rPr>
        <w:t>guard</w:t>
      </w:r>
      <w:r w:rsidRPr="00596D9B">
        <w:rPr>
          <w:b/>
          <w:sz w:val="22"/>
          <w:szCs w:val="22"/>
          <w:u w:val="single"/>
        </w:rPr>
        <w:t>s</w:t>
      </w:r>
    </w:p>
    <w:p w:rsidR="000D6474" w:rsidRPr="00596D9B" w:rsidRDefault="000D6474" w:rsidP="000D6474">
      <w:pPr>
        <w:rPr>
          <w:sz w:val="22"/>
          <w:szCs w:val="22"/>
        </w:rPr>
      </w:pPr>
    </w:p>
    <w:p w:rsidR="000D6474" w:rsidRPr="00596D9B" w:rsidRDefault="000D6474" w:rsidP="00893006">
      <w:pPr>
        <w:numPr>
          <w:ilvl w:val="0"/>
          <w:numId w:val="86"/>
        </w:numPr>
        <w:rPr>
          <w:sz w:val="22"/>
          <w:szCs w:val="22"/>
        </w:rPr>
      </w:pPr>
      <w:r w:rsidRPr="00596D9B">
        <w:rPr>
          <w:sz w:val="22"/>
          <w:szCs w:val="22"/>
        </w:rPr>
        <w:t xml:space="preserve">Replacement </w:t>
      </w:r>
      <w:r w:rsidR="003B2288">
        <w:rPr>
          <w:sz w:val="22"/>
          <w:szCs w:val="22"/>
        </w:rPr>
        <w:t>guard</w:t>
      </w:r>
      <w:r w:rsidRPr="00596D9B">
        <w:rPr>
          <w:sz w:val="22"/>
          <w:szCs w:val="22"/>
        </w:rPr>
        <w:t xml:space="preserve">s </w:t>
      </w:r>
      <w:r>
        <w:rPr>
          <w:sz w:val="22"/>
          <w:szCs w:val="22"/>
        </w:rPr>
        <w:t>shall</w:t>
      </w:r>
      <w:r w:rsidRPr="00596D9B">
        <w:rPr>
          <w:sz w:val="22"/>
          <w:szCs w:val="22"/>
        </w:rPr>
        <w:t xml:space="preserve"> be approved by the DHR Contract Administrator and the State Project Manager or designee prior to commencing work under this Contract.</w:t>
      </w:r>
    </w:p>
    <w:p w:rsidR="000D6474" w:rsidRDefault="000D6474" w:rsidP="00893006">
      <w:pPr>
        <w:ind w:left="1440" w:hanging="360"/>
        <w:rPr>
          <w:sz w:val="22"/>
          <w:szCs w:val="22"/>
        </w:rPr>
      </w:pPr>
    </w:p>
    <w:p w:rsidR="000D6474" w:rsidRPr="00596D9B" w:rsidRDefault="000D6474" w:rsidP="00893006">
      <w:pPr>
        <w:numPr>
          <w:ilvl w:val="0"/>
          <w:numId w:val="86"/>
        </w:numPr>
        <w:rPr>
          <w:sz w:val="22"/>
          <w:szCs w:val="22"/>
        </w:rPr>
      </w:pPr>
      <w:r w:rsidRPr="00596D9B">
        <w:rPr>
          <w:sz w:val="22"/>
          <w:szCs w:val="22"/>
        </w:rPr>
        <w:t xml:space="preserve">Replacement </w:t>
      </w:r>
      <w:r w:rsidR="003B2288">
        <w:rPr>
          <w:sz w:val="22"/>
          <w:szCs w:val="22"/>
        </w:rPr>
        <w:t>guard</w:t>
      </w:r>
      <w:r w:rsidRPr="00596D9B">
        <w:rPr>
          <w:sz w:val="22"/>
          <w:szCs w:val="22"/>
        </w:rPr>
        <w:t xml:space="preserve">s shall be trained by the Contractor’s Project Manager and shall meet the training requirements listed in Section </w:t>
      </w:r>
      <w:r w:rsidR="00E5690B" w:rsidRPr="00E5690B">
        <w:rPr>
          <w:sz w:val="22"/>
          <w:szCs w:val="22"/>
        </w:rPr>
        <w:t>3.</w:t>
      </w:r>
      <w:r w:rsidR="00D11E56">
        <w:rPr>
          <w:sz w:val="22"/>
          <w:szCs w:val="22"/>
        </w:rPr>
        <w:t>2 (C)</w:t>
      </w:r>
      <w:r w:rsidRPr="00596D9B">
        <w:rPr>
          <w:sz w:val="22"/>
          <w:szCs w:val="22"/>
        </w:rPr>
        <w:t xml:space="preserve">.  Training </w:t>
      </w:r>
      <w:r>
        <w:rPr>
          <w:sz w:val="22"/>
          <w:szCs w:val="22"/>
        </w:rPr>
        <w:t>shall</w:t>
      </w:r>
      <w:r w:rsidRPr="00596D9B">
        <w:rPr>
          <w:sz w:val="22"/>
          <w:szCs w:val="22"/>
        </w:rPr>
        <w:t xml:space="preserve"> be completed prior to any replacement </w:t>
      </w:r>
      <w:r w:rsidR="003B2288">
        <w:rPr>
          <w:sz w:val="22"/>
          <w:szCs w:val="22"/>
        </w:rPr>
        <w:t>guard</w:t>
      </w:r>
      <w:r w:rsidRPr="00596D9B">
        <w:rPr>
          <w:sz w:val="22"/>
          <w:szCs w:val="22"/>
        </w:rPr>
        <w:t xml:space="preserve">s assuming </w:t>
      </w:r>
      <w:r w:rsidR="003B2288">
        <w:rPr>
          <w:sz w:val="22"/>
          <w:szCs w:val="22"/>
        </w:rPr>
        <w:t>guard</w:t>
      </w:r>
      <w:r w:rsidRPr="00596D9B">
        <w:rPr>
          <w:sz w:val="22"/>
          <w:szCs w:val="22"/>
        </w:rPr>
        <w:t xml:space="preserve"> responsibilities.  </w:t>
      </w:r>
      <w:r>
        <w:rPr>
          <w:sz w:val="22"/>
          <w:szCs w:val="22"/>
        </w:rPr>
        <w:t xml:space="preserve">The </w:t>
      </w:r>
      <w:r w:rsidRPr="00596D9B">
        <w:rPr>
          <w:sz w:val="22"/>
          <w:szCs w:val="22"/>
        </w:rPr>
        <w:t xml:space="preserve">Contractor shall have </w:t>
      </w:r>
      <w:r w:rsidR="00BA66DC">
        <w:rPr>
          <w:sz w:val="22"/>
          <w:szCs w:val="22"/>
        </w:rPr>
        <w:t>2</w:t>
      </w:r>
      <w:r w:rsidRPr="00596D9B">
        <w:rPr>
          <w:sz w:val="22"/>
          <w:szCs w:val="22"/>
        </w:rPr>
        <w:t xml:space="preserve"> </w:t>
      </w:r>
      <w:r w:rsidR="00FB42E3">
        <w:rPr>
          <w:sz w:val="22"/>
          <w:szCs w:val="22"/>
        </w:rPr>
        <w:t>Working D</w:t>
      </w:r>
      <w:r w:rsidRPr="00596D9B">
        <w:rPr>
          <w:sz w:val="22"/>
          <w:szCs w:val="22"/>
        </w:rPr>
        <w:t xml:space="preserve">ays from the replacement </w:t>
      </w:r>
      <w:r w:rsidR="003B2288">
        <w:rPr>
          <w:sz w:val="22"/>
          <w:szCs w:val="22"/>
        </w:rPr>
        <w:t>guard</w:t>
      </w:r>
      <w:r w:rsidRPr="00596D9B">
        <w:rPr>
          <w:sz w:val="22"/>
          <w:szCs w:val="22"/>
        </w:rPr>
        <w:t xml:space="preserve">’s start date to submit documentation of completed training to the State Project Manager.  </w:t>
      </w:r>
    </w:p>
    <w:p w:rsidR="000D6474" w:rsidRPr="00152BF9" w:rsidRDefault="000D6474" w:rsidP="00893006">
      <w:pPr>
        <w:ind w:left="1440" w:hanging="360"/>
        <w:rPr>
          <w:sz w:val="22"/>
          <w:szCs w:val="22"/>
        </w:rPr>
      </w:pPr>
    </w:p>
    <w:p w:rsidR="00E5690B" w:rsidRDefault="000D6474" w:rsidP="00893006">
      <w:pPr>
        <w:numPr>
          <w:ilvl w:val="0"/>
          <w:numId w:val="86"/>
        </w:numPr>
        <w:rPr>
          <w:sz w:val="22"/>
          <w:szCs w:val="22"/>
        </w:rPr>
      </w:pPr>
      <w:r w:rsidRPr="004E531B">
        <w:rPr>
          <w:sz w:val="22"/>
          <w:szCs w:val="22"/>
        </w:rPr>
        <w:t xml:space="preserve">The Contractor shall submit verification </w:t>
      </w:r>
      <w:r w:rsidR="00B82FE2" w:rsidRPr="004E531B">
        <w:rPr>
          <w:sz w:val="22"/>
          <w:szCs w:val="22"/>
        </w:rPr>
        <w:t xml:space="preserve">of a replacement </w:t>
      </w:r>
      <w:r w:rsidR="003B2288">
        <w:rPr>
          <w:sz w:val="22"/>
          <w:szCs w:val="22"/>
        </w:rPr>
        <w:t>guard</w:t>
      </w:r>
      <w:r w:rsidR="00B82FE2" w:rsidRPr="004E531B">
        <w:rPr>
          <w:sz w:val="22"/>
          <w:szCs w:val="22"/>
        </w:rPr>
        <w:t>’s qualification</w:t>
      </w:r>
      <w:r w:rsidRPr="004E531B">
        <w:rPr>
          <w:sz w:val="22"/>
          <w:szCs w:val="22"/>
        </w:rPr>
        <w:t xml:space="preserve">, listed in Section </w:t>
      </w:r>
      <w:r w:rsidR="00E5690B" w:rsidRPr="00E5690B">
        <w:rPr>
          <w:sz w:val="22"/>
          <w:szCs w:val="22"/>
        </w:rPr>
        <w:t>3.</w:t>
      </w:r>
      <w:r w:rsidR="00D11E56" w:rsidRPr="00D11E56">
        <w:rPr>
          <w:sz w:val="22"/>
          <w:szCs w:val="22"/>
        </w:rPr>
        <w:t>2</w:t>
      </w:r>
      <w:r w:rsidR="00D11E56">
        <w:rPr>
          <w:sz w:val="22"/>
          <w:szCs w:val="22"/>
        </w:rPr>
        <w:t xml:space="preserve"> (B)</w:t>
      </w:r>
      <w:r w:rsidRPr="004E531B">
        <w:rPr>
          <w:sz w:val="22"/>
          <w:szCs w:val="22"/>
        </w:rPr>
        <w:t xml:space="preserve">, to the State Project Manager or designee before the replacement </w:t>
      </w:r>
      <w:r w:rsidR="003B2288">
        <w:rPr>
          <w:sz w:val="22"/>
          <w:szCs w:val="22"/>
        </w:rPr>
        <w:t>guard</w:t>
      </w:r>
      <w:r w:rsidRPr="004E531B">
        <w:rPr>
          <w:sz w:val="22"/>
          <w:szCs w:val="22"/>
        </w:rPr>
        <w:t xml:space="preserve"> performs security </w:t>
      </w:r>
      <w:r w:rsidR="003B2288">
        <w:rPr>
          <w:sz w:val="22"/>
          <w:szCs w:val="22"/>
        </w:rPr>
        <w:t>guard</w:t>
      </w:r>
      <w:r w:rsidRPr="004E531B">
        <w:rPr>
          <w:sz w:val="22"/>
          <w:szCs w:val="22"/>
        </w:rPr>
        <w:t xml:space="preserve"> services at ACDSS</w:t>
      </w:r>
      <w:r w:rsidR="004E531B" w:rsidRPr="004E531B">
        <w:rPr>
          <w:sz w:val="22"/>
          <w:szCs w:val="22"/>
        </w:rPr>
        <w:t>.</w:t>
      </w:r>
    </w:p>
    <w:p w:rsidR="00596D9B" w:rsidRPr="00596D9B" w:rsidRDefault="00596D9B" w:rsidP="00596D9B">
      <w:pPr>
        <w:rPr>
          <w:b/>
          <w:sz w:val="22"/>
          <w:szCs w:val="22"/>
          <w:u w:val="single"/>
        </w:rPr>
      </w:pPr>
    </w:p>
    <w:p w:rsidR="00596D9B" w:rsidRPr="00596D9B" w:rsidRDefault="00EC131E" w:rsidP="00A5555B">
      <w:pPr>
        <w:numPr>
          <w:ilvl w:val="0"/>
          <w:numId w:val="82"/>
        </w:numPr>
        <w:rPr>
          <w:b/>
          <w:sz w:val="22"/>
          <w:szCs w:val="22"/>
          <w:u w:val="single"/>
        </w:rPr>
      </w:pPr>
      <w:r>
        <w:rPr>
          <w:b/>
          <w:sz w:val="22"/>
          <w:szCs w:val="22"/>
          <w:u w:val="single"/>
        </w:rPr>
        <w:t>G</w:t>
      </w:r>
      <w:r w:rsidR="003B2288">
        <w:rPr>
          <w:b/>
          <w:sz w:val="22"/>
          <w:szCs w:val="22"/>
          <w:u w:val="single"/>
        </w:rPr>
        <w:t>uard</w:t>
      </w:r>
      <w:r w:rsidR="00596D9B" w:rsidRPr="00596D9B">
        <w:rPr>
          <w:b/>
          <w:sz w:val="22"/>
          <w:szCs w:val="22"/>
          <w:u w:val="single"/>
        </w:rPr>
        <w:t xml:space="preserve"> Wages</w:t>
      </w:r>
    </w:p>
    <w:p w:rsidR="00596D9B" w:rsidRPr="00596D9B" w:rsidRDefault="00596D9B" w:rsidP="00596D9B">
      <w:pPr>
        <w:rPr>
          <w:b/>
          <w:sz w:val="22"/>
          <w:szCs w:val="22"/>
          <w:u w:val="single"/>
        </w:rPr>
      </w:pPr>
    </w:p>
    <w:p w:rsidR="00E5690B" w:rsidRDefault="004E531B" w:rsidP="00E5690B">
      <w:pPr>
        <w:ind w:left="708" w:firstLine="360"/>
        <w:rPr>
          <w:sz w:val="22"/>
          <w:szCs w:val="22"/>
        </w:rPr>
      </w:pPr>
      <w:r>
        <w:rPr>
          <w:sz w:val="22"/>
          <w:szCs w:val="22"/>
        </w:rPr>
        <w:t>The Contractor shall</w:t>
      </w:r>
      <w:r w:rsidR="00EC131E">
        <w:rPr>
          <w:sz w:val="22"/>
          <w:szCs w:val="22"/>
        </w:rPr>
        <w:t>:</w:t>
      </w:r>
    </w:p>
    <w:p w:rsidR="00EC131E" w:rsidRDefault="00EC131E" w:rsidP="00E5690B">
      <w:pPr>
        <w:ind w:left="708" w:firstLine="360"/>
        <w:rPr>
          <w:sz w:val="22"/>
          <w:szCs w:val="22"/>
        </w:rPr>
      </w:pPr>
    </w:p>
    <w:p w:rsidR="00596D9B" w:rsidRPr="00596D9B" w:rsidRDefault="004E531B" w:rsidP="00893006">
      <w:pPr>
        <w:numPr>
          <w:ilvl w:val="0"/>
          <w:numId w:val="80"/>
        </w:numPr>
        <w:ind w:left="1440"/>
        <w:rPr>
          <w:sz w:val="22"/>
          <w:szCs w:val="22"/>
        </w:rPr>
      </w:pPr>
      <w:r>
        <w:rPr>
          <w:sz w:val="22"/>
          <w:szCs w:val="22"/>
        </w:rPr>
        <w:t xml:space="preserve">Pay </w:t>
      </w:r>
      <w:r w:rsidR="003B2288">
        <w:rPr>
          <w:sz w:val="22"/>
          <w:szCs w:val="22"/>
        </w:rPr>
        <w:t>guard</w:t>
      </w:r>
      <w:r>
        <w:rPr>
          <w:sz w:val="22"/>
          <w:szCs w:val="22"/>
        </w:rPr>
        <w:t>s</w:t>
      </w:r>
      <w:r w:rsidR="00EC131E">
        <w:rPr>
          <w:sz w:val="22"/>
          <w:szCs w:val="22"/>
        </w:rPr>
        <w:t xml:space="preserve"> a minimum of $9.91 per hour;</w:t>
      </w:r>
    </w:p>
    <w:p w:rsidR="00596D9B" w:rsidRPr="00596D9B" w:rsidRDefault="004E531B" w:rsidP="00893006">
      <w:pPr>
        <w:numPr>
          <w:ilvl w:val="0"/>
          <w:numId w:val="80"/>
        </w:numPr>
        <w:ind w:left="1440"/>
        <w:rPr>
          <w:sz w:val="22"/>
          <w:szCs w:val="22"/>
        </w:rPr>
      </w:pPr>
      <w:r>
        <w:rPr>
          <w:sz w:val="22"/>
          <w:szCs w:val="22"/>
        </w:rPr>
        <w:t>Be</w:t>
      </w:r>
      <w:r w:rsidR="00596D9B" w:rsidRPr="00596D9B">
        <w:rPr>
          <w:sz w:val="22"/>
          <w:szCs w:val="22"/>
        </w:rPr>
        <w:t xml:space="preserve"> responsible for any wage/rate increases during the term of this Contract and </w:t>
      </w:r>
      <w:r>
        <w:rPr>
          <w:sz w:val="22"/>
          <w:szCs w:val="22"/>
        </w:rPr>
        <w:t xml:space="preserve">shall not pass </w:t>
      </w:r>
      <w:r w:rsidR="00596D9B" w:rsidRPr="00596D9B">
        <w:rPr>
          <w:sz w:val="22"/>
          <w:szCs w:val="22"/>
        </w:rPr>
        <w:t xml:space="preserve">such increases </w:t>
      </w:r>
      <w:r>
        <w:rPr>
          <w:sz w:val="22"/>
          <w:szCs w:val="22"/>
        </w:rPr>
        <w:t>o</w:t>
      </w:r>
      <w:r w:rsidR="00596D9B" w:rsidRPr="00596D9B">
        <w:rPr>
          <w:sz w:val="22"/>
          <w:szCs w:val="22"/>
        </w:rPr>
        <w:t>n to</w:t>
      </w:r>
      <w:r w:rsidR="00EC131E">
        <w:rPr>
          <w:sz w:val="22"/>
          <w:szCs w:val="22"/>
        </w:rPr>
        <w:t xml:space="preserve"> ACDSS or the State; and</w:t>
      </w:r>
    </w:p>
    <w:p w:rsidR="00596D9B" w:rsidRPr="00596D9B" w:rsidRDefault="004E531B" w:rsidP="00893006">
      <w:pPr>
        <w:numPr>
          <w:ilvl w:val="0"/>
          <w:numId w:val="80"/>
        </w:numPr>
        <w:ind w:left="1440"/>
        <w:rPr>
          <w:sz w:val="22"/>
          <w:szCs w:val="22"/>
        </w:rPr>
      </w:pPr>
      <w:r>
        <w:rPr>
          <w:sz w:val="22"/>
          <w:szCs w:val="22"/>
        </w:rPr>
        <w:t>Make</w:t>
      </w:r>
      <w:r w:rsidR="00596D9B" w:rsidRPr="00596D9B">
        <w:rPr>
          <w:sz w:val="22"/>
          <w:szCs w:val="22"/>
        </w:rPr>
        <w:t xml:space="preserve"> available upon request of the State Project Manager any and all records necessary to permit verification of </w:t>
      </w:r>
      <w:r w:rsidR="003B2288">
        <w:rPr>
          <w:sz w:val="22"/>
          <w:szCs w:val="22"/>
        </w:rPr>
        <w:t>guard</w:t>
      </w:r>
      <w:r w:rsidR="00596D9B" w:rsidRPr="00596D9B">
        <w:rPr>
          <w:sz w:val="22"/>
          <w:szCs w:val="22"/>
        </w:rPr>
        <w:t xml:space="preserve"> compensation.</w:t>
      </w:r>
    </w:p>
    <w:p w:rsidR="00FC4298" w:rsidRPr="00596D9B" w:rsidRDefault="00FC4298" w:rsidP="00596D9B">
      <w:pPr>
        <w:rPr>
          <w:sz w:val="22"/>
          <w:szCs w:val="22"/>
          <w:u w:val="single"/>
        </w:rPr>
      </w:pPr>
    </w:p>
    <w:p w:rsidR="00596D9B" w:rsidRPr="00596D9B" w:rsidRDefault="00596D9B" w:rsidP="00A5555B">
      <w:pPr>
        <w:numPr>
          <w:ilvl w:val="0"/>
          <w:numId w:val="82"/>
        </w:numPr>
        <w:rPr>
          <w:b/>
          <w:sz w:val="22"/>
          <w:szCs w:val="22"/>
          <w:u w:val="single"/>
        </w:rPr>
      </w:pPr>
      <w:r w:rsidRPr="00596D9B">
        <w:rPr>
          <w:b/>
          <w:sz w:val="22"/>
          <w:szCs w:val="22"/>
          <w:u w:val="single"/>
        </w:rPr>
        <w:t>Administrative Requirements</w:t>
      </w:r>
    </w:p>
    <w:p w:rsidR="00596D9B" w:rsidRPr="00596D9B" w:rsidRDefault="00596D9B" w:rsidP="00AE236D">
      <w:pPr>
        <w:ind w:left="1440" w:hanging="360"/>
        <w:rPr>
          <w:sz w:val="22"/>
          <w:szCs w:val="22"/>
          <w:u w:val="single"/>
        </w:rPr>
      </w:pPr>
    </w:p>
    <w:p w:rsidR="00596D9B" w:rsidRPr="00596D9B" w:rsidRDefault="00596D9B" w:rsidP="00AE236D">
      <w:pPr>
        <w:numPr>
          <w:ilvl w:val="0"/>
          <w:numId w:val="81"/>
        </w:numPr>
        <w:ind w:left="1440"/>
        <w:rPr>
          <w:sz w:val="22"/>
          <w:szCs w:val="22"/>
        </w:rPr>
      </w:pPr>
      <w:r w:rsidRPr="00596D9B">
        <w:rPr>
          <w:sz w:val="22"/>
          <w:szCs w:val="22"/>
        </w:rPr>
        <w:t xml:space="preserve">The Contractor shall maintain time sheets, training attendance records, required certifications and any other documentation referenced in these specifications for a period of three years following the Contract. </w:t>
      </w:r>
    </w:p>
    <w:p w:rsidR="00596D9B" w:rsidRPr="00596D9B" w:rsidRDefault="00596D9B" w:rsidP="00AE236D">
      <w:pPr>
        <w:numPr>
          <w:ilvl w:val="0"/>
          <w:numId w:val="81"/>
        </w:numPr>
        <w:ind w:left="1440"/>
        <w:rPr>
          <w:sz w:val="22"/>
          <w:szCs w:val="22"/>
        </w:rPr>
      </w:pPr>
      <w:r w:rsidRPr="00596D9B">
        <w:rPr>
          <w:sz w:val="22"/>
          <w:szCs w:val="22"/>
        </w:rPr>
        <w:lastRenderedPageBreak/>
        <w:t xml:space="preserve">The Contractor shall produce any and all back-up documentation pertaining to time sheets, training attendance records, and required certifications within five </w:t>
      </w:r>
      <w:r w:rsidR="00EC131E">
        <w:rPr>
          <w:sz w:val="22"/>
          <w:szCs w:val="22"/>
        </w:rPr>
        <w:t xml:space="preserve">(5) </w:t>
      </w:r>
      <w:r w:rsidR="00E22AB5">
        <w:rPr>
          <w:sz w:val="22"/>
          <w:szCs w:val="22"/>
        </w:rPr>
        <w:t>B</w:t>
      </w:r>
      <w:r w:rsidRPr="00596D9B">
        <w:rPr>
          <w:sz w:val="22"/>
          <w:szCs w:val="22"/>
        </w:rPr>
        <w:t xml:space="preserve">usiness </w:t>
      </w:r>
      <w:r w:rsidR="00E22AB5">
        <w:rPr>
          <w:sz w:val="22"/>
          <w:szCs w:val="22"/>
        </w:rPr>
        <w:t>D</w:t>
      </w:r>
      <w:r w:rsidRPr="00596D9B">
        <w:rPr>
          <w:sz w:val="22"/>
          <w:szCs w:val="22"/>
        </w:rPr>
        <w:t xml:space="preserve">ays of a request by the DHR Contract Administrator, the State Project Manager, or the </w:t>
      </w:r>
      <w:r w:rsidR="00860459">
        <w:rPr>
          <w:sz w:val="22"/>
          <w:szCs w:val="22"/>
        </w:rPr>
        <w:t>ACDSS</w:t>
      </w:r>
      <w:r w:rsidR="00860459" w:rsidRPr="00596D9B">
        <w:rPr>
          <w:sz w:val="22"/>
          <w:szCs w:val="22"/>
        </w:rPr>
        <w:t xml:space="preserve"> </w:t>
      </w:r>
      <w:r w:rsidRPr="00596D9B">
        <w:rPr>
          <w:sz w:val="22"/>
          <w:szCs w:val="22"/>
        </w:rPr>
        <w:t>Assistant Director.  Failure to provide backup documentation shall constitute grounds for reduction of the invoice, which will be pro-rated based on the period of time for which documentation is not provided.</w:t>
      </w:r>
    </w:p>
    <w:p w:rsidR="00596D9B" w:rsidRPr="00596D9B" w:rsidRDefault="00596D9B" w:rsidP="00AE236D">
      <w:pPr>
        <w:numPr>
          <w:ilvl w:val="0"/>
          <w:numId w:val="81"/>
        </w:numPr>
        <w:ind w:left="1440"/>
        <w:rPr>
          <w:sz w:val="22"/>
          <w:szCs w:val="22"/>
        </w:rPr>
      </w:pPr>
      <w:r w:rsidRPr="00596D9B">
        <w:rPr>
          <w:sz w:val="22"/>
          <w:szCs w:val="22"/>
        </w:rPr>
        <w:t xml:space="preserve">The Contractor shall ensure that all assigned security </w:t>
      </w:r>
      <w:r w:rsidR="003B2288">
        <w:rPr>
          <w:sz w:val="22"/>
          <w:szCs w:val="22"/>
        </w:rPr>
        <w:t>guard</w:t>
      </w:r>
      <w:r w:rsidRPr="00596D9B">
        <w:rPr>
          <w:sz w:val="22"/>
          <w:szCs w:val="22"/>
        </w:rPr>
        <w:t xml:space="preserve">s are in good general health without physical impairments or abnormalities which may interfere with the performance of duties.  A physical examination shall be administered by a licensed physician and a statement shall be placed in the </w:t>
      </w:r>
      <w:r w:rsidR="003B2288">
        <w:rPr>
          <w:sz w:val="22"/>
          <w:szCs w:val="22"/>
        </w:rPr>
        <w:t>guard</w:t>
      </w:r>
      <w:r w:rsidRPr="00596D9B">
        <w:rPr>
          <w:sz w:val="22"/>
          <w:szCs w:val="22"/>
        </w:rPr>
        <w:t xml:space="preserve">’s personnel file.  This statement from the physician shall state that the individual examined meets the aforementioned requirements.  </w:t>
      </w:r>
    </w:p>
    <w:p w:rsidR="00596D9B" w:rsidRPr="00D11E56" w:rsidRDefault="00596D9B" w:rsidP="00AE236D">
      <w:pPr>
        <w:numPr>
          <w:ilvl w:val="0"/>
          <w:numId w:val="81"/>
        </w:numPr>
        <w:ind w:left="1440"/>
        <w:rPr>
          <w:sz w:val="22"/>
          <w:szCs w:val="22"/>
        </w:rPr>
      </w:pPr>
      <w:r w:rsidRPr="00596D9B">
        <w:rPr>
          <w:sz w:val="22"/>
          <w:szCs w:val="22"/>
        </w:rPr>
        <w:t xml:space="preserve">The Contractor shall arrange to have background checks performed for all security </w:t>
      </w:r>
      <w:r w:rsidR="003B2288">
        <w:rPr>
          <w:sz w:val="22"/>
          <w:szCs w:val="22"/>
        </w:rPr>
        <w:t>guard</w:t>
      </w:r>
      <w:r w:rsidRPr="00596D9B">
        <w:rPr>
          <w:sz w:val="22"/>
          <w:szCs w:val="22"/>
        </w:rPr>
        <w:t xml:space="preserve">s assigned to </w:t>
      </w:r>
      <w:r w:rsidR="002A0E54">
        <w:rPr>
          <w:sz w:val="22"/>
          <w:szCs w:val="22"/>
        </w:rPr>
        <w:t>ACDSS</w:t>
      </w:r>
      <w:r w:rsidR="00762904">
        <w:rPr>
          <w:sz w:val="22"/>
          <w:szCs w:val="22"/>
        </w:rPr>
        <w:t xml:space="preserve"> (see Section 3.3.2)</w:t>
      </w:r>
      <w:r w:rsidRPr="00596D9B">
        <w:rPr>
          <w:sz w:val="22"/>
          <w:szCs w:val="22"/>
        </w:rPr>
        <w:t>.  In order to allow the Contractor sufficient opportunity t</w:t>
      </w:r>
      <w:r w:rsidR="00762904">
        <w:rPr>
          <w:sz w:val="22"/>
          <w:szCs w:val="22"/>
        </w:rPr>
        <w:t xml:space="preserve">o obtain Maryland State Police, National Crime Information Center (NCIC) and/or </w:t>
      </w:r>
      <w:r w:rsidRPr="00596D9B">
        <w:rPr>
          <w:sz w:val="22"/>
          <w:szCs w:val="22"/>
        </w:rPr>
        <w:t xml:space="preserve">FBI criminal background checks, proposed </w:t>
      </w:r>
      <w:r w:rsidR="003B2288">
        <w:rPr>
          <w:sz w:val="22"/>
          <w:szCs w:val="22"/>
        </w:rPr>
        <w:t>guard</w:t>
      </w:r>
      <w:r w:rsidRPr="00596D9B">
        <w:rPr>
          <w:sz w:val="22"/>
          <w:szCs w:val="22"/>
        </w:rPr>
        <w:t xml:space="preserve">s will be allowed to work on site for up to forty-five (45) days pending </w:t>
      </w:r>
      <w:r w:rsidRPr="00D11E56">
        <w:rPr>
          <w:sz w:val="22"/>
          <w:szCs w:val="22"/>
        </w:rPr>
        <w:t>satisfactory receipt of the background check and completion of the training listed in 3.</w:t>
      </w:r>
      <w:r w:rsidR="00E5690B" w:rsidRPr="00E5690B">
        <w:rPr>
          <w:sz w:val="22"/>
          <w:szCs w:val="22"/>
        </w:rPr>
        <w:t>2</w:t>
      </w:r>
      <w:r w:rsidRPr="00D11E56">
        <w:rPr>
          <w:sz w:val="22"/>
          <w:szCs w:val="22"/>
        </w:rPr>
        <w:t xml:space="preserve"> (C).  </w:t>
      </w:r>
      <w:r w:rsidR="00EC131E">
        <w:rPr>
          <w:sz w:val="22"/>
          <w:szCs w:val="22"/>
        </w:rPr>
        <w:t>G</w:t>
      </w:r>
      <w:r w:rsidR="003B2288">
        <w:rPr>
          <w:sz w:val="22"/>
          <w:szCs w:val="22"/>
        </w:rPr>
        <w:t>uard</w:t>
      </w:r>
      <w:r w:rsidRPr="00D11E56">
        <w:rPr>
          <w:sz w:val="22"/>
          <w:szCs w:val="22"/>
        </w:rPr>
        <w:t>s shall be permitted to work at the discretion of the DHR Contract Administrator, the State Project Manager, or the ACDSS Director.</w:t>
      </w:r>
    </w:p>
    <w:p w:rsidR="00023924" w:rsidRPr="00D11E56" w:rsidRDefault="00596D9B" w:rsidP="00593F95">
      <w:pPr>
        <w:rPr>
          <w:b/>
          <w:sz w:val="22"/>
          <w:szCs w:val="22"/>
        </w:rPr>
      </w:pPr>
      <w:r w:rsidRPr="00D11E56">
        <w:rPr>
          <w:b/>
          <w:sz w:val="22"/>
          <w:szCs w:val="22"/>
        </w:rPr>
        <w:t xml:space="preserve">              </w:t>
      </w:r>
    </w:p>
    <w:p w:rsidR="00593F95" w:rsidRPr="00734DD1" w:rsidRDefault="00593F95" w:rsidP="00734DD1">
      <w:pPr>
        <w:pStyle w:val="ListParagraph"/>
        <w:numPr>
          <w:ilvl w:val="2"/>
          <w:numId w:val="80"/>
        </w:numPr>
        <w:ind w:left="1440"/>
        <w:rPr>
          <w:b/>
          <w:sz w:val="22"/>
          <w:szCs w:val="22"/>
        </w:rPr>
      </w:pPr>
      <w:r w:rsidRPr="00734DD1">
        <w:rPr>
          <w:b/>
          <w:sz w:val="22"/>
          <w:szCs w:val="22"/>
        </w:rPr>
        <w:t>Reports</w:t>
      </w:r>
    </w:p>
    <w:p w:rsidR="00593F95" w:rsidRPr="00D11E56" w:rsidRDefault="00593F95" w:rsidP="00593F95">
      <w:pPr>
        <w:ind w:left="1068"/>
        <w:rPr>
          <w:b/>
          <w:sz w:val="22"/>
          <w:szCs w:val="22"/>
        </w:rPr>
      </w:pPr>
    </w:p>
    <w:p w:rsidR="00593F95" w:rsidRPr="00D11E56" w:rsidRDefault="00593F95" w:rsidP="00593F95">
      <w:pPr>
        <w:ind w:left="1068"/>
        <w:rPr>
          <w:sz w:val="22"/>
          <w:szCs w:val="22"/>
        </w:rPr>
      </w:pPr>
      <w:r w:rsidRPr="00D11E56">
        <w:rPr>
          <w:sz w:val="22"/>
          <w:szCs w:val="22"/>
        </w:rPr>
        <w:t>All reports shall be submitted to the State Project Manager (ref. Section 1.</w:t>
      </w:r>
      <w:r w:rsidR="00EE7F4F" w:rsidRPr="00D11E56">
        <w:rPr>
          <w:sz w:val="22"/>
          <w:szCs w:val="22"/>
        </w:rPr>
        <w:t>6</w:t>
      </w:r>
      <w:r w:rsidRPr="00D11E56">
        <w:rPr>
          <w:sz w:val="22"/>
          <w:szCs w:val="22"/>
        </w:rPr>
        <w:t xml:space="preserve">) as follows:  </w:t>
      </w:r>
    </w:p>
    <w:p w:rsidR="00593F95" w:rsidRPr="00D11E56" w:rsidRDefault="00593F95" w:rsidP="00593F95">
      <w:pPr>
        <w:ind w:left="1068"/>
        <w:rPr>
          <w:sz w:val="22"/>
          <w:szCs w:val="22"/>
        </w:rPr>
      </w:pPr>
    </w:p>
    <w:p w:rsidR="00593F95" w:rsidRPr="00D11E56" w:rsidRDefault="00593F95" w:rsidP="00A5555B">
      <w:pPr>
        <w:numPr>
          <w:ilvl w:val="0"/>
          <w:numId w:val="83"/>
        </w:numPr>
        <w:rPr>
          <w:sz w:val="22"/>
          <w:szCs w:val="22"/>
        </w:rPr>
      </w:pPr>
      <w:r w:rsidRPr="00D11E56">
        <w:rPr>
          <w:sz w:val="22"/>
          <w:szCs w:val="22"/>
        </w:rPr>
        <w:t xml:space="preserve">Time sheets for </w:t>
      </w:r>
      <w:r w:rsidR="003B2288">
        <w:rPr>
          <w:sz w:val="22"/>
          <w:szCs w:val="22"/>
        </w:rPr>
        <w:t>guard</w:t>
      </w:r>
      <w:r w:rsidRPr="00D11E56">
        <w:rPr>
          <w:sz w:val="22"/>
          <w:szCs w:val="22"/>
        </w:rPr>
        <w:t>s due by the close of business at the end of the workweek.</w:t>
      </w:r>
    </w:p>
    <w:p w:rsidR="00593F95" w:rsidRPr="00D11E56" w:rsidRDefault="00734DD1" w:rsidP="00A5555B">
      <w:pPr>
        <w:numPr>
          <w:ilvl w:val="0"/>
          <w:numId w:val="83"/>
        </w:numPr>
        <w:rPr>
          <w:sz w:val="22"/>
          <w:szCs w:val="22"/>
        </w:rPr>
      </w:pPr>
      <w:r>
        <w:rPr>
          <w:sz w:val="22"/>
          <w:szCs w:val="22"/>
        </w:rPr>
        <w:t>G</w:t>
      </w:r>
      <w:r w:rsidR="003B2288">
        <w:rPr>
          <w:sz w:val="22"/>
          <w:szCs w:val="22"/>
        </w:rPr>
        <w:t>uard</w:t>
      </w:r>
      <w:r w:rsidR="00593F95" w:rsidRPr="00D11E56">
        <w:rPr>
          <w:sz w:val="22"/>
          <w:szCs w:val="22"/>
        </w:rPr>
        <w:t xml:space="preserve"> log book, due by the close of business at the end of the workweek.</w:t>
      </w:r>
    </w:p>
    <w:p w:rsidR="00593F95" w:rsidRPr="00D11E56" w:rsidRDefault="00593F95" w:rsidP="00A5555B">
      <w:pPr>
        <w:numPr>
          <w:ilvl w:val="0"/>
          <w:numId w:val="83"/>
        </w:numPr>
        <w:rPr>
          <w:sz w:val="22"/>
          <w:szCs w:val="22"/>
        </w:rPr>
      </w:pPr>
      <w:r w:rsidRPr="00D11E56">
        <w:rPr>
          <w:sz w:val="22"/>
          <w:szCs w:val="22"/>
        </w:rPr>
        <w:t xml:space="preserve">Training certifications, </w:t>
      </w:r>
      <w:r w:rsidR="00734DD1">
        <w:rPr>
          <w:sz w:val="22"/>
          <w:szCs w:val="22"/>
        </w:rPr>
        <w:t>within five (5) Working Days of training completion or a request by the State Project Manager or DHR Contract Administrator.</w:t>
      </w:r>
    </w:p>
    <w:p w:rsidR="00593F95" w:rsidRPr="00593F95" w:rsidRDefault="00593F95" w:rsidP="00A5555B">
      <w:pPr>
        <w:numPr>
          <w:ilvl w:val="0"/>
          <w:numId w:val="83"/>
        </w:numPr>
        <w:rPr>
          <w:sz w:val="22"/>
          <w:szCs w:val="22"/>
        </w:rPr>
      </w:pPr>
      <w:r w:rsidRPr="00593F95">
        <w:rPr>
          <w:sz w:val="22"/>
          <w:szCs w:val="22"/>
        </w:rPr>
        <w:t>Incident Reports, due 24 hours after the occurrence of the incident.</w:t>
      </w:r>
    </w:p>
    <w:p w:rsidR="00593F95" w:rsidRPr="00593F95" w:rsidRDefault="00593F95" w:rsidP="00593F95">
      <w:pPr>
        <w:ind w:left="1068"/>
        <w:rPr>
          <w:sz w:val="22"/>
          <w:szCs w:val="22"/>
        </w:rPr>
      </w:pPr>
    </w:p>
    <w:p w:rsidR="00593F95" w:rsidRDefault="00593F95" w:rsidP="00593F95">
      <w:pPr>
        <w:ind w:left="1068"/>
        <w:rPr>
          <w:b/>
          <w:sz w:val="22"/>
          <w:szCs w:val="22"/>
        </w:rPr>
      </w:pPr>
      <w:r w:rsidRPr="00593F95">
        <w:rPr>
          <w:b/>
          <w:sz w:val="22"/>
          <w:szCs w:val="22"/>
        </w:rPr>
        <w:t xml:space="preserve">Failure to submit required reports within the timeframes identified may result in termination of any Contract awarded through this IFB or reduction / withholding of Contract payment as identified in Section </w:t>
      </w:r>
      <w:r>
        <w:rPr>
          <w:b/>
          <w:sz w:val="22"/>
          <w:szCs w:val="22"/>
        </w:rPr>
        <w:t>3.6</w:t>
      </w:r>
      <w:r w:rsidRPr="00593F95">
        <w:rPr>
          <w:b/>
          <w:sz w:val="22"/>
          <w:szCs w:val="22"/>
        </w:rPr>
        <w:t xml:space="preserve"> (</w:t>
      </w:r>
      <w:r>
        <w:rPr>
          <w:b/>
          <w:sz w:val="22"/>
          <w:szCs w:val="22"/>
        </w:rPr>
        <w:t>Invoicing</w:t>
      </w:r>
      <w:r w:rsidRPr="00593F95">
        <w:rPr>
          <w:b/>
          <w:sz w:val="22"/>
          <w:szCs w:val="22"/>
        </w:rPr>
        <w:t>) of this IFB.  Final invoice payment is contingent upon receipt of all Reports identified above</w:t>
      </w:r>
      <w:r>
        <w:rPr>
          <w:b/>
          <w:sz w:val="22"/>
          <w:szCs w:val="22"/>
        </w:rPr>
        <w:t>.</w:t>
      </w:r>
    </w:p>
    <w:p w:rsidR="00593F95" w:rsidRDefault="00593F95" w:rsidP="00593F95">
      <w:pPr>
        <w:rPr>
          <w:color w:val="000000"/>
          <w:sz w:val="22"/>
        </w:rPr>
      </w:pPr>
    </w:p>
    <w:p w:rsidR="00023924" w:rsidRDefault="00431CFC">
      <w:pPr>
        <w:pStyle w:val="Heading2"/>
      </w:pPr>
      <w:bookmarkStart w:id="107" w:name="_Toc83537703"/>
      <w:bookmarkStart w:id="108" w:name="_Toc83538610"/>
      <w:bookmarkStart w:id="109" w:name="_Toc386189644"/>
      <w:r>
        <w:t>3.3</w:t>
      </w:r>
      <w:r w:rsidR="00023924">
        <w:tab/>
        <w:t>Security Requirements</w:t>
      </w:r>
      <w:bookmarkEnd w:id="107"/>
      <w:bookmarkEnd w:id="108"/>
      <w:bookmarkEnd w:id="109"/>
    </w:p>
    <w:p w:rsidR="00023924" w:rsidRDefault="00023924">
      <w:pPr>
        <w:pStyle w:val="BodyText2"/>
        <w:jc w:val="left"/>
      </w:pPr>
    </w:p>
    <w:p w:rsidR="00023924" w:rsidRDefault="008207C8">
      <w:pPr>
        <w:pStyle w:val="BodyText2"/>
        <w:jc w:val="left"/>
      </w:pPr>
      <w:r>
        <w:t>3.3</w:t>
      </w:r>
      <w:r w:rsidR="00023924">
        <w:t>.1</w:t>
      </w:r>
      <w:r w:rsidR="00023924">
        <w:tab/>
      </w:r>
      <w:r w:rsidR="00023924" w:rsidRPr="00487286">
        <w:rPr>
          <w:b/>
        </w:rPr>
        <w:t>Employee Identification</w:t>
      </w:r>
    </w:p>
    <w:p w:rsidR="00023924" w:rsidRDefault="00023924">
      <w:pPr>
        <w:ind w:left="1260" w:hanging="540"/>
        <w:rPr>
          <w:sz w:val="22"/>
        </w:rPr>
      </w:pPr>
    </w:p>
    <w:p w:rsidR="00023924" w:rsidRDefault="00921D1F">
      <w:pPr>
        <w:ind w:left="1260" w:hanging="540"/>
        <w:rPr>
          <w:sz w:val="22"/>
        </w:rPr>
      </w:pPr>
      <w:r>
        <w:rPr>
          <w:sz w:val="22"/>
        </w:rPr>
        <w:t>A.</w:t>
      </w:r>
      <w:r w:rsidR="00023924">
        <w:rPr>
          <w:sz w:val="22"/>
        </w:rPr>
        <w:tab/>
        <w:t>Each person who is an employee or agent of the Contractor or subcontractor shall display his or her company ID badge at all times while on State premises.  Upon request of authorized State personnel, each such employee or agent shall provide additional photo identification.</w:t>
      </w:r>
    </w:p>
    <w:p w:rsidR="00023924" w:rsidRDefault="00023924">
      <w:pPr>
        <w:ind w:left="1260" w:hanging="540"/>
        <w:rPr>
          <w:sz w:val="22"/>
        </w:rPr>
      </w:pPr>
    </w:p>
    <w:p w:rsidR="00023924" w:rsidRDefault="00921D1F">
      <w:pPr>
        <w:ind w:left="1260" w:hanging="540"/>
        <w:rPr>
          <w:sz w:val="22"/>
        </w:rPr>
      </w:pPr>
      <w:r>
        <w:rPr>
          <w:sz w:val="22"/>
        </w:rPr>
        <w:t>B.</w:t>
      </w:r>
      <w:r w:rsidR="00023924">
        <w:rPr>
          <w:sz w:val="22"/>
        </w:rPr>
        <w:tab/>
        <w:t>At all times at any facility, the Contractor’s personnel shall cooperate with State site requirements that include but are not limited to being prepared to be escorted at all times, providing information for badge issuance, and wearing the badge in a visual location at all times.</w:t>
      </w:r>
    </w:p>
    <w:p w:rsidR="00023924" w:rsidRDefault="00023924">
      <w:pPr>
        <w:ind w:left="720" w:hanging="720"/>
        <w:rPr>
          <w:sz w:val="22"/>
        </w:rPr>
      </w:pPr>
    </w:p>
    <w:p w:rsidR="00023924" w:rsidRDefault="008207C8">
      <w:pPr>
        <w:rPr>
          <w:sz w:val="22"/>
          <w:szCs w:val="22"/>
        </w:rPr>
      </w:pPr>
      <w:r>
        <w:rPr>
          <w:sz w:val="22"/>
        </w:rPr>
        <w:t>3.3</w:t>
      </w:r>
      <w:r w:rsidR="00023924">
        <w:rPr>
          <w:sz w:val="22"/>
        </w:rPr>
        <w:t>.</w:t>
      </w:r>
      <w:r w:rsidR="00593F95">
        <w:rPr>
          <w:sz w:val="22"/>
        </w:rPr>
        <w:t>2</w:t>
      </w:r>
      <w:r w:rsidR="00023924">
        <w:rPr>
          <w:sz w:val="22"/>
        </w:rPr>
        <w:tab/>
      </w:r>
      <w:r w:rsidR="00023924" w:rsidRPr="00487286">
        <w:rPr>
          <w:b/>
          <w:sz w:val="22"/>
          <w:szCs w:val="22"/>
        </w:rPr>
        <w:t>Criminal Background Check</w:t>
      </w:r>
    </w:p>
    <w:p w:rsidR="00593F95" w:rsidRDefault="00593F95">
      <w:pPr>
        <w:ind w:left="720"/>
        <w:rPr>
          <w:sz w:val="22"/>
          <w:szCs w:val="22"/>
        </w:rPr>
      </w:pPr>
    </w:p>
    <w:p w:rsidR="00023924" w:rsidRDefault="00023924">
      <w:pPr>
        <w:ind w:left="720"/>
        <w:rPr>
          <w:sz w:val="22"/>
          <w:szCs w:val="22"/>
        </w:rPr>
      </w:pPr>
      <w:r>
        <w:rPr>
          <w:sz w:val="22"/>
          <w:szCs w:val="22"/>
        </w:rPr>
        <w:t>The Contractor shall obtain from each prospective employee a signed statement permitting a criminal background check.  The Contractor shall secure at its own expense a Maryland State Police</w:t>
      </w:r>
      <w:r w:rsidR="00762904">
        <w:rPr>
          <w:sz w:val="22"/>
          <w:szCs w:val="22"/>
        </w:rPr>
        <w:t>, NCIC,</w:t>
      </w:r>
      <w:r>
        <w:rPr>
          <w:sz w:val="22"/>
          <w:szCs w:val="22"/>
        </w:rPr>
        <w:t xml:space="preserve"> and/or FBI background check and shall provide the </w:t>
      </w:r>
      <w:r w:rsidR="00EE7F4F">
        <w:rPr>
          <w:sz w:val="22"/>
          <w:szCs w:val="22"/>
        </w:rPr>
        <w:t>State Project Manager</w:t>
      </w:r>
      <w:r>
        <w:rPr>
          <w:sz w:val="22"/>
          <w:szCs w:val="22"/>
        </w:rPr>
        <w:t xml:space="preserve"> with completed checks on all new employees prior to assignment.  The Contractor may not assign an employee with a criminal record unless prior written approval is obtained from the </w:t>
      </w:r>
      <w:r w:rsidR="00EE7F4F">
        <w:rPr>
          <w:sz w:val="22"/>
          <w:szCs w:val="22"/>
        </w:rPr>
        <w:t>State Project Manager</w:t>
      </w:r>
      <w:r>
        <w:rPr>
          <w:sz w:val="22"/>
          <w:szCs w:val="22"/>
        </w:rPr>
        <w:t xml:space="preserve">.  </w:t>
      </w:r>
    </w:p>
    <w:p w:rsidR="00023924" w:rsidRDefault="00023924">
      <w:pPr>
        <w:ind w:left="1260" w:hanging="540"/>
        <w:rPr>
          <w:sz w:val="22"/>
          <w:szCs w:val="22"/>
        </w:rPr>
      </w:pPr>
    </w:p>
    <w:p w:rsidR="00023924" w:rsidRDefault="00E7638F">
      <w:pPr>
        <w:pStyle w:val="Heading2"/>
      </w:pPr>
      <w:bookmarkStart w:id="110" w:name="_Toc386189645"/>
      <w:r>
        <w:t>3.</w:t>
      </w:r>
      <w:r w:rsidR="000630C1">
        <w:t>4</w:t>
      </w:r>
      <w:r w:rsidR="00023924">
        <w:tab/>
        <w:t>Insurance Requirements</w:t>
      </w:r>
      <w:bookmarkEnd w:id="110"/>
    </w:p>
    <w:p w:rsidR="00023924" w:rsidRDefault="00023924">
      <w:pPr>
        <w:ind w:left="720" w:hanging="720"/>
        <w:rPr>
          <w:sz w:val="22"/>
        </w:rPr>
      </w:pPr>
    </w:p>
    <w:p w:rsidR="008D0C3D" w:rsidRPr="00487286" w:rsidRDefault="008D0C3D" w:rsidP="008D0C3D">
      <w:pPr>
        <w:ind w:left="720" w:hanging="720"/>
        <w:rPr>
          <w:sz w:val="22"/>
        </w:rPr>
      </w:pPr>
      <w:r>
        <w:rPr>
          <w:sz w:val="22"/>
        </w:rPr>
        <w:t>3.4.1</w:t>
      </w:r>
      <w:r>
        <w:rPr>
          <w:sz w:val="22"/>
        </w:rPr>
        <w:tab/>
        <w:t xml:space="preserve">The Contractor shall maintain Commercial General Liability Insurance with limits sufficient to cover losses resulting from, or arising out of, Contractor action or inaction in the performance of the Contract by the Contractor, its agents, servants, employees, or subcontractors, but no less than a Combined Single Limit for </w:t>
      </w:r>
      <w:r w:rsidRPr="00487286">
        <w:rPr>
          <w:sz w:val="22"/>
        </w:rPr>
        <w:t xml:space="preserve">Bodily Injury, Property Damage, and Personal and Advertising Injury Liability of $1,000,000 per occurrence and $3,000,000 aggregate. </w:t>
      </w:r>
    </w:p>
    <w:p w:rsidR="008D0C3D" w:rsidRPr="00487286" w:rsidRDefault="008D0C3D" w:rsidP="008D0C3D">
      <w:pPr>
        <w:rPr>
          <w:sz w:val="22"/>
        </w:rPr>
      </w:pPr>
    </w:p>
    <w:p w:rsidR="008D0C3D" w:rsidRPr="00487286" w:rsidRDefault="008D0C3D" w:rsidP="008D0C3D">
      <w:pPr>
        <w:ind w:left="720" w:hanging="720"/>
        <w:rPr>
          <w:sz w:val="22"/>
          <w:szCs w:val="22"/>
        </w:rPr>
      </w:pPr>
      <w:r>
        <w:rPr>
          <w:sz w:val="22"/>
        </w:rPr>
        <w:t>3.4</w:t>
      </w:r>
      <w:r w:rsidRPr="00487286">
        <w:rPr>
          <w:sz w:val="22"/>
        </w:rPr>
        <w:t>.2</w:t>
      </w:r>
      <w:r w:rsidRPr="00487286">
        <w:rPr>
          <w:sz w:val="22"/>
        </w:rPr>
        <w:tab/>
      </w:r>
      <w:r w:rsidRPr="00487286">
        <w:rPr>
          <w:sz w:val="22"/>
          <w:szCs w:val="22"/>
        </w:rPr>
        <w:t>The Contractor shall maintain Errors and Omissions/Professional Liability ins</w:t>
      </w:r>
      <w:r>
        <w:rPr>
          <w:sz w:val="22"/>
          <w:szCs w:val="22"/>
        </w:rPr>
        <w:t>urance with minimum limits of $1</w:t>
      </w:r>
      <w:r w:rsidRPr="00487286">
        <w:rPr>
          <w:sz w:val="22"/>
          <w:szCs w:val="22"/>
        </w:rPr>
        <w:t>,000,000 per occurrence.</w:t>
      </w:r>
    </w:p>
    <w:p w:rsidR="008D0C3D" w:rsidRPr="00487286" w:rsidRDefault="008D0C3D" w:rsidP="008D0C3D">
      <w:pPr>
        <w:ind w:left="720" w:hanging="720"/>
        <w:rPr>
          <w:sz w:val="22"/>
          <w:szCs w:val="22"/>
        </w:rPr>
      </w:pPr>
    </w:p>
    <w:p w:rsidR="008D0C3D" w:rsidRPr="00487286" w:rsidRDefault="008D0C3D" w:rsidP="008D0C3D">
      <w:pPr>
        <w:ind w:left="720" w:hanging="720"/>
        <w:rPr>
          <w:sz w:val="22"/>
          <w:szCs w:val="22"/>
        </w:rPr>
      </w:pPr>
      <w:r>
        <w:rPr>
          <w:sz w:val="22"/>
        </w:rPr>
        <w:t>3.4</w:t>
      </w:r>
      <w:r w:rsidRPr="00487286">
        <w:rPr>
          <w:sz w:val="22"/>
          <w:szCs w:val="22"/>
        </w:rPr>
        <w:t>.3</w:t>
      </w:r>
      <w:r w:rsidRPr="00487286">
        <w:rPr>
          <w:sz w:val="22"/>
          <w:szCs w:val="22"/>
        </w:rPr>
        <w:tab/>
        <w:t>The Contractor shall maintain Automobile and/or Commercial Truck Insurance as appropriate with Liability, Collision, and PIP limits no less than those required by the State where the vehicle(s) is registered</w:t>
      </w:r>
      <w:r>
        <w:rPr>
          <w:sz w:val="22"/>
          <w:szCs w:val="22"/>
        </w:rPr>
        <w:t>,</w:t>
      </w:r>
      <w:r w:rsidRPr="00487286">
        <w:rPr>
          <w:sz w:val="22"/>
          <w:szCs w:val="22"/>
        </w:rPr>
        <w:t xml:space="preserve"> but in no case less than those required by the State of Maryland.</w:t>
      </w:r>
    </w:p>
    <w:p w:rsidR="008D0C3D" w:rsidRPr="00487286" w:rsidRDefault="008D0C3D" w:rsidP="008D0C3D">
      <w:pPr>
        <w:ind w:left="720" w:hanging="720"/>
        <w:rPr>
          <w:sz w:val="22"/>
          <w:szCs w:val="22"/>
        </w:rPr>
      </w:pPr>
    </w:p>
    <w:p w:rsidR="008D0C3D" w:rsidRPr="00487286" w:rsidRDefault="008D0C3D" w:rsidP="008D0C3D">
      <w:pPr>
        <w:ind w:left="720" w:hanging="720"/>
        <w:rPr>
          <w:sz w:val="22"/>
        </w:rPr>
      </w:pPr>
      <w:r>
        <w:rPr>
          <w:sz w:val="22"/>
        </w:rPr>
        <w:t>3.4</w:t>
      </w:r>
      <w:r w:rsidRPr="00487286">
        <w:rPr>
          <w:sz w:val="22"/>
          <w:szCs w:val="22"/>
        </w:rPr>
        <w:t>.4</w:t>
      </w:r>
      <w:r w:rsidRPr="00487286">
        <w:rPr>
          <w:sz w:val="22"/>
          <w:szCs w:val="22"/>
        </w:rPr>
        <w:tab/>
        <w:t xml:space="preserve">The Contractor shall maintain Employee Theft Insurance with minimum limits of $1,000,000 per occurrence.  </w:t>
      </w:r>
    </w:p>
    <w:p w:rsidR="008D0C3D" w:rsidRPr="00487286" w:rsidRDefault="008D0C3D" w:rsidP="008D0C3D">
      <w:pPr>
        <w:tabs>
          <w:tab w:val="num" w:pos="720"/>
        </w:tabs>
        <w:ind w:left="720" w:hanging="720"/>
        <w:rPr>
          <w:sz w:val="22"/>
        </w:rPr>
      </w:pPr>
    </w:p>
    <w:p w:rsidR="008D0C3D" w:rsidRPr="00487286" w:rsidRDefault="008D0C3D" w:rsidP="008D0C3D">
      <w:pPr>
        <w:pStyle w:val="BodyText"/>
        <w:ind w:left="720" w:hanging="720"/>
        <w:rPr>
          <w:sz w:val="24"/>
        </w:rPr>
      </w:pPr>
      <w:r>
        <w:t>3.4</w:t>
      </w:r>
      <w:r w:rsidRPr="00487286">
        <w:rPr>
          <w:szCs w:val="22"/>
        </w:rPr>
        <w:t>.5</w:t>
      </w:r>
      <w:r w:rsidRPr="00487286">
        <w:rPr>
          <w:szCs w:val="22"/>
        </w:rPr>
        <w:tab/>
        <w:t xml:space="preserve">Within </w:t>
      </w:r>
      <w:r>
        <w:rPr>
          <w:szCs w:val="22"/>
        </w:rPr>
        <w:t>five (5) Business D</w:t>
      </w:r>
      <w:r w:rsidRPr="00487286">
        <w:rPr>
          <w:szCs w:val="22"/>
        </w:rPr>
        <w:t xml:space="preserve">ays of </w:t>
      </w:r>
      <w:r>
        <w:rPr>
          <w:szCs w:val="22"/>
        </w:rPr>
        <w:t>recommendation for Contract award</w:t>
      </w:r>
      <w:r w:rsidRPr="00487286">
        <w:t xml:space="preserve">, the Contractor shall provide the </w:t>
      </w:r>
      <w:r w:rsidR="00EE7F4F">
        <w:t>State Project Manager</w:t>
      </w:r>
      <w:r w:rsidRPr="00487286">
        <w:t xml:space="preserve"> with current certificates of insurance, and shall update such certificates from time to time but </w:t>
      </w:r>
      <w:r>
        <w:t>no less than annually in multi-</w:t>
      </w:r>
      <w:r w:rsidRPr="00487286">
        <w:t xml:space="preserve">year contracts, as directed by the </w:t>
      </w:r>
      <w:r w:rsidR="00EE7F4F">
        <w:t>State Project Manager</w:t>
      </w:r>
      <w:r w:rsidRPr="00487286">
        <w:t xml:space="preserve">.  Such </w:t>
      </w:r>
      <w:r w:rsidRPr="00487286">
        <w:rPr>
          <w:szCs w:val="22"/>
        </w:rPr>
        <w:t>copy of the Contractor’s current certificate of insurance shall contain at minimum the following:</w:t>
      </w:r>
    </w:p>
    <w:p w:rsidR="008D0C3D" w:rsidRPr="00487286" w:rsidRDefault="008D0C3D" w:rsidP="008D0C3D">
      <w:pPr>
        <w:rPr>
          <w:sz w:val="22"/>
          <w:szCs w:val="22"/>
        </w:rPr>
      </w:pPr>
    </w:p>
    <w:p w:rsidR="008D0C3D" w:rsidRPr="00487286" w:rsidRDefault="008D0C3D" w:rsidP="008D0C3D">
      <w:pPr>
        <w:ind w:left="1080" w:hanging="360"/>
        <w:rPr>
          <w:sz w:val="22"/>
          <w:szCs w:val="22"/>
        </w:rPr>
      </w:pPr>
      <w:r w:rsidRPr="00487286">
        <w:rPr>
          <w:sz w:val="22"/>
          <w:szCs w:val="22"/>
        </w:rPr>
        <w:t>a.</w:t>
      </w:r>
      <w:r w:rsidRPr="00487286">
        <w:rPr>
          <w:sz w:val="22"/>
          <w:szCs w:val="22"/>
        </w:rPr>
        <w:tab/>
        <w:t>Workers’ Compensation – The Contractor shall maintain such insurance as necessary and/or as required under Workers’ Compensation Acts, the Long</w:t>
      </w:r>
      <w:r w:rsidR="00916433">
        <w:rPr>
          <w:sz w:val="22"/>
          <w:szCs w:val="22"/>
        </w:rPr>
        <w:t xml:space="preserve"> S</w:t>
      </w:r>
      <w:r w:rsidRPr="00487286">
        <w:rPr>
          <w:sz w:val="22"/>
          <w:szCs w:val="22"/>
        </w:rPr>
        <w:t>hore and Harbor Workers’ Compensation Act, and the Federal Employers’ Liability Act</w:t>
      </w:r>
      <w:r>
        <w:rPr>
          <w:sz w:val="22"/>
          <w:szCs w:val="22"/>
        </w:rPr>
        <w:t>.</w:t>
      </w:r>
    </w:p>
    <w:p w:rsidR="008D0C3D" w:rsidRPr="00487286" w:rsidRDefault="008D0C3D" w:rsidP="008D0C3D">
      <w:pPr>
        <w:ind w:left="1080" w:hanging="360"/>
        <w:rPr>
          <w:sz w:val="22"/>
          <w:szCs w:val="22"/>
        </w:rPr>
      </w:pPr>
    </w:p>
    <w:p w:rsidR="008D0C3D" w:rsidRPr="00487286" w:rsidRDefault="008D0C3D" w:rsidP="008D0C3D">
      <w:pPr>
        <w:ind w:left="1080" w:hanging="360"/>
        <w:rPr>
          <w:sz w:val="22"/>
          <w:szCs w:val="22"/>
        </w:rPr>
      </w:pPr>
      <w:r w:rsidRPr="00487286">
        <w:rPr>
          <w:sz w:val="22"/>
          <w:szCs w:val="22"/>
        </w:rPr>
        <w:t>b.</w:t>
      </w:r>
      <w:r w:rsidRPr="00487286">
        <w:rPr>
          <w:sz w:val="22"/>
          <w:szCs w:val="22"/>
        </w:rPr>
        <w:tab/>
        <w:t xml:space="preserve">Commercial General Liability as required in Section </w:t>
      </w:r>
      <w:r>
        <w:rPr>
          <w:sz w:val="22"/>
          <w:szCs w:val="22"/>
        </w:rPr>
        <w:t>3.4</w:t>
      </w:r>
      <w:r w:rsidRPr="00487286">
        <w:rPr>
          <w:sz w:val="22"/>
          <w:szCs w:val="22"/>
        </w:rPr>
        <w:t>.1.</w:t>
      </w:r>
    </w:p>
    <w:p w:rsidR="008D0C3D" w:rsidRPr="00487286" w:rsidRDefault="008D0C3D" w:rsidP="008D0C3D">
      <w:pPr>
        <w:ind w:left="1080" w:hanging="360"/>
        <w:rPr>
          <w:sz w:val="22"/>
          <w:szCs w:val="22"/>
        </w:rPr>
      </w:pPr>
    </w:p>
    <w:p w:rsidR="008D0C3D" w:rsidRPr="00487286" w:rsidRDefault="008D0C3D" w:rsidP="008D0C3D">
      <w:pPr>
        <w:ind w:left="1080" w:hanging="360"/>
        <w:rPr>
          <w:sz w:val="22"/>
          <w:szCs w:val="22"/>
        </w:rPr>
      </w:pPr>
      <w:r w:rsidRPr="00487286">
        <w:rPr>
          <w:sz w:val="22"/>
          <w:szCs w:val="22"/>
        </w:rPr>
        <w:t>c.</w:t>
      </w:r>
      <w:r w:rsidRPr="00487286">
        <w:rPr>
          <w:sz w:val="22"/>
          <w:szCs w:val="22"/>
        </w:rPr>
        <w:tab/>
        <w:t xml:space="preserve">Errors and Omissions/Professional Liability as required in Section </w:t>
      </w:r>
      <w:r>
        <w:rPr>
          <w:sz w:val="22"/>
          <w:szCs w:val="22"/>
        </w:rPr>
        <w:t>3.4</w:t>
      </w:r>
      <w:r w:rsidRPr="00487286">
        <w:rPr>
          <w:sz w:val="22"/>
          <w:szCs w:val="22"/>
        </w:rPr>
        <w:t>.2.</w:t>
      </w:r>
    </w:p>
    <w:p w:rsidR="008D0C3D" w:rsidRPr="00487286" w:rsidRDefault="008D0C3D" w:rsidP="008D0C3D">
      <w:pPr>
        <w:ind w:left="1080" w:hanging="360"/>
        <w:rPr>
          <w:sz w:val="22"/>
          <w:szCs w:val="22"/>
        </w:rPr>
      </w:pPr>
    </w:p>
    <w:p w:rsidR="008D0C3D" w:rsidRPr="00487286" w:rsidRDefault="008D0C3D" w:rsidP="008D0C3D">
      <w:pPr>
        <w:ind w:left="1080" w:hanging="360"/>
        <w:rPr>
          <w:sz w:val="22"/>
          <w:szCs w:val="22"/>
        </w:rPr>
      </w:pPr>
      <w:r w:rsidRPr="00487286">
        <w:rPr>
          <w:sz w:val="22"/>
          <w:szCs w:val="22"/>
        </w:rPr>
        <w:t>d.</w:t>
      </w:r>
      <w:r w:rsidRPr="00487286">
        <w:rPr>
          <w:sz w:val="22"/>
          <w:szCs w:val="22"/>
        </w:rPr>
        <w:tab/>
        <w:t xml:space="preserve">Automobile and/or Commercial Truck Insurance as required in Section </w:t>
      </w:r>
      <w:r>
        <w:rPr>
          <w:sz w:val="22"/>
          <w:szCs w:val="22"/>
        </w:rPr>
        <w:t>3.4</w:t>
      </w:r>
      <w:r w:rsidRPr="00487286">
        <w:rPr>
          <w:sz w:val="22"/>
          <w:szCs w:val="22"/>
        </w:rPr>
        <w:t>.3.</w:t>
      </w:r>
    </w:p>
    <w:p w:rsidR="008D0C3D" w:rsidRPr="00487286" w:rsidRDefault="008D0C3D" w:rsidP="008D0C3D">
      <w:pPr>
        <w:ind w:left="1080" w:hanging="360"/>
        <w:rPr>
          <w:sz w:val="22"/>
          <w:szCs w:val="22"/>
        </w:rPr>
      </w:pPr>
    </w:p>
    <w:p w:rsidR="008D0C3D" w:rsidRPr="00487286" w:rsidRDefault="008D0C3D" w:rsidP="008D0C3D">
      <w:pPr>
        <w:ind w:left="1080" w:hanging="360"/>
        <w:rPr>
          <w:sz w:val="22"/>
          <w:szCs w:val="22"/>
        </w:rPr>
      </w:pPr>
      <w:r w:rsidRPr="00487286">
        <w:rPr>
          <w:sz w:val="22"/>
          <w:szCs w:val="22"/>
        </w:rPr>
        <w:t>e.</w:t>
      </w:r>
      <w:r w:rsidRPr="00487286">
        <w:rPr>
          <w:sz w:val="22"/>
          <w:szCs w:val="22"/>
        </w:rPr>
        <w:tab/>
        <w:t xml:space="preserve">Employee Theft Insurance as required in Section </w:t>
      </w:r>
      <w:r>
        <w:rPr>
          <w:sz w:val="22"/>
          <w:szCs w:val="22"/>
        </w:rPr>
        <w:t>3.4</w:t>
      </w:r>
      <w:r w:rsidRPr="00487286">
        <w:rPr>
          <w:sz w:val="22"/>
          <w:szCs w:val="22"/>
        </w:rPr>
        <w:t>.4.</w:t>
      </w:r>
    </w:p>
    <w:p w:rsidR="008D0C3D" w:rsidRPr="00487286" w:rsidRDefault="008D0C3D" w:rsidP="008D0C3D">
      <w:pPr>
        <w:ind w:left="720" w:hanging="720"/>
        <w:rPr>
          <w:sz w:val="22"/>
          <w:szCs w:val="22"/>
        </w:rPr>
      </w:pPr>
    </w:p>
    <w:p w:rsidR="008D0C3D" w:rsidRPr="00487286" w:rsidRDefault="008D0C3D" w:rsidP="008D0C3D">
      <w:pPr>
        <w:pStyle w:val="BodyText"/>
        <w:ind w:left="720" w:hanging="720"/>
        <w:rPr>
          <w:szCs w:val="20"/>
        </w:rPr>
      </w:pPr>
      <w:r>
        <w:t>3.4</w:t>
      </w:r>
      <w:r w:rsidRPr="00487286">
        <w:rPr>
          <w:szCs w:val="20"/>
        </w:rPr>
        <w:t>.6</w:t>
      </w:r>
      <w:r w:rsidRPr="00487286">
        <w:rPr>
          <w:szCs w:val="20"/>
        </w:rPr>
        <w:tab/>
        <w:t xml:space="preserve">The State shall be </w:t>
      </w:r>
      <w:r w:rsidR="00063DF3">
        <w:rPr>
          <w:szCs w:val="20"/>
        </w:rPr>
        <w:t xml:space="preserve">listed </w:t>
      </w:r>
      <w:r w:rsidRPr="00487286">
        <w:rPr>
          <w:szCs w:val="20"/>
        </w:rPr>
        <w:t xml:space="preserve">as an additional insured on the policies with the exception of Worker’s Compensation Insurance and Professional Liability Insurance.  All insurance policies shall be endorsed to include a clause that requires that the insurance carrier provide the </w:t>
      </w:r>
      <w:r w:rsidR="00EE7F4F">
        <w:rPr>
          <w:szCs w:val="20"/>
        </w:rPr>
        <w:t>State Project Manager</w:t>
      </w:r>
      <w:r w:rsidRPr="00487286">
        <w:rPr>
          <w:szCs w:val="20"/>
        </w:rPr>
        <w:t xml:space="preserve">, by certified mail, not less than </w:t>
      </w:r>
      <w:r>
        <w:rPr>
          <w:szCs w:val="20"/>
        </w:rPr>
        <w:t>45</w:t>
      </w:r>
      <w:r w:rsidRPr="00487286">
        <w:rPr>
          <w:szCs w:val="20"/>
        </w:rPr>
        <w:t xml:space="preserve"> days’ advance notice of any non-renewal, cancellation, or expiration.  In the event the </w:t>
      </w:r>
      <w:r w:rsidR="00EE7F4F">
        <w:rPr>
          <w:szCs w:val="20"/>
        </w:rPr>
        <w:t>State Project Manager</w:t>
      </w:r>
      <w:r w:rsidRPr="00487286">
        <w:rPr>
          <w:szCs w:val="20"/>
        </w:rPr>
        <w:t xml:space="preserve"> receives a no</w:t>
      </w:r>
      <w:r>
        <w:rPr>
          <w:szCs w:val="20"/>
        </w:rPr>
        <w:t>t</w:t>
      </w:r>
      <w:r w:rsidRPr="00487286">
        <w:rPr>
          <w:szCs w:val="20"/>
        </w:rPr>
        <w:t xml:space="preserve">ice of non-renewal, the Contractor shall provide the </w:t>
      </w:r>
      <w:r w:rsidR="00EE7F4F">
        <w:rPr>
          <w:szCs w:val="20"/>
        </w:rPr>
        <w:t>State Project Manager</w:t>
      </w:r>
      <w:r w:rsidRPr="00487286">
        <w:rPr>
          <w:szCs w:val="20"/>
        </w:rPr>
        <w:t xml:space="preserve"> with an insurance policy from another carrier at least 30 days prior to the expiration of the insurance policy then in effect.  All insurance policies shall be with a company licensed by the State to do business and to provide such policies.</w:t>
      </w:r>
    </w:p>
    <w:p w:rsidR="008D0C3D" w:rsidRPr="00487286" w:rsidRDefault="008D0C3D" w:rsidP="008D0C3D">
      <w:pPr>
        <w:pStyle w:val="BodyText"/>
        <w:tabs>
          <w:tab w:val="num" w:pos="720"/>
        </w:tabs>
        <w:ind w:left="720" w:hanging="720"/>
        <w:rPr>
          <w:szCs w:val="20"/>
        </w:rPr>
      </w:pPr>
    </w:p>
    <w:p w:rsidR="008D0C3D" w:rsidRPr="00487286" w:rsidRDefault="008D0C3D" w:rsidP="008D0C3D">
      <w:pPr>
        <w:pStyle w:val="BodyText"/>
        <w:ind w:left="720" w:hanging="720"/>
        <w:rPr>
          <w:szCs w:val="20"/>
        </w:rPr>
      </w:pPr>
      <w:r>
        <w:t>3.4</w:t>
      </w:r>
      <w:r w:rsidRPr="00487286">
        <w:rPr>
          <w:szCs w:val="20"/>
        </w:rPr>
        <w:t>.7</w:t>
      </w:r>
      <w:r w:rsidRPr="00487286">
        <w:rPr>
          <w:szCs w:val="20"/>
        </w:rPr>
        <w:tab/>
        <w:t xml:space="preserve">The Contractor shall require that any subcontractors </w:t>
      </w:r>
      <w:r>
        <w:rPr>
          <w:szCs w:val="20"/>
        </w:rPr>
        <w:t xml:space="preserve">providing services under this Contract </w:t>
      </w:r>
      <w:r w:rsidRPr="00487286">
        <w:rPr>
          <w:szCs w:val="20"/>
        </w:rPr>
        <w:t xml:space="preserve">obtain and maintain similar levels of insurance and shall provide the </w:t>
      </w:r>
      <w:r w:rsidR="00EE7F4F">
        <w:rPr>
          <w:szCs w:val="20"/>
        </w:rPr>
        <w:t>State Project Manager</w:t>
      </w:r>
      <w:r w:rsidRPr="00487286">
        <w:rPr>
          <w:szCs w:val="20"/>
        </w:rPr>
        <w:t xml:space="preserve"> with the same documentation as is required of the Contractor.</w:t>
      </w:r>
    </w:p>
    <w:p w:rsidR="00023924" w:rsidRDefault="00023924">
      <w:pPr>
        <w:pStyle w:val="BodyText"/>
        <w:ind w:left="720" w:hanging="720"/>
        <w:rPr>
          <w:szCs w:val="20"/>
        </w:rPr>
      </w:pPr>
    </w:p>
    <w:p w:rsidR="00023924" w:rsidRDefault="00E7638F">
      <w:pPr>
        <w:pStyle w:val="Heading2"/>
      </w:pPr>
      <w:bookmarkStart w:id="111" w:name="_Toc317669483"/>
      <w:bookmarkStart w:id="112" w:name="_Toc386189646"/>
      <w:r>
        <w:t>3.</w:t>
      </w:r>
      <w:r w:rsidR="000630C1">
        <w:t>5</w:t>
      </w:r>
      <w:r w:rsidR="00023924">
        <w:tab/>
        <w:t>Problem Escalation Procedure</w:t>
      </w:r>
      <w:bookmarkEnd w:id="111"/>
      <w:bookmarkEnd w:id="112"/>
    </w:p>
    <w:p w:rsidR="00023924" w:rsidRDefault="00023924">
      <w:pPr>
        <w:pStyle w:val="BodyText"/>
        <w:ind w:left="720" w:hanging="720"/>
        <w:rPr>
          <w:szCs w:val="20"/>
        </w:rPr>
      </w:pPr>
    </w:p>
    <w:p w:rsidR="00023924" w:rsidRDefault="000630C1">
      <w:pPr>
        <w:ind w:left="900" w:right="-40" w:hanging="900"/>
        <w:rPr>
          <w:sz w:val="22"/>
          <w:szCs w:val="22"/>
        </w:rPr>
      </w:pPr>
      <w:r>
        <w:rPr>
          <w:sz w:val="22"/>
          <w:szCs w:val="22"/>
        </w:rPr>
        <w:t>3.5</w:t>
      </w:r>
      <w:r w:rsidR="00023924">
        <w:rPr>
          <w:sz w:val="22"/>
          <w:szCs w:val="22"/>
        </w:rPr>
        <w:t xml:space="preserve">.1  </w:t>
      </w:r>
      <w:r w:rsidR="00023924">
        <w:rPr>
          <w:sz w:val="22"/>
          <w:szCs w:val="22"/>
        </w:rPr>
        <w:tab/>
        <w:t xml:space="preserve">The Contractor </w:t>
      </w:r>
      <w:r w:rsidR="006D3837">
        <w:rPr>
          <w:sz w:val="22"/>
          <w:szCs w:val="22"/>
        </w:rPr>
        <w:t>shall</w:t>
      </w:r>
      <w:r w:rsidR="00023924">
        <w:rPr>
          <w:sz w:val="22"/>
          <w:szCs w:val="22"/>
        </w:rPr>
        <w:t xml:space="preserve"> provide and maintain a Problem Escalation Procedure (PEP) for both routine and emergency situations. The PEP </w:t>
      </w:r>
      <w:r w:rsidR="006D3837">
        <w:rPr>
          <w:sz w:val="22"/>
          <w:szCs w:val="22"/>
        </w:rPr>
        <w:t>shall</w:t>
      </w:r>
      <w:r w:rsidR="00023924">
        <w:rPr>
          <w:sz w:val="22"/>
          <w:szCs w:val="22"/>
        </w:rPr>
        <w:t xml:space="preserve"> state how the Contractor will address problem situations as they occur </w:t>
      </w:r>
      <w:r w:rsidR="00023924">
        <w:rPr>
          <w:sz w:val="22"/>
          <w:szCs w:val="22"/>
        </w:rPr>
        <w:lastRenderedPageBreak/>
        <w:t xml:space="preserve">during the performance of the Contract, especially problems that are not resolved to the satisfaction of the State within appropriate timeframes.  </w:t>
      </w:r>
    </w:p>
    <w:p w:rsidR="00023924" w:rsidRDefault="00023924">
      <w:pPr>
        <w:ind w:left="1800" w:right="-40" w:hanging="900"/>
        <w:rPr>
          <w:sz w:val="22"/>
          <w:szCs w:val="22"/>
        </w:rPr>
      </w:pPr>
    </w:p>
    <w:p w:rsidR="00023924" w:rsidRDefault="00023924">
      <w:pPr>
        <w:ind w:left="900" w:right="-40"/>
        <w:rPr>
          <w:sz w:val="22"/>
          <w:szCs w:val="22"/>
        </w:rPr>
      </w:pPr>
      <w:r>
        <w:rPr>
          <w:sz w:val="22"/>
          <w:szCs w:val="22"/>
        </w:rPr>
        <w:t xml:space="preserve">The Contractor shall provide contact information to the </w:t>
      </w:r>
      <w:r w:rsidR="00EE7F4F">
        <w:rPr>
          <w:sz w:val="22"/>
          <w:szCs w:val="22"/>
        </w:rPr>
        <w:t>State Project Manager</w:t>
      </w:r>
      <w:r>
        <w:rPr>
          <w:sz w:val="22"/>
          <w:szCs w:val="22"/>
        </w:rPr>
        <w:t xml:space="preserve">, as well as to other State personnel, as directed should the </w:t>
      </w:r>
      <w:r w:rsidR="00EE7F4F">
        <w:rPr>
          <w:sz w:val="22"/>
          <w:szCs w:val="22"/>
        </w:rPr>
        <w:t>State Project Manager</w:t>
      </w:r>
      <w:r>
        <w:rPr>
          <w:sz w:val="22"/>
          <w:szCs w:val="22"/>
        </w:rPr>
        <w:t xml:space="preserve"> not be available.</w:t>
      </w:r>
    </w:p>
    <w:p w:rsidR="00023924" w:rsidRDefault="00023924">
      <w:pPr>
        <w:tabs>
          <w:tab w:val="left" w:pos="1800"/>
        </w:tabs>
        <w:ind w:left="1800" w:right="-40" w:hanging="900"/>
        <w:rPr>
          <w:sz w:val="22"/>
          <w:szCs w:val="22"/>
        </w:rPr>
      </w:pPr>
    </w:p>
    <w:p w:rsidR="00023924" w:rsidRDefault="000630C1">
      <w:pPr>
        <w:ind w:left="900" w:hanging="900"/>
        <w:rPr>
          <w:sz w:val="22"/>
          <w:szCs w:val="22"/>
        </w:rPr>
      </w:pPr>
      <w:r>
        <w:rPr>
          <w:sz w:val="22"/>
          <w:szCs w:val="22"/>
        </w:rPr>
        <w:t>3.5</w:t>
      </w:r>
      <w:r w:rsidR="00023924">
        <w:rPr>
          <w:sz w:val="22"/>
          <w:szCs w:val="22"/>
        </w:rPr>
        <w:t xml:space="preserve">.2 </w:t>
      </w:r>
      <w:r w:rsidR="00023924">
        <w:rPr>
          <w:sz w:val="22"/>
          <w:szCs w:val="22"/>
        </w:rPr>
        <w:tab/>
        <w:t xml:space="preserve">The Contractor </w:t>
      </w:r>
      <w:r w:rsidR="006D3837">
        <w:rPr>
          <w:sz w:val="22"/>
          <w:szCs w:val="22"/>
        </w:rPr>
        <w:t>shall</w:t>
      </w:r>
      <w:r w:rsidR="00023924">
        <w:rPr>
          <w:sz w:val="22"/>
          <w:szCs w:val="22"/>
        </w:rPr>
        <w:t xml:space="preserve"> provide </w:t>
      </w:r>
      <w:r w:rsidR="00CF28C1">
        <w:rPr>
          <w:sz w:val="22"/>
          <w:szCs w:val="22"/>
        </w:rPr>
        <w:t>the PEP no later than ten (10) Business D</w:t>
      </w:r>
      <w:r w:rsidR="00023924">
        <w:rPr>
          <w:sz w:val="22"/>
          <w:szCs w:val="22"/>
        </w:rPr>
        <w:t xml:space="preserve">ays after notice of Contract award or after the date of the Notice to Proceed, whichever is earlier.  The PEP, including any revisions thereto, </w:t>
      </w:r>
      <w:r w:rsidR="006D3837">
        <w:rPr>
          <w:sz w:val="22"/>
          <w:szCs w:val="22"/>
        </w:rPr>
        <w:t>shall</w:t>
      </w:r>
      <w:r w:rsidR="00023924">
        <w:rPr>
          <w:sz w:val="22"/>
          <w:szCs w:val="22"/>
        </w:rPr>
        <w:t xml:space="preserve"> also be provided within ten (1</w:t>
      </w:r>
      <w:r w:rsidR="00F6150C">
        <w:rPr>
          <w:sz w:val="22"/>
          <w:szCs w:val="22"/>
        </w:rPr>
        <w:t>0) Business D</w:t>
      </w:r>
      <w:r w:rsidR="00023924">
        <w:rPr>
          <w:sz w:val="22"/>
          <w:szCs w:val="22"/>
        </w:rPr>
        <w:t>ays after the start of each Cont</w:t>
      </w:r>
      <w:r w:rsidR="00F6150C">
        <w:rPr>
          <w:sz w:val="22"/>
          <w:szCs w:val="22"/>
        </w:rPr>
        <w:t>ract year and within ten (10) Business D</w:t>
      </w:r>
      <w:r w:rsidR="00023924">
        <w:rPr>
          <w:sz w:val="22"/>
          <w:szCs w:val="22"/>
        </w:rPr>
        <w:t>ays after any change in circumstance which changes the PEP.  The PEP shall detail how problems with work under the Contract will be escalated in order to resolve any issues in a timely manner.  The PEP shall include:</w:t>
      </w:r>
    </w:p>
    <w:p w:rsidR="00023924" w:rsidRDefault="00023924">
      <w:pPr>
        <w:ind w:left="2340" w:right="-40" w:hanging="540"/>
        <w:rPr>
          <w:sz w:val="22"/>
          <w:szCs w:val="22"/>
        </w:rPr>
      </w:pPr>
    </w:p>
    <w:p w:rsidR="00023924" w:rsidRDefault="00023924" w:rsidP="0091650D">
      <w:pPr>
        <w:numPr>
          <w:ilvl w:val="0"/>
          <w:numId w:val="35"/>
        </w:numPr>
        <w:ind w:left="2250" w:right="-40" w:hanging="450"/>
        <w:rPr>
          <w:sz w:val="22"/>
          <w:szCs w:val="22"/>
        </w:rPr>
      </w:pPr>
      <w:r>
        <w:rPr>
          <w:sz w:val="22"/>
          <w:szCs w:val="22"/>
        </w:rPr>
        <w:t>The process for establishing the existence of a problem;</w:t>
      </w:r>
    </w:p>
    <w:p w:rsidR="00023924" w:rsidRDefault="00023924" w:rsidP="00A5555B">
      <w:pPr>
        <w:numPr>
          <w:ilvl w:val="0"/>
          <w:numId w:val="36"/>
        </w:numPr>
        <w:ind w:left="2160" w:right="-40"/>
        <w:rPr>
          <w:sz w:val="22"/>
          <w:szCs w:val="22"/>
        </w:rPr>
      </w:pPr>
      <w:r>
        <w:rPr>
          <w:sz w:val="22"/>
          <w:szCs w:val="22"/>
        </w:rPr>
        <w:t>The maximum duration that a problem may remain unresolved at each level in the Contractor’s organization before automatically escalating the problem to a higher level for resolution;</w:t>
      </w:r>
    </w:p>
    <w:p w:rsidR="00023924" w:rsidRDefault="00023924" w:rsidP="00A5555B">
      <w:pPr>
        <w:numPr>
          <w:ilvl w:val="0"/>
          <w:numId w:val="37"/>
        </w:numPr>
        <w:ind w:left="2160" w:right="-40"/>
        <w:rPr>
          <w:sz w:val="22"/>
          <w:szCs w:val="22"/>
        </w:rPr>
      </w:pPr>
      <w:r>
        <w:rPr>
          <w:sz w:val="22"/>
          <w:szCs w:val="22"/>
        </w:rPr>
        <w:t>Circumstances in which the escalation will occur in less than the normal timeframe;</w:t>
      </w:r>
    </w:p>
    <w:p w:rsidR="00023924" w:rsidRDefault="00023924" w:rsidP="00A5555B">
      <w:pPr>
        <w:numPr>
          <w:ilvl w:val="0"/>
          <w:numId w:val="38"/>
        </w:numPr>
        <w:ind w:left="2160" w:right="-40"/>
        <w:rPr>
          <w:sz w:val="22"/>
          <w:szCs w:val="22"/>
        </w:rPr>
      </w:pPr>
      <w:r>
        <w:rPr>
          <w:sz w:val="22"/>
          <w:szCs w:val="22"/>
        </w:rPr>
        <w:t>The nature of feedback on resolution progress, including the frequency of feedback to be provided to the State;</w:t>
      </w:r>
    </w:p>
    <w:p w:rsidR="00023924" w:rsidRDefault="00023924" w:rsidP="00A5555B">
      <w:pPr>
        <w:numPr>
          <w:ilvl w:val="0"/>
          <w:numId w:val="39"/>
        </w:numPr>
        <w:ind w:left="2160" w:right="-40"/>
        <w:rPr>
          <w:sz w:val="22"/>
          <w:szCs w:val="22"/>
        </w:rPr>
      </w:pPr>
      <w:r>
        <w:rPr>
          <w:sz w:val="22"/>
          <w:szCs w:val="22"/>
        </w:rPr>
        <w:t>Identification of, and contact information for, progressively higher levels of personnel in the Contractor’s organization who would become involved in resolving a problem;</w:t>
      </w:r>
    </w:p>
    <w:p w:rsidR="00023924" w:rsidRDefault="00023924" w:rsidP="00A5555B">
      <w:pPr>
        <w:numPr>
          <w:ilvl w:val="0"/>
          <w:numId w:val="40"/>
        </w:numPr>
        <w:ind w:left="2160" w:right="-40"/>
        <w:rPr>
          <w:sz w:val="22"/>
          <w:szCs w:val="22"/>
        </w:rPr>
      </w:pPr>
      <w:r>
        <w:rPr>
          <w:sz w:val="22"/>
          <w:szCs w:val="22"/>
        </w:rPr>
        <w:t>Contact information for persons responsible for resolving issues after normal business hours (e.g., evenings, weekends, holidays, etc.) and on an emergency basis; and</w:t>
      </w:r>
    </w:p>
    <w:p w:rsidR="00023924" w:rsidRDefault="00023924" w:rsidP="00A5555B">
      <w:pPr>
        <w:numPr>
          <w:ilvl w:val="0"/>
          <w:numId w:val="41"/>
        </w:numPr>
        <w:ind w:left="2160" w:right="-40"/>
        <w:rPr>
          <w:sz w:val="22"/>
          <w:szCs w:val="22"/>
        </w:rPr>
      </w:pPr>
      <w:r>
        <w:rPr>
          <w:sz w:val="22"/>
          <w:szCs w:val="22"/>
        </w:rPr>
        <w:t xml:space="preserve">A process for updating and notifying the </w:t>
      </w:r>
      <w:r w:rsidR="00EE7F4F">
        <w:rPr>
          <w:sz w:val="22"/>
          <w:szCs w:val="22"/>
        </w:rPr>
        <w:t>State Project Manager</w:t>
      </w:r>
      <w:r>
        <w:rPr>
          <w:sz w:val="22"/>
          <w:szCs w:val="22"/>
        </w:rPr>
        <w:t xml:space="preserve"> of any changes to the PEP.</w:t>
      </w:r>
    </w:p>
    <w:p w:rsidR="00023924" w:rsidRDefault="00023924">
      <w:pPr>
        <w:pStyle w:val="BodyText"/>
        <w:ind w:left="720" w:hanging="720"/>
        <w:rPr>
          <w:szCs w:val="22"/>
        </w:rPr>
      </w:pPr>
    </w:p>
    <w:p w:rsidR="00023924" w:rsidRDefault="00023924">
      <w:pPr>
        <w:pStyle w:val="BodyText"/>
        <w:rPr>
          <w:szCs w:val="22"/>
        </w:rPr>
      </w:pPr>
      <w:r>
        <w:rPr>
          <w:szCs w:val="22"/>
        </w:rPr>
        <w:t xml:space="preserve">Nothing in this section shall be construed to limit any rights of the </w:t>
      </w:r>
      <w:r w:rsidR="00EE7F4F">
        <w:rPr>
          <w:szCs w:val="22"/>
        </w:rPr>
        <w:t>State Project Manager</w:t>
      </w:r>
      <w:r>
        <w:rPr>
          <w:szCs w:val="22"/>
        </w:rPr>
        <w:t xml:space="preserve"> or the State which may be allowed by the Contract or applicable law.</w:t>
      </w:r>
    </w:p>
    <w:p w:rsidR="00023924" w:rsidRDefault="00023924">
      <w:pPr>
        <w:pStyle w:val="BodyText"/>
        <w:ind w:left="720" w:hanging="720"/>
        <w:rPr>
          <w:szCs w:val="20"/>
        </w:rPr>
      </w:pPr>
    </w:p>
    <w:p w:rsidR="00027023" w:rsidRDefault="00027023" w:rsidP="00027023">
      <w:pPr>
        <w:pStyle w:val="Heading2"/>
        <w:shd w:val="clear" w:color="auto" w:fill="E6E6E6"/>
        <w:spacing w:after="0"/>
      </w:pPr>
      <w:bookmarkStart w:id="113" w:name="_Toc386189647"/>
      <w:r>
        <w:t>3.6</w:t>
      </w:r>
      <w:r>
        <w:tab/>
        <w:t>Invoicing</w:t>
      </w:r>
      <w:bookmarkEnd w:id="113"/>
    </w:p>
    <w:p w:rsidR="00027023" w:rsidRDefault="00027023" w:rsidP="00027023">
      <w:pPr>
        <w:widowControl w:val="0"/>
        <w:autoSpaceDE w:val="0"/>
        <w:autoSpaceDN w:val="0"/>
        <w:adjustRightInd w:val="0"/>
        <w:rPr>
          <w:sz w:val="22"/>
          <w:szCs w:val="22"/>
        </w:rPr>
      </w:pPr>
    </w:p>
    <w:p w:rsidR="00027023" w:rsidRDefault="00027023" w:rsidP="00027023">
      <w:pPr>
        <w:ind w:left="720" w:hanging="720"/>
        <w:rPr>
          <w:sz w:val="22"/>
        </w:rPr>
      </w:pPr>
      <w:r>
        <w:rPr>
          <w:sz w:val="22"/>
        </w:rPr>
        <w:t>3.6.1</w:t>
      </w:r>
      <w:r>
        <w:rPr>
          <w:sz w:val="22"/>
        </w:rPr>
        <w:tab/>
      </w:r>
      <w:r w:rsidRPr="00487286">
        <w:rPr>
          <w:b/>
          <w:sz w:val="22"/>
        </w:rPr>
        <w:t>General</w:t>
      </w:r>
    </w:p>
    <w:p w:rsidR="00027023" w:rsidRDefault="00027023" w:rsidP="00027023">
      <w:pPr>
        <w:ind w:left="720" w:hanging="720"/>
        <w:rPr>
          <w:sz w:val="22"/>
        </w:rPr>
      </w:pPr>
    </w:p>
    <w:p w:rsidR="00027023" w:rsidRDefault="00027023" w:rsidP="00EE7F4F">
      <w:pPr>
        <w:ind w:left="1260" w:hanging="540"/>
        <w:rPr>
          <w:sz w:val="22"/>
        </w:rPr>
      </w:pPr>
      <w:r>
        <w:rPr>
          <w:sz w:val="22"/>
        </w:rPr>
        <w:t>(a)</w:t>
      </w:r>
      <w:r>
        <w:rPr>
          <w:sz w:val="22"/>
        </w:rPr>
        <w:tab/>
        <w:t xml:space="preserve">All invoices for services shall be signed by the Contractor and submitted to the </w:t>
      </w:r>
      <w:r w:rsidR="00EE7F4F">
        <w:rPr>
          <w:sz w:val="22"/>
        </w:rPr>
        <w:t>State Project Manager</w:t>
      </w:r>
      <w:r>
        <w:rPr>
          <w:sz w:val="22"/>
        </w:rPr>
        <w:t xml:space="preserve">.  </w:t>
      </w:r>
    </w:p>
    <w:p w:rsidR="00027023" w:rsidRDefault="00027023" w:rsidP="00027023">
      <w:pPr>
        <w:rPr>
          <w:sz w:val="22"/>
        </w:rPr>
      </w:pPr>
    </w:p>
    <w:p w:rsidR="00027023" w:rsidRDefault="00027023" w:rsidP="00027023">
      <w:pPr>
        <w:ind w:left="1260" w:hanging="540"/>
        <w:rPr>
          <w:sz w:val="22"/>
          <w:szCs w:val="22"/>
        </w:rPr>
      </w:pPr>
      <w:r>
        <w:rPr>
          <w:sz w:val="22"/>
          <w:szCs w:val="22"/>
        </w:rPr>
        <w:t>(b)</w:t>
      </w:r>
      <w:r>
        <w:rPr>
          <w:sz w:val="22"/>
          <w:szCs w:val="22"/>
        </w:rPr>
        <w:tab/>
        <w:t xml:space="preserve">The Department reserves the right to reduce or withhold Contract payment in the event the Contractor does not provide the Department with all required deliverables within the time frame specified in the Contract or in the event that the Contractor otherwise materially breaches the terms and conditions of the Contract until such time as the Contractor brings itself into full compliance with the Contract.  Any action on the part of the Department, or dispute of action by the Contractor, shall be in accordance with the provisions of Md. </w:t>
      </w:r>
      <w:r>
        <w:rPr>
          <w:sz w:val="22"/>
          <w:szCs w:val="22"/>
          <w:lang w:val="fr-FR"/>
        </w:rPr>
        <w:t>Code Ann., State Finance and Procurement Article</w:t>
      </w:r>
      <w:r>
        <w:rPr>
          <w:sz w:val="22"/>
          <w:szCs w:val="22"/>
        </w:rPr>
        <w:t xml:space="preserve"> </w:t>
      </w:r>
      <w:r>
        <w:rPr>
          <w:sz w:val="22"/>
          <w:szCs w:val="22"/>
          <w:lang w:val="fr-FR"/>
        </w:rPr>
        <w:t xml:space="preserve">§§ </w:t>
      </w:r>
      <w:r>
        <w:rPr>
          <w:sz w:val="22"/>
          <w:szCs w:val="22"/>
        </w:rPr>
        <w:t>15-215 through 15-223 and with COMAR 21.10.02.</w:t>
      </w:r>
    </w:p>
    <w:p w:rsidR="00027023" w:rsidRDefault="00027023" w:rsidP="00027023">
      <w:pPr>
        <w:ind w:left="1260" w:hanging="540"/>
        <w:jc w:val="both"/>
        <w:rPr>
          <w:sz w:val="22"/>
          <w:szCs w:val="22"/>
        </w:rPr>
      </w:pPr>
    </w:p>
    <w:p w:rsidR="00027023" w:rsidRDefault="00027023" w:rsidP="00027023">
      <w:pPr>
        <w:ind w:left="720" w:hanging="720"/>
        <w:rPr>
          <w:sz w:val="22"/>
          <w:szCs w:val="22"/>
        </w:rPr>
      </w:pPr>
      <w:r>
        <w:rPr>
          <w:sz w:val="22"/>
          <w:szCs w:val="22"/>
        </w:rPr>
        <w:t>3.6.2</w:t>
      </w:r>
      <w:r>
        <w:rPr>
          <w:sz w:val="22"/>
          <w:szCs w:val="22"/>
        </w:rPr>
        <w:tab/>
      </w:r>
      <w:r w:rsidRPr="00487286">
        <w:rPr>
          <w:b/>
          <w:sz w:val="22"/>
          <w:szCs w:val="22"/>
        </w:rPr>
        <w:t>Invoice Submission Schedule</w:t>
      </w:r>
    </w:p>
    <w:p w:rsidR="00027023" w:rsidRDefault="00027023" w:rsidP="00027023">
      <w:pPr>
        <w:ind w:left="720" w:hanging="720"/>
        <w:rPr>
          <w:sz w:val="22"/>
          <w:szCs w:val="22"/>
        </w:rPr>
      </w:pPr>
    </w:p>
    <w:p w:rsidR="00027023" w:rsidRDefault="00027023" w:rsidP="00027023">
      <w:pPr>
        <w:ind w:left="720"/>
        <w:rPr>
          <w:sz w:val="22"/>
          <w:szCs w:val="22"/>
        </w:rPr>
      </w:pPr>
      <w:r>
        <w:rPr>
          <w:sz w:val="22"/>
          <w:szCs w:val="22"/>
        </w:rPr>
        <w:t>The Contractor shall submit invoices in accorda</w:t>
      </w:r>
      <w:r w:rsidR="002634F4">
        <w:rPr>
          <w:sz w:val="22"/>
          <w:szCs w:val="22"/>
        </w:rPr>
        <w:t>nce with the following schedule:</w:t>
      </w:r>
    </w:p>
    <w:p w:rsidR="00027023" w:rsidRDefault="00027023" w:rsidP="00027023">
      <w:pPr>
        <w:ind w:left="720" w:hanging="720"/>
        <w:rPr>
          <w:sz w:val="22"/>
          <w:szCs w:val="22"/>
        </w:rPr>
      </w:pPr>
    </w:p>
    <w:p w:rsidR="00EE7F4F" w:rsidRPr="00EE7F4F" w:rsidRDefault="00EE7F4F" w:rsidP="00EE7F4F">
      <w:pPr>
        <w:ind w:left="720"/>
        <w:rPr>
          <w:sz w:val="22"/>
          <w:szCs w:val="22"/>
        </w:rPr>
      </w:pPr>
      <w:r w:rsidRPr="00EE7F4F">
        <w:rPr>
          <w:sz w:val="22"/>
          <w:szCs w:val="22"/>
        </w:rPr>
        <w:t>The successful vendor shall bill the Department monthly at the end of each calendar month.  The Contractor shall submit an invoice to the State Project Manager or his/her designee for work performed during the month that meets the following requirements:</w:t>
      </w:r>
    </w:p>
    <w:p w:rsidR="00EE7F4F" w:rsidRPr="00EE7F4F" w:rsidRDefault="00EE7F4F" w:rsidP="00A5555B">
      <w:pPr>
        <w:numPr>
          <w:ilvl w:val="0"/>
          <w:numId w:val="84"/>
        </w:numPr>
        <w:rPr>
          <w:sz w:val="22"/>
          <w:szCs w:val="22"/>
        </w:rPr>
      </w:pPr>
      <w:r w:rsidRPr="00EE7F4F">
        <w:rPr>
          <w:sz w:val="22"/>
          <w:szCs w:val="22"/>
        </w:rPr>
        <w:t>Each invoice submitted shall clearly identify the month for which payment is due in a conspicuous place on the face of the invoice.</w:t>
      </w:r>
    </w:p>
    <w:p w:rsidR="00EE7F4F" w:rsidRPr="00EE7F4F" w:rsidRDefault="00EE7F4F" w:rsidP="00A5555B">
      <w:pPr>
        <w:numPr>
          <w:ilvl w:val="0"/>
          <w:numId w:val="84"/>
        </w:numPr>
        <w:rPr>
          <w:sz w:val="22"/>
          <w:szCs w:val="22"/>
        </w:rPr>
      </w:pPr>
      <w:r w:rsidRPr="00EE7F4F">
        <w:rPr>
          <w:sz w:val="22"/>
          <w:szCs w:val="22"/>
        </w:rPr>
        <w:lastRenderedPageBreak/>
        <w:t xml:space="preserve">The Contractor shall attach to the invoice time sheets for each </w:t>
      </w:r>
      <w:r w:rsidR="003B2288">
        <w:rPr>
          <w:sz w:val="22"/>
          <w:szCs w:val="22"/>
        </w:rPr>
        <w:t>guard</w:t>
      </w:r>
      <w:r w:rsidRPr="00EE7F4F">
        <w:rPr>
          <w:sz w:val="22"/>
          <w:szCs w:val="22"/>
        </w:rPr>
        <w:t xml:space="preserve"> and the hourly rate of pay for each </w:t>
      </w:r>
      <w:r w:rsidR="003B2288">
        <w:rPr>
          <w:sz w:val="22"/>
          <w:szCs w:val="22"/>
        </w:rPr>
        <w:t>guard</w:t>
      </w:r>
      <w:r w:rsidRPr="00EE7F4F">
        <w:rPr>
          <w:sz w:val="22"/>
          <w:szCs w:val="22"/>
        </w:rPr>
        <w:t xml:space="preserve"> for the period covered by the invoice.</w:t>
      </w:r>
    </w:p>
    <w:p w:rsidR="00EE7F4F" w:rsidRPr="00EE7F4F" w:rsidRDefault="00EE7F4F" w:rsidP="00A5555B">
      <w:pPr>
        <w:numPr>
          <w:ilvl w:val="0"/>
          <w:numId w:val="84"/>
        </w:numPr>
        <w:rPr>
          <w:sz w:val="22"/>
          <w:szCs w:val="22"/>
        </w:rPr>
      </w:pPr>
      <w:r w:rsidRPr="00EE7F4F">
        <w:rPr>
          <w:sz w:val="22"/>
          <w:szCs w:val="22"/>
        </w:rPr>
        <w:t>Invoices shall indicate the number of non-overtime hours and overtime (where applicable and if previously approved by ACDSS) work hours for the entire month.</w:t>
      </w:r>
    </w:p>
    <w:p w:rsidR="00EE7F4F" w:rsidRPr="00EE7F4F" w:rsidRDefault="00EE7F4F" w:rsidP="00A5555B">
      <w:pPr>
        <w:numPr>
          <w:ilvl w:val="0"/>
          <w:numId w:val="84"/>
        </w:numPr>
        <w:rPr>
          <w:sz w:val="22"/>
          <w:szCs w:val="22"/>
        </w:rPr>
      </w:pPr>
      <w:r w:rsidRPr="00EE7F4F">
        <w:rPr>
          <w:sz w:val="22"/>
          <w:szCs w:val="22"/>
        </w:rPr>
        <w:t>The Contractor shall indicate their Federal Tax Identification or Social Security Number and assigned purchase order number on the face of each invoice billed to the State.</w:t>
      </w:r>
    </w:p>
    <w:p w:rsidR="00EE7F4F" w:rsidRDefault="00EE7F4F" w:rsidP="00EE7F4F">
      <w:pPr>
        <w:ind w:left="720"/>
        <w:rPr>
          <w:sz w:val="22"/>
          <w:szCs w:val="22"/>
        </w:rPr>
      </w:pPr>
    </w:p>
    <w:p w:rsidR="00EE7F4F" w:rsidRPr="00EE7F4F" w:rsidRDefault="00EE7F4F" w:rsidP="00EE7F4F">
      <w:pPr>
        <w:ind w:left="720"/>
        <w:rPr>
          <w:sz w:val="22"/>
          <w:szCs w:val="22"/>
        </w:rPr>
      </w:pPr>
      <w:r w:rsidRPr="00EE7F4F">
        <w:rPr>
          <w:sz w:val="22"/>
          <w:szCs w:val="22"/>
        </w:rPr>
        <w:t xml:space="preserve">Invoices </w:t>
      </w:r>
      <w:r w:rsidR="006D3837">
        <w:rPr>
          <w:sz w:val="22"/>
          <w:szCs w:val="22"/>
        </w:rPr>
        <w:t>shall</w:t>
      </w:r>
      <w:r w:rsidRPr="00EE7F4F">
        <w:rPr>
          <w:sz w:val="22"/>
          <w:szCs w:val="22"/>
        </w:rPr>
        <w:t xml:space="preserve"> be received by no later than the 15</w:t>
      </w:r>
      <w:r w:rsidRPr="00EE7F4F">
        <w:rPr>
          <w:sz w:val="22"/>
          <w:szCs w:val="22"/>
          <w:vertAlign w:val="superscript"/>
        </w:rPr>
        <w:t>th</w:t>
      </w:r>
      <w:r w:rsidRPr="00EE7F4F">
        <w:rPr>
          <w:sz w:val="22"/>
          <w:szCs w:val="22"/>
        </w:rPr>
        <w:t xml:space="preserve"> of the month following the month of invoice.</w:t>
      </w:r>
    </w:p>
    <w:p w:rsidR="00EE7F4F" w:rsidRPr="00EE7F4F" w:rsidRDefault="00EE7F4F" w:rsidP="00EE7F4F">
      <w:pPr>
        <w:ind w:left="720"/>
        <w:rPr>
          <w:sz w:val="22"/>
          <w:szCs w:val="22"/>
        </w:rPr>
      </w:pPr>
    </w:p>
    <w:p w:rsidR="00EE7F4F" w:rsidRPr="00EE7F4F" w:rsidRDefault="00EE7F4F" w:rsidP="00EE7F4F">
      <w:pPr>
        <w:ind w:left="720"/>
        <w:rPr>
          <w:sz w:val="22"/>
          <w:szCs w:val="22"/>
        </w:rPr>
      </w:pPr>
      <w:r w:rsidRPr="00EE7F4F">
        <w:rPr>
          <w:sz w:val="22"/>
          <w:szCs w:val="22"/>
        </w:rPr>
        <w:t xml:space="preserve">The State Project Manager or his/her designee shall not be responsible for any invoice received after the 15th of the month following the month for which the service was rendered. </w:t>
      </w:r>
    </w:p>
    <w:p w:rsidR="00EE7F4F" w:rsidRDefault="00EE7F4F" w:rsidP="00EE7F4F">
      <w:pPr>
        <w:ind w:left="720"/>
        <w:rPr>
          <w:sz w:val="22"/>
          <w:szCs w:val="22"/>
        </w:rPr>
      </w:pPr>
    </w:p>
    <w:p w:rsidR="00EE7F4F" w:rsidRDefault="00EE7F4F" w:rsidP="00EE7F4F">
      <w:pPr>
        <w:ind w:left="720"/>
        <w:rPr>
          <w:sz w:val="22"/>
          <w:szCs w:val="22"/>
        </w:rPr>
      </w:pPr>
      <w:r w:rsidRPr="00EE7F4F">
        <w:rPr>
          <w:sz w:val="22"/>
          <w:szCs w:val="22"/>
        </w:rPr>
        <w:t xml:space="preserve">The hourly rate submitted as the base price to the Bid shall be for non-overtime work regardless of the day of the week, or hour of the day the work is to be performed. This same rate shall be used when required by the State to work special hours providing additional after-hours security services under the Contract. The State shall not be responsible to pay overtime rates made necessary due to the Contractor's failure to provide </w:t>
      </w:r>
      <w:r w:rsidR="003B2288">
        <w:rPr>
          <w:sz w:val="22"/>
          <w:szCs w:val="22"/>
        </w:rPr>
        <w:t>guard</w:t>
      </w:r>
      <w:r w:rsidRPr="00EE7F4F">
        <w:rPr>
          <w:sz w:val="22"/>
          <w:szCs w:val="22"/>
        </w:rPr>
        <w:t xml:space="preserve">s at non- overtime rates.  The hourly billing rates will be used in computing additions to, or deductions from, the monthly payment to the Contractor for changes to the specified duties and services, for extra work required by the State or for penalties imposed on the Contractor as indicated elsewhere in the specifications. </w:t>
      </w:r>
    </w:p>
    <w:p w:rsidR="00EE7F4F" w:rsidRDefault="00EE7F4F" w:rsidP="00EE7F4F">
      <w:pPr>
        <w:ind w:left="720"/>
        <w:rPr>
          <w:sz w:val="22"/>
          <w:szCs w:val="22"/>
        </w:rPr>
      </w:pPr>
    </w:p>
    <w:p w:rsidR="00EE7F4F" w:rsidRPr="00EE7F4F" w:rsidRDefault="00EE7F4F" w:rsidP="00EE7F4F">
      <w:pPr>
        <w:ind w:left="720"/>
        <w:rPr>
          <w:sz w:val="22"/>
          <w:szCs w:val="22"/>
        </w:rPr>
      </w:pPr>
      <w:r w:rsidRPr="00EE7F4F">
        <w:rPr>
          <w:sz w:val="22"/>
          <w:szCs w:val="22"/>
        </w:rPr>
        <w:t>Each hourly rate shall include direct wages, all indirect expenses, materials and supplies normally used, use of any equipment and the Contractor's overhead and profit.</w:t>
      </w:r>
    </w:p>
    <w:p w:rsidR="00EE7F4F" w:rsidRPr="00EE7F4F" w:rsidRDefault="00EE7F4F" w:rsidP="00EE7F4F">
      <w:pPr>
        <w:ind w:left="720"/>
        <w:rPr>
          <w:sz w:val="22"/>
          <w:szCs w:val="22"/>
        </w:rPr>
      </w:pPr>
    </w:p>
    <w:p w:rsidR="00EE7F4F" w:rsidRPr="00EE7F4F" w:rsidRDefault="00EE7F4F" w:rsidP="00EE7F4F">
      <w:pPr>
        <w:ind w:left="720"/>
        <w:rPr>
          <w:sz w:val="22"/>
          <w:szCs w:val="22"/>
        </w:rPr>
      </w:pPr>
      <w:r w:rsidRPr="00EE7F4F">
        <w:rPr>
          <w:sz w:val="22"/>
          <w:szCs w:val="22"/>
        </w:rPr>
        <w:t>Funding for any Contract resulting from this IFB is dependent upon appropriations from the Maryland General Assembly.  If funds are not appropriated or otherwise made available to support continuation of performance in any fiscal period succeeding the first the Contract shall be canceled automatically.</w:t>
      </w:r>
    </w:p>
    <w:p w:rsidR="00EE7F4F" w:rsidRPr="00EE7F4F" w:rsidRDefault="00EE7F4F" w:rsidP="00EE7F4F">
      <w:pPr>
        <w:ind w:left="720"/>
        <w:rPr>
          <w:sz w:val="22"/>
          <w:szCs w:val="22"/>
        </w:rPr>
      </w:pPr>
    </w:p>
    <w:p w:rsidR="00EE7F4F" w:rsidRPr="00EE7F4F" w:rsidRDefault="00EE7F4F" w:rsidP="00EE7F4F">
      <w:pPr>
        <w:ind w:left="720"/>
        <w:rPr>
          <w:sz w:val="22"/>
          <w:szCs w:val="22"/>
        </w:rPr>
      </w:pPr>
      <w:r w:rsidRPr="00EE7F4F">
        <w:rPr>
          <w:sz w:val="22"/>
          <w:szCs w:val="22"/>
        </w:rPr>
        <w:t xml:space="preserve">Invoices </w:t>
      </w:r>
      <w:r w:rsidR="006D3837">
        <w:rPr>
          <w:sz w:val="22"/>
          <w:szCs w:val="22"/>
        </w:rPr>
        <w:t>shall</w:t>
      </w:r>
      <w:r w:rsidRPr="00EE7F4F">
        <w:rPr>
          <w:sz w:val="22"/>
          <w:szCs w:val="22"/>
        </w:rPr>
        <w:t xml:space="preserve"> be addressed to: </w:t>
      </w:r>
    </w:p>
    <w:p w:rsidR="00EE7F4F" w:rsidRPr="00EE7F4F" w:rsidRDefault="00EE7F4F" w:rsidP="00EE7F4F">
      <w:pPr>
        <w:ind w:left="720"/>
        <w:rPr>
          <w:sz w:val="22"/>
          <w:szCs w:val="22"/>
        </w:rPr>
      </w:pPr>
    </w:p>
    <w:p w:rsidR="00EE7F4F" w:rsidRPr="00EE7F4F" w:rsidRDefault="00EE7F4F" w:rsidP="00EE7F4F">
      <w:pPr>
        <w:ind w:left="720"/>
        <w:rPr>
          <w:sz w:val="22"/>
          <w:szCs w:val="22"/>
        </w:rPr>
      </w:pPr>
      <w:r w:rsidRPr="00EE7F4F">
        <w:rPr>
          <w:sz w:val="22"/>
          <w:szCs w:val="22"/>
        </w:rPr>
        <w:tab/>
        <w:t>Allegany County DSS</w:t>
      </w:r>
    </w:p>
    <w:p w:rsidR="00EE7F4F" w:rsidRPr="00EE7F4F" w:rsidRDefault="00EE7F4F" w:rsidP="00EE7F4F">
      <w:pPr>
        <w:ind w:left="720"/>
        <w:rPr>
          <w:sz w:val="22"/>
          <w:szCs w:val="22"/>
        </w:rPr>
      </w:pPr>
      <w:r w:rsidRPr="00EE7F4F">
        <w:rPr>
          <w:sz w:val="22"/>
          <w:szCs w:val="22"/>
        </w:rPr>
        <w:tab/>
        <w:t>Mary Wilson, Assistant Director for Administration</w:t>
      </w:r>
    </w:p>
    <w:p w:rsidR="00EE7F4F" w:rsidRPr="00EE7F4F" w:rsidRDefault="00EE7F4F" w:rsidP="00EE7F4F">
      <w:pPr>
        <w:ind w:left="720"/>
        <w:rPr>
          <w:sz w:val="22"/>
          <w:szCs w:val="22"/>
        </w:rPr>
      </w:pPr>
      <w:r w:rsidRPr="00EE7F4F">
        <w:rPr>
          <w:sz w:val="22"/>
          <w:szCs w:val="22"/>
        </w:rPr>
        <w:tab/>
        <w:t>One Frederick Street</w:t>
      </w:r>
    </w:p>
    <w:p w:rsidR="00EE7F4F" w:rsidRPr="00EE7F4F" w:rsidRDefault="00EE7F4F" w:rsidP="00EE7F4F">
      <w:pPr>
        <w:ind w:left="720"/>
        <w:rPr>
          <w:sz w:val="22"/>
          <w:szCs w:val="22"/>
        </w:rPr>
      </w:pPr>
      <w:r w:rsidRPr="00EE7F4F">
        <w:rPr>
          <w:sz w:val="22"/>
          <w:szCs w:val="22"/>
        </w:rPr>
        <w:tab/>
        <w:t>Cumberland, MD 21502</w:t>
      </w:r>
    </w:p>
    <w:p w:rsidR="00EE7F4F" w:rsidRPr="00EE7F4F" w:rsidRDefault="00EE7F4F" w:rsidP="00EE7F4F">
      <w:pPr>
        <w:ind w:left="720"/>
        <w:rPr>
          <w:sz w:val="22"/>
          <w:szCs w:val="22"/>
        </w:rPr>
      </w:pPr>
    </w:p>
    <w:p w:rsidR="00027023" w:rsidRPr="00487286" w:rsidRDefault="00EE7F4F" w:rsidP="00EE7F4F">
      <w:pPr>
        <w:ind w:left="720"/>
        <w:rPr>
          <w:color w:val="FF0000"/>
          <w:sz w:val="22"/>
          <w:szCs w:val="22"/>
        </w:rPr>
      </w:pPr>
      <w:r w:rsidRPr="00EE7F4F">
        <w:rPr>
          <w:sz w:val="22"/>
          <w:szCs w:val="22"/>
        </w:rPr>
        <w:t xml:space="preserve">All invoices </w:t>
      </w:r>
      <w:r w:rsidR="006D3837">
        <w:rPr>
          <w:sz w:val="22"/>
          <w:szCs w:val="22"/>
        </w:rPr>
        <w:t>shall</w:t>
      </w:r>
      <w:r w:rsidRPr="00EE7F4F">
        <w:rPr>
          <w:sz w:val="22"/>
          <w:szCs w:val="22"/>
        </w:rPr>
        <w:t xml:space="preserve"> (at a minimum) be signed and dated in addition to including the vendor’s mailing address, the vendor’s Social Security number or Federal Tax ID number, the State’s assigned Contract control number, the goods/services provided, the time period covered by the invoice, and the amount of requested payment.</w:t>
      </w:r>
    </w:p>
    <w:p w:rsidR="00C1494E" w:rsidRDefault="00C1494E" w:rsidP="00487286">
      <w:pPr>
        <w:pStyle w:val="BodyText"/>
        <w:rPr>
          <w:szCs w:val="20"/>
        </w:rPr>
      </w:pPr>
    </w:p>
    <w:p w:rsidR="00463E2B" w:rsidRDefault="00463E2B" w:rsidP="00463E2B">
      <w:pPr>
        <w:pStyle w:val="Heading2"/>
        <w:spacing w:after="0"/>
      </w:pPr>
      <w:bookmarkStart w:id="114" w:name="_Toc386189648"/>
      <w:r>
        <w:t>3.</w:t>
      </w:r>
      <w:r w:rsidR="000630C1">
        <w:t>7</w:t>
      </w:r>
      <w:r>
        <w:tab/>
        <w:t>MBE Reports</w:t>
      </w:r>
      <w:bookmarkEnd w:id="114"/>
    </w:p>
    <w:p w:rsidR="00463E2B" w:rsidRDefault="00463E2B" w:rsidP="00463E2B">
      <w:pPr>
        <w:ind w:left="720" w:hanging="720"/>
        <w:rPr>
          <w:sz w:val="22"/>
        </w:rPr>
      </w:pPr>
    </w:p>
    <w:p w:rsidR="00463E2B" w:rsidRDefault="009B3769" w:rsidP="009B3769">
      <w:pPr>
        <w:rPr>
          <w:sz w:val="22"/>
        </w:rPr>
      </w:pPr>
      <w:r>
        <w:rPr>
          <w:sz w:val="22"/>
        </w:rPr>
        <w:t>MBE Reports are not a Contractor requirement for this Contract.</w:t>
      </w:r>
    </w:p>
    <w:p w:rsidR="00463E2B" w:rsidRDefault="00463E2B" w:rsidP="00463E2B">
      <w:pPr>
        <w:ind w:left="720" w:hanging="720"/>
        <w:rPr>
          <w:color w:val="000000"/>
          <w:sz w:val="22"/>
        </w:rPr>
      </w:pPr>
    </w:p>
    <w:p w:rsidR="00463E2B" w:rsidRDefault="000630C1" w:rsidP="00463E2B">
      <w:pPr>
        <w:pStyle w:val="Heading2"/>
        <w:spacing w:after="0"/>
      </w:pPr>
      <w:bookmarkStart w:id="115" w:name="_Toc386189649"/>
      <w:r>
        <w:t>3.8</w:t>
      </w:r>
      <w:r w:rsidR="00463E2B">
        <w:tab/>
        <w:t>VSBE Reports</w:t>
      </w:r>
      <w:bookmarkEnd w:id="115"/>
    </w:p>
    <w:p w:rsidR="007C6F4C" w:rsidRDefault="007C6F4C" w:rsidP="007C6F4C">
      <w:pPr>
        <w:rPr>
          <w:sz w:val="22"/>
        </w:rPr>
      </w:pPr>
    </w:p>
    <w:p w:rsidR="007C6F4C" w:rsidRDefault="007C6F4C" w:rsidP="007C6F4C">
      <w:pPr>
        <w:pStyle w:val="BodyText"/>
        <w:rPr>
          <w:szCs w:val="22"/>
        </w:rPr>
      </w:pPr>
      <w:r>
        <w:rPr>
          <w:szCs w:val="22"/>
        </w:rPr>
        <w:t>VSBE Reports are not a Contractor requirement for this Contract.</w:t>
      </w:r>
    </w:p>
    <w:p w:rsidR="00E7638F" w:rsidRDefault="00E7638F">
      <w:pPr>
        <w:pStyle w:val="BodyText"/>
        <w:ind w:left="720" w:hanging="720"/>
        <w:rPr>
          <w:szCs w:val="20"/>
        </w:rPr>
      </w:pPr>
    </w:p>
    <w:p w:rsidR="003B0CE2" w:rsidRPr="00281F6C" w:rsidRDefault="003B0CE2" w:rsidP="003B0CE2">
      <w:pPr>
        <w:pStyle w:val="Heading2"/>
        <w:spacing w:after="0"/>
        <w:rPr>
          <w:i/>
        </w:rPr>
      </w:pPr>
      <w:bookmarkStart w:id="116" w:name="_Toc386189650"/>
      <w:r>
        <w:t>3.9</w:t>
      </w:r>
      <w:r>
        <w:tab/>
        <w:t>SOC 2 Type II Audit Report</w:t>
      </w:r>
      <w:bookmarkEnd w:id="116"/>
    </w:p>
    <w:p w:rsidR="003B0CE2" w:rsidRDefault="003B0CE2" w:rsidP="003B0CE2">
      <w:pPr>
        <w:rPr>
          <w:sz w:val="22"/>
          <w:szCs w:val="22"/>
        </w:rPr>
      </w:pPr>
    </w:p>
    <w:p w:rsidR="003B0CE2" w:rsidRDefault="003B0CE2" w:rsidP="003B0CE2">
      <w:pPr>
        <w:pStyle w:val="BodyText"/>
        <w:rPr>
          <w:szCs w:val="22"/>
        </w:rPr>
      </w:pPr>
      <w:r>
        <w:rPr>
          <w:szCs w:val="22"/>
        </w:rPr>
        <w:t>A SOC 2 Type II Report is not a Contractor requirement for this Contract.</w:t>
      </w:r>
    </w:p>
    <w:p w:rsidR="003B0CE2" w:rsidRDefault="003B0CE2" w:rsidP="003B0CE2">
      <w:pPr>
        <w:spacing w:after="120"/>
        <w:rPr>
          <w:color w:val="FF0000"/>
          <w:sz w:val="22"/>
          <w:szCs w:val="22"/>
        </w:rPr>
      </w:pPr>
    </w:p>
    <w:p w:rsidR="00023924" w:rsidRPr="00FC4298" w:rsidRDefault="00023924">
      <w:pPr>
        <w:jc w:val="center"/>
        <w:rPr>
          <w:sz w:val="22"/>
          <w:szCs w:val="22"/>
        </w:rPr>
      </w:pPr>
    </w:p>
    <w:p w:rsidR="00023924" w:rsidRPr="00487286" w:rsidRDefault="00593F95">
      <w:pPr>
        <w:pStyle w:val="Heading1"/>
        <w:rPr>
          <w:u w:val="single"/>
        </w:rPr>
      </w:pPr>
      <w:bookmarkStart w:id="117" w:name="_Toc77583124"/>
      <w:bookmarkStart w:id="118" w:name="_Toc83537714"/>
      <w:bookmarkStart w:id="119" w:name="_Toc83538621"/>
      <w:bookmarkStart w:id="120" w:name="_Toc266433436"/>
      <w:r>
        <w:rPr>
          <w:u w:val="single"/>
        </w:rPr>
        <w:br w:type="page"/>
      </w:r>
      <w:bookmarkStart w:id="121" w:name="_Toc386189651"/>
      <w:r w:rsidR="00023924" w:rsidRPr="00487286">
        <w:rPr>
          <w:u w:val="single"/>
        </w:rPr>
        <w:lastRenderedPageBreak/>
        <w:t xml:space="preserve">SECTION </w:t>
      </w:r>
      <w:r w:rsidR="00A25B20" w:rsidRPr="00487286">
        <w:rPr>
          <w:u w:val="single"/>
        </w:rPr>
        <w:t>4</w:t>
      </w:r>
      <w:r w:rsidR="00023924" w:rsidRPr="00487286">
        <w:rPr>
          <w:u w:val="single"/>
        </w:rPr>
        <w:t xml:space="preserve"> – BID FORMAT</w:t>
      </w:r>
      <w:bookmarkEnd w:id="117"/>
      <w:bookmarkEnd w:id="118"/>
      <w:bookmarkEnd w:id="119"/>
      <w:bookmarkEnd w:id="120"/>
      <w:bookmarkEnd w:id="121"/>
    </w:p>
    <w:p w:rsidR="00023924" w:rsidRDefault="00023924">
      <w:pPr>
        <w:spacing w:after="120"/>
        <w:rPr>
          <w:sz w:val="22"/>
        </w:rPr>
      </w:pPr>
    </w:p>
    <w:p w:rsidR="00023924" w:rsidRDefault="00A25B20">
      <w:pPr>
        <w:pStyle w:val="Heading2"/>
      </w:pPr>
      <w:bookmarkStart w:id="122" w:name="_Toc77583125"/>
      <w:bookmarkStart w:id="123" w:name="_Toc83537715"/>
      <w:bookmarkStart w:id="124" w:name="_Toc83538622"/>
      <w:bookmarkStart w:id="125" w:name="_Toc239151326"/>
      <w:bookmarkStart w:id="126" w:name="_Toc386189652"/>
      <w:r>
        <w:t>4</w:t>
      </w:r>
      <w:r w:rsidR="00023924">
        <w:t>.1</w:t>
      </w:r>
      <w:r w:rsidR="00023924">
        <w:tab/>
        <w:t>One Part Submission</w:t>
      </w:r>
      <w:bookmarkEnd w:id="122"/>
      <w:bookmarkEnd w:id="123"/>
      <w:bookmarkEnd w:id="124"/>
      <w:bookmarkEnd w:id="125"/>
      <w:bookmarkEnd w:id="126"/>
    </w:p>
    <w:p w:rsidR="00023924" w:rsidRDefault="00023924">
      <w:pPr>
        <w:rPr>
          <w:sz w:val="22"/>
          <w:szCs w:val="22"/>
        </w:rPr>
      </w:pPr>
    </w:p>
    <w:p w:rsidR="00023924" w:rsidRDefault="00023924">
      <w:pPr>
        <w:rPr>
          <w:sz w:val="22"/>
          <w:szCs w:val="22"/>
        </w:rPr>
      </w:pPr>
      <w:r>
        <w:rPr>
          <w:sz w:val="22"/>
          <w:szCs w:val="22"/>
        </w:rPr>
        <w:t>Bidders shall submit</w:t>
      </w:r>
      <w:r w:rsidR="00ED33FB">
        <w:rPr>
          <w:sz w:val="22"/>
          <w:szCs w:val="22"/>
        </w:rPr>
        <w:t xml:space="preserve"> with their Bid</w:t>
      </w:r>
      <w:r>
        <w:rPr>
          <w:sz w:val="22"/>
          <w:szCs w:val="22"/>
        </w:rPr>
        <w:t xml:space="preserve"> a</w:t>
      </w:r>
      <w:r w:rsidR="005B4EE7">
        <w:rPr>
          <w:sz w:val="22"/>
          <w:szCs w:val="22"/>
        </w:rPr>
        <w:t>ll</w:t>
      </w:r>
      <w:r w:rsidR="00ED33FB">
        <w:rPr>
          <w:sz w:val="22"/>
          <w:szCs w:val="22"/>
        </w:rPr>
        <w:t xml:space="preserve"> M</w:t>
      </w:r>
      <w:r>
        <w:rPr>
          <w:sz w:val="22"/>
          <w:szCs w:val="22"/>
        </w:rPr>
        <w:t xml:space="preserve">inimum </w:t>
      </w:r>
      <w:r w:rsidR="00ED33FB">
        <w:rPr>
          <w:sz w:val="22"/>
          <w:szCs w:val="22"/>
        </w:rPr>
        <w:t>Q</w:t>
      </w:r>
      <w:r>
        <w:rPr>
          <w:sz w:val="22"/>
          <w:szCs w:val="22"/>
        </w:rPr>
        <w:t>ualification documentation</w:t>
      </w:r>
      <w:r w:rsidR="005B4EE7">
        <w:rPr>
          <w:sz w:val="22"/>
          <w:szCs w:val="22"/>
        </w:rPr>
        <w:t xml:space="preserve"> required (see S</w:t>
      </w:r>
      <w:r w:rsidR="00ED33FB">
        <w:rPr>
          <w:sz w:val="22"/>
          <w:szCs w:val="22"/>
        </w:rPr>
        <w:t>ection 2</w:t>
      </w:r>
      <w:r w:rsidR="005B4EE7">
        <w:rPr>
          <w:sz w:val="22"/>
          <w:szCs w:val="22"/>
        </w:rPr>
        <w:t>)</w:t>
      </w:r>
      <w:r>
        <w:rPr>
          <w:sz w:val="22"/>
          <w:szCs w:val="22"/>
        </w:rPr>
        <w:t>,</w:t>
      </w:r>
      <w:r w:rsidR="00AD127F">
        <w:rPr>
          <w:sz w:val="22"/>
          <w:szCs w:val="22"/>
        </w:rPr>
        <w:t xml:space="preserve"> </w:t>
      </w:r>
      <w:r>
        <w:rPr>
          <w:sz w:val="22"/>
          <w:szCs w:val="22"/>
        </w:rPr>
        <w:t xml:space="preserve">and all Required </w:t>
      </w:r>
      <w:r w:rsidR="005B4EE7">
        <w:rPr>
          <w:sz w:val="22"/>
          <w:szCs w:val="22"/>
        </w:rPr>
        <w:t xml:space="preserve">Bid </w:t>
      </w:r>
      <w:r>
        <w:rPr>
          <w:sz w:val="22"/>
          <w:szCs w:val="22"/>
        </w:rPr>
        <w:t xml:space="preserve">Submissions (see Section </w:t>
      </w:r>
      <w:r w:rsidR="00A25B20">
        <w:rPr>
          <w:sz w:val="22"/>
          <w:szCs w:val="22"/>
        </w:rPr>
        <w:t>4</w:t>
      </w:r>
      <w:r>
        <w:rPr>
          <w:sz w:val="22"/>
          <w:szCs w:val="22"/>
        </w:rPr>
        <w:t xml:space="preserve">.4) in a single sealed </w:t>
      </w:r>
      <w:r w:rsidR="005B4EE7">
        <w:rPr>
          <w:sz w:val="22"/>
          <w:szCs w:val="22"/>
        </w:rPr>
        <w:t>package/envelope</w:t>
      </w:r>
      <w:r>
        <w:rPr>
          <w:sz w:val="22"/>
          <w:szCs w:val="22"/>
        </w:rPr>
        <w:t>.</w:t>
      </w:r>
    </w:p>
    <w:p w:rsidR="00023924" w:rsidRDefault="00023924">
      <w:pPr>
        <w:ind w:left="360"/>
        <w:rPr>
          <w:sz w:val="22"/>
        </w:rPr>
      </w:pPr>
    </w:p>
    <w:p w:rsidR="00023924" w:rsidRDefault="00A25B20">
      <w:pPr>
        <w:pStyle w:val="Heading2"/>
      </w:pPr>
      <w:bookmarkStart w:id="127" w:name="_Toc77583126"/>
      <w:bookmarkStart w:id="128" w:name="_Toc83537716"/>
      <w:bookmarkStart w:id="129" w:name="_Toc83538623"/>
      <w:bookmarkStart w:id="130" w:name="_Toc386189653"/>
      <w:r>
        <w:t>4</w:t>
      </w:r>
      <w:r w:rsidR="00023924">
        <w:t>.2</w:t>
      </w:r>
      <w:r w:rsidR="00023924">
        <w:tab/>
      </w:r>
      <w:bookmarkEnd w:id="127"/>
      <w:bookmarkEnd w:id="128"/>
      <w:bookmarkEnd w:id="129"/>
      <w:r w:rsidR="00023924">
        <w:t>Labeling</w:t>
      </w:r>
      <w:bookmarkEnd w:id="130"/>
    </w:p>
    <w:p w:rsidR="00023924" w:rsidRDefault="00023924">
      <w:pPr>
        <w:rPr>
          <w:sz w:val="22"/>
        </w:rPr>
      </w:pPr>
    </w:p>
    <w:p w:rsidR="00023924" w:rsidRDefault="00023924">
      <w:pPr>
        <w:rPr>
          <w:sz w:val="22"/>
        </w:rPr>
      </w:pPr>
      <w:r>
        <w:rPr>
          <w:sz w:val="22"/>
        </w:rPr>
        <w:t>Each Bidder is required to label the sealed Bid.  The Bid shall bear the IFB title and number, name and address of the Bidder, and closing date and time for receipt of the Bids.</w:t>
      </w:r>
    </w:p>
    <w:p w:rsidR="00023924" w:rsidRDefault="00023924">
      <w:pPr>
        <w:rPr>
          <w:sz w:val="22"/>
        </w:rPr>
      </w:pPr>
    </w:p>
    <w:p w:rsidR="00023924" w:rsidRDefault="00A25B20">
      <w:pPr>
        <w:pStyle w:val="Heading2"/>
      </w:pPr>
      <w:bookmarkStart w:id="131" w:name="_Toc77583127"/>
      <w:bookmarkStart w:id="132" w:name="_Toc83537717"/>
      <w:bookmarkStart w:id="133" w:name="_Toc83538624"/>
      <w:bookmarkStart w:id="134" w:name="_Toc386189654"/>
      <w:r>
        <w:t>4</w:t>
      </w:r>
      <w:r w:rsidR="00023924">
        <w:t>.3</w:t>
      </w:r>
      <w:r w:rsidR="00023924">
        <w:tab/>
        <w:t xml:space="preserve">Bid </w:t>
      </w:r>
      <w:bookmarkEnd w:id="131"/>
      <w:bookmarkEnd w:id="132"/>
      <w:bookmarkEnd w:id="133"/>
      <w:r w:rsidR="00023924">
        <w:t xml:space="preserve">Price </w:t>
      </w:r>
      <w:r w:rsidR="005B4EE7">
        <w:t>Form</w:t>
      </w:r>
      <w:bookmarkEnd w:id="134"/>
    </w:p>
    <w:p w:rsidR="00023924" w:rsidRDefault="00023924">
      <w:pPr>
        <w:rPr>
          <w:sz w:val="22"/>
        </w:rPr>
      </w:pPr>
    </w:p>
    <w:p w:rsidR="00023924" w:rsidRDefault="00023924">
      <w:pPr>
        <w:rPr>
          <w:sz w:val="22"/>
        </w:rPr>
      </w:pPr>
      <w:r>
        <w:rPr>
          <w:sz w:val="22"/>
        </w:rPr>
        <w:t xml:space="preserve">The Bid shall contain all price information in the format specified on the Bid </w:t>
      </w:r>
      <w:r w:rsidR="00A25B20">
        <w:rPr>
          <w:sz w:val="22"/>
        </w:rPr>
        <w:t xml:space="preserve">Form </w:t>
      </w:r>
      <w:r>
        <w:rPr>
          <w:sz w:val="22"/>
        </w:rPr>
        <w:t>(</w:t>
      </w:r>
      <w:r>
        <w:rPr>
          <w:b/>
          <w:sz w:val="22"/>
        </w:rPr>
        <w:t>Attachment F</w:t>
      </w:r>
      <w:r>
        <w:rPr>
          <w:sz w:val="22"/>
        </w:rPr>
        <w:t xml:space="preserve">).  Complete the Bid </w:t>
      </w:r>
      <w:r w:rsidR="00A25B20">
        <w:rPr>
          <w:sz w:val="22"/>
        </w:rPr>
        <w:t xml:space="preserve">Form </w:t>
      </w:r>
      <w:r>
        <w:rPr>
          <w:sz w:val="22"/>
        </w:rPr>
        <w:t xml:space="preserve">only as provided in the </w:t>
      </w:r>
      <w:r w:rsidR="00516E90">
        <w:rPr>
          <w:sz w:val="22"/>
        </w:rPr>
        <w:t xml:space="preserve">Bid </w:t>
      </w:r>
      <w:r>
        <w:rPr>
          <w:sz w:val="22"/>
        </w:rPr>
        <w:t xml:space="preserve">Pricing Instructions.  Do not amend, alter, or leave blank any items on the Bid </w:t>
      </w:r>
      <w:r w:rsidR="00A25B20">
        <w:rPr>
          <w:sz w:val="22"/>
        </w:rPr>
        <w:t>Form</w:t>
      </w:r>
      <w:r>
        <w:rPr>
          <w:sz w:val="22"/>
        </w:rPr>
        <w:t xml:space="preserve"> or include additional clarifying or contingent language on or attached to the Bid</w:t>
      </w:r>
      <w:r w:rsidR="00A25B20">
        <w:rPr>
          <w:sz w:val="22"/>
        </w:rPr>
        <w:t xml:space="preserve"> Form</w:t>
      </w:r>
      <w:r>
        <w:rPr>
          <w:sz w:val="22"/>
        </w:rPr>
        <w:t xml:space="preserve">.  If option years are included, Bidders </w:t>
      </w:r>
      <w:r w:rsidR="006D3837">
        <w:rPr>
          <w:sz w:val="22"/>
        </w:rPr>
        <w:t>shall</w:t>
      </w:r>
      <w:r>
        <w:rPr>
          <w:sz w:val="22"/>
        </w:rPr>
        <w:t xml:space="preserve"> submit Bids for each option year.  Failure to adhere to any of these instructions may result in the </w:t>
      </w:r>
      <w:r w:rsidR="00A25B20">
        <w:rPr>
          <w:sz w:val="22"/>
        </w:rPr>
        <w:t>B</w:t>
      </w:r>
      <w:r>
        <w:rPr>
          <w:sz w:val="22"/>
        </w:rPr>
        <w:t>id being determined to be non-responsive and rejected by the Department.</w:t>
      </w:r>
    </w:p>
    <w:p w:rsidR="00023924" w:rsidRDefault="00023924">
      <w:pPr>
        <w:rPr>
          <w:sz w:val="22"/>
        </w:rPr>
      </w:pPr>
    </w:p>
    <w:p w:rsidR="00023924" w:rsidRDefault="00A25B20">
      <w:pPr>
        <w:pStyle w:val="Heading2"/>
      </w:pPr>
      <w:bookmarkStart w:id="135" w:name="_Toc77583128"/>
      <w:bookmarkStart w:id="136" w:name="_Toc83537718"/>
      <w:bookmarkStart w:id="137" w:name="_Toc83538625"/>
      <w:bookmarkStart w:id="138" w:name="_Toc212966303"/>
      <w:bookmarkStart w:id="139" w:name="_Toc386189655"/>
      <w:r>
        <w:t>4</w:t>
      </w:r>
      <w:r w:rsidR="00023924">
        <w:t>.4</w:t>
      </w:r>
      <w:r w:rsidR="00023924">
        <w:tab/>
        <w:t xml:space="preserve">Required </w:t>
      </w:r>
      <w:r w:rsidR="005B4EE7">
        <w:t xml:space="preserve">Bid </w:t>
      </w:r>
      <w:r w:rsidR="00023924">
        <w:t>Submissions</w:t>
      </w:r>
      <w:bookmarkEnd w:id="135"/>
      <w:bookmarkEnd w:id="136"/>
      <w:bookmarkEnd w:id="137"/>
      <w:bookmarkEnd w:id="138"/>
      <w:bookmarkEnd w:id="139"/>
    </w:p>
    <w:p w:rsidR="00023924" w:rsidRDefault="00023924">
      <w:pPr>
        <w:rPr>
          <w:sz w:val="22"/>
          <w:szCs w:val="22"/>
        </w:rPr>
      </w:pPr>
    </w:p>
    <w:p w:rsidR="001D6CEF" w:rsidRDefault="001D6CEF">
      <w:pPr>
        <w:rPr>
          <w:sz w:val="22"/>
          <w:szCs w:val="22"/>
        </w:rPr>
      </w:pPr>
      <w:r>
        <w:rPr>
          <w:sz w:val="22"/>
          <w:szCs w:val="22"/>
        </w:rPr>
        <w:t>Bidders shall include the following with their Bid:</w:t>
      </w:r>
    </w:p>
    <w:p w:rsidR="001D6CEF" w:rsidRDefault="001D6CEF">
      <w:pPr>
        <w:rPr>
          <w:sz w:val="22"/>
          <w:szCs w:val="22"/>
        </w:rPr>
      </w:pPr>
    </w:p>
    <w:p w:rsidR="00023924" w:rsidRDefault="00A25B20" w:rsidP="00487286">
      <w:pPr>
        <w:rPr>
          <w:b/>
          <w:sz w:val="22"/>
          <w:szCs w:val="22"/>
        </w:rPr>
      </w:pPr>
      <w:r>
        <w:rPr>
          <w:sz w:val="22"/>
          <w:szCs w:val="22"/>
        </w:rPr>
        <w:t>4</w:t>
      </w:r>
      <w:r w:rsidR="00023924">
        <w:rPr>
          <w:sz w:val="22"/>
          <w:szCs w:val="22"/>
        </w:rPr>
        <w:t>.4.1</w:t>
      </w:r>
      <w:r w:rsidR="00023924">
        <w:rPr>
          <w:sz w:val="22"/>
          <w:szCs w:val="22"/>
        </w:rPr>
        <w:tab/>
      </w:r>
      <w:r w:rsidR="00023924" w:rsidRPr="00487286">
        <w:rPr>
          <w:b/>
          <w:sz w:val="22"/>
          <w:szCs w:val="22"/>
        </w:rPr>
        <w:t>Transmittal Letter</w:t>
      </w:r>
      <w:r w:rsidR="001D6CEF">
        <w:rPr>
          <w:b/>
          <w:sz w:val="22"/>
          <w:szCs w:val="22"/>
        </w:rPr>
        <w:t>:</w:t>
      </w:r>
    </w:p>
    <w:p w:rsidR="00065E6C" w:rsidRDefault="00065E6C" w:rsidP="00487286">
      <w:pPr>
        <w:rPr>
          <w:sz w:val="22"/>
          <w:szCs w:val="22"/>
        </w:rPr>
      </w:pPr>
    </w:p>
    <w:p w:rsidR="00B00D75" w:rsidRDefault="00B00D75" w:rsidP="00B00D75">
      <w:pPr>
        <w:ind w:left="720"/>
        <w:rPr>
          <w:sz w:val="22"/>
          <w:szCs w:val="22"/>
        </w:rPr>
      </w:pPr>
      <w:r>
        <w:rPr>
          <w:sz w:val="22"/>
          <w:szCs w:val="22"/>
        </w:rPr>
        <w:t>A Transmittal L</w:t>
      </w:r>
      <w:r w:rsidRPr="00AF0036">
        <w:rPr>
          <w:sz w:val="22"/>
          <w:szCs w:val="22"/>
        </w:rPr>
        <w:t>etter shall a</w:t>
      </w:r>
      <w:r w:rsidRPr="004E6153">
        <w:rPr>
          <w:sz w:val="22"/>
          <w:szCs w:val="22"/>
        </w:rPr>
        <w:t xml:space="preserve">ccompany the </w:t>
      </w:r>
      <w:r>
        <w:rPr>
          <w:sz w:val="22"/>
          <w:szCs w:val="22"/>
        </w:rPr>
        <w:t>Bid</w:t>
      </w:r>
      <w:r w:rsidRPr="004E6153">
        <w:rPr>
          <w:sz w:val="22"/>
          <w:szCs w:val="22"/>
        </w:rPr>
        <w:t>.  The purpose of this letter is to transmit the</w:t>
      </w:r>
      <w:r>
        <w:rPr>
          <w:sz w:val="22"/>
          <w:szCs w:val="22"/>
        </w:rPr>
        <w:t xml:space="preserve"> Bid</w:t>
      </w:r>
      <w:r w:rsidRPr="004E6153">
        <w:rPr>
          <w:sz w:val="22"/>
          <w:szCs w:val="22"/>
        </w:rPr>
        <w:t xml:space="preserve"> and acknowledge the receip</w:t>
      </w:r>
      <w:r>
        <w:rPr>
          <w:sz w:val="22"/>
          <w:szCs w:val="22"/>
        </w:rPr>
        <w:t>t of any addenda.  The Transmittal L</w:t>
      </w:r>
      <w:r w:rsidRPr="004E6153">
        <w:rPr>
          <w:sz w:val="22"/>
          <w:szCs w:val="22"/>
        </w:rPr>
        <w:t xml:space="preserve">etter should be brief and signed by an individual who is authorized to commit the </w:t>
      </w:r>
      <w:r>
        <w:rPr>
          <w:sz w:val="22"/>
          <w:szCs w:val="22"/>
        </w:rPr>
        <w:t xml:space="preserve">Bidder </w:t>
      </w:r>
      <w:r w:rsidRPr="009F7C54">
        <w:rPr>
          <w:sz w:val="22"/>
          <w:szCs w:val="22"/>
        </w:rPr>
        <w:t>to the services and re</w:t>
      </w:r>
      <w:r>
        <w:rPr>
          <w:sz w:val="22"/>
          <w:szCs w:val="22"/>
        </w:rPr>
        <w:t>quirements as stated in this IFB</w:t>
      </w:r>
      <w:r w:rsidRPr="009F7C54">
        <w:rPr>
          <w:sz w:val="22"/>
          <w:szCs w:val="22"/>
        </w:rPr>
        <w:t>.</w:t>
      </w:r>
      <w:r>
        <w:rPr>
          <w:sz w:val="22"/>
          <w:szCs w:val="22"/>
        </w:rPr>
        <w:t xml:space="preserve">  The Transmittal Letter should include the following:</w:t>
      </w:r>
    </w:p>
    <w:p w:rsidR="00B00D75" w:rsidRDefault="00B00D75" w:rsidP="00B00D75">
      <w:pPr>
        <w:ind w:left="1440"/>
        <w:rPr>
          <w:sz w:val="22"/>
          <w:szCs w:val="22"/>
        </w:rPr>
      </w:pPr>
    </w:p>
    <w:p w:rsidR="00B00D75" w:rsidRDefault="007C1504" w:rsidP="00A5555B">
      <w:pPr>
        <w:pStyle w:val="BodyText"/>
        <w:numPr>
          <w:ilvl w:val="0"/>
          <w:numId w:val="66"/>
        </w:numPr>
        <w:tabs>
          <w:tab w:val="clear" w:pos="1440"/>
          <w:tab w:val="num" w:pos="-1500"/>
          <w:tab w:val="left" w:pos="-1200"/>
        </w:tabs>
        <w:rPr>
          <w:szCs w:val="22"/>
        </w:rPr>
      </w:pPr>
      <w:r>
        <w:rPr>
          <w:szCs w:val="22"/>
        </w:rPr>
        <w:t>Name and</w:t>
      </w:r>
      <w:r w:rsidR="00B00D75">
        <w:rPr>
          <w:szCs w:val="22"/>
        </w:rPr>
        <w:t xml:space="preserve"> a</w:t>
      </w:r>
      <w:r w:rsidR="00B00D75" w:rsidRPr="001C3FEA">
        <w:rPr>
          <w:szCs w:val="22"/>
        </w:rPr>
        <w:t xml:space="preserve">ddress of </w:t>
      </w:r>
      <w:r w:rsidR="00D50999">
        <w:rPr>
          <w:szCs w:val="22"/>
        </w:rPr>
        <w:t xml:space="preserve">the </w:t>
      </w:r>
      <w:r w:rsidR="00B00D75">
        <w:rPr>
          <w:szCs w:val="22"/>
        </w:rPr>
        <w:t>Bidder;</w:t>
      </w:r>
    </w:p>
    <w:p w:rsidR="00B00D75" w:rsidRDefault="00B00D75" w:rsidP="00A5555B">
      <w:pPr>
        <w:pStyle w:val="BodyText"/>
        <w:numPr>
          <w:ilvl w:val="0"/>
          <w:numId w:val="66"/>
        </w:numPr>
        <w:tabs>
          <w:tab w:val="clear" w:pos="1440"/>
          <w:tab w:val="num" w:pos="-1500"/>
          <w:tab w:val="left" w:pos="-1200"/>
        </w:tabs>
        <w:rPr>
          <w:szCs w:val="22"/>
        </w:rPr>
      </w:pPr>
      <w:r>
        <w:rPr>
          <w:szCs w:val="22"/>
        </w:rPr>
        <w:t>Name, t</w:t>
      </w:r>
      <w:r w:rsidRPr="001C3FEA">
        <w:rPr>
          <w:szCs w:val="22"/>
        </w:rPr>
        <w:t>itle</w:t>
      </w:r>
      <w:r>
        <w:rPr>
          <w:szCs w:val="22"/>
        </w:rPr>
        <w:t>,</w:t>
      </w:r>
      <w:r w:rsidRPr="001C3FEA">
        <w:rPr>
          <w:szCs w:val="22"/>
        </w:rPr>
        <w:t xml:space="preserve"> </w:t>
      </w:r>
      <w:r>
        <w:rPr>
          <w:szCs w:val="22"/>
        </w:rPr>
        <w:t>e</w:t>
      </w:r>
      <w:r w:rsidR="007C1504">
        <w:rPr>
          <w:szCs w:val="22"/>
        </w:rPr>
        <w:t>-</w:t>
      </w:r>
      <w:r>
        <w:rPr>
          <w:szCs w:val="22"/>
        </w:rPr>
        <w:t>mail address, and telephone n</w:t>
      </w:r>
      <w:r w:rsidRPr="001C3FEA">
        <w:rPr>
          <w:szCs w:val="22"/>
        </w:rPr>
        <w:t xml:space="preserve">umber of </w:t>
      </w:r>
      <w:r w:rsidR="007C1504">
        <w:rPr>
          <w:szCs w:val="22"/>
        </w:rPr>
        <w:t>p</w:t>
      </w:r>
      <w:r>
        <w:rPr>
          <w:szCs w:val="22"/>
        </w:rPr>
        <w:t xml:space="preserve">rimary </w:t>
      </w:r>
      <w:r w:rsidR="007C1504">
        <w:rPr>
          <w:szCs w:val="22"/>
        </w:rPr>
        <w:t>c</w:t>
      </w:r>
      <w:r w:rsidRPr="001C3FEA">
        <w:rPr>
          <w:szCs w:val="22"/>
        </w:rPr>
        <w:t xml:space="preserve">ontact for </w:t>
      </w:r>
      <w:r w:rsidR="00D50999">
        <w:rPr>
          <w:szCs w:val="22"/>
        </w:rPr>
        <w:t xml:space="preserve">the </w:t>
      </w:r>
      <w:r>
        <w:rPr>
          <w:szCs w:val="22"/>
        </w:rPr>
        <w:t>Bidder;</w:t>
      </w:r>
    </w:p>
    <w:p w:rsidR="00B00D75" w:rsidRDefault="00B00D75" w:rsidP="00A5555B">
      <w:pPr>
        <w:pStyle w:val="BodyText"/>
        <w:numPr>
          <w:ilvl w:val="0"/>
          <w:numId w:val="66"/>
        </w:numPr>
        <w:tabs>
          <w:tab w:val="clear" w:pos="1440"/>
          <w:tab w:val="num" w:pos="-1500"/>
          <w:tab w:val="left" w:pos="-1200"/>
        </w:tabs>
        <w:rPr>
          <w:szCs w:val="22"/>
        </w:rPr>
      </w:pPr>
      <w:r>
        <w:rPr>
          <w:szCs w:val="22"/>
        </w:rPr>
        <w:t xml:space="preserve">Solicitation Title and Solicitation Number that </w:t>
      </w:r>
      <w:r w:rsidR="00D50999">
        <w:rPr>
          <w:szCs w:val="22"/>
        </w:rPr>
        <w:t xml:space="preserve">the </w:t>
      </w:r>
      <w:r>
        <w:rPr>
          <w:szCs w:val="22"/>
        </w:rPr>
        <w:t>Bid is in response to;</w:t>
      </w:r>
    </w:p>
    <w:p w:rsidR="00B00D75" w:rsidRDefault="00B00D75" w:rsidP="00A5555B">
      <w:pPr>
        <w:pStyle w:val="BodyText"/>
        <w:numPr>
          <w:ilvl w:val="0"/>
          <w:numId w:val="66"/>
        </w:numPr>
        <w:tabs>
          <w:tab w:val="clear" w:pos="1440"/>
          <w:tab w:val="num" w:pos="-1500"/>
          <w:tab w:val="left" w:pos="-1200"/>
        </w:tabs>
        <w:rPr>
          <w:szCs w:val="22"/>
        </w:rPr>
      </w:pPr>
      <w:r>
        <w:rPr>
          <w:szCs w:val="22"/>
        </w:rPr>
        <w:t>Signature, typed n</w:t>
      </w:r>
      <w:r w:rsidRPr="001C3FEA">
        <w:rPr>
          <w:szCs w:val="22"/>
        </w:rPr>
        <w:t xml:space="preserve">ame, and </w:t>
      </w:r>
      <w:r>
        <w:rPr>
          <w:szCs w:val="22"/>
        </w:rPr>
        <w:t>title of an individual authorized to c</w:t>
      </w:r>
      <w:r w:rsidRPr="001C3FEA">
        <w:rPr>
          <w:szCs w:val="22"/>
        </w:rPr>
        <w:t xml:space="preserve">ommit </w:t>
      </w:r>
      <w:r w:rsidR="00D50999">
        <w:rPr>
          <w:szCs w:val="22"/>
        </w:rPr>
        <w:t xml:space="preserve">the </w:t>
      </w:r>
      <w:r>
        <w:rPr>
          <w:szCs w:val="22"/>
        </w:rPr>
        <w:t>Bidder to its Bid;</w:t>
      </w:r>
    </w:p>
    <w:p w:rsidR="00B00D75" w:rsidRDefault="00B00D75" w:rsidP="00A5555B">
      <w:pPr>
        <w:pStyle w:val="BodyText"/>
        <w:numPr>
          <w:ilvl w:val="0"/>
          <w:numId w:val="66"/>
        </w:numPr>
        <w:tabs>
          <w:tab w:val="clear" w:pos="1440"/>
          <w:tab w:val="num" w:pos="-1500"/>
          <w:tab w:val="left" w:pos="-1200"/>
        </w:tabs>
        <w:rPr>
          <w:szCs w:val="22"/>
        </w:rPr>
      </w:pPr>
      <w:r w:rsidRPr="001C3FEA">
        <w:rPr>
          <w:szCs w:val="22"/>
        </w:rPr>
        <w:t xml:space="preserve">Federal Employer Identification Number </w:t>
      </w:r>
      <w:r>
        <w:rPr>
          <w:szCs w:val="22"/>
        </w:rPr>
        <w:t xml:space="preserve">(FEIN) </w:t>
      </w:r>
      <w:r w:rsidRPr="001C3FEA">
        <w:rPr>
          <w:szCs w:val="22"/>
        </w:rPr>
        <w:t xml:space="preserve">of the </w:t>
      </w:r>
      <w:r>
        <w:rPr>
          <w:szCs w:val="22"/>
        </w:rPr>
        <w:t>Bidder, or if</w:t>
      </w:r>
      <w:r w:rsidRPr="001C3FEA">
        <w:rPr>
          <w:szCs w:val="22"/>
        </w:rPr>
        <w:t xml:space="preserve"> a single indiv</w:t>
      </w:r>
      <w:r>
        <w:rPr>
          <w:szCs w:val="22"/>
        </w:rPr>
        <w:t xml:space="preserve">idual, </w:t>
      </w:r>
      <w:r w:rsidR="00D50999">
        <w:rPr>
          <w:szCs w:val="22"/>
        </w:rPr>
        <w:t xml:space="preserve">that individual’s </w:t>
      </w:r>
      <w:r w:rsidRPr="001C3FEA">
        <w:rPr>
          <w:szCs w:val="22"/>
        </w:rPr>
        <w:t>Social Security Number</w:t>
      </w:r>
      <w:r>
        <w:rPr>
          <w:szCs w:val="22"/>
        </w:rPr>
        <w:t xml:space="preserve"> (SSN);</w:t>
      </w:r>
    </w:p>
    <w:p w:rsidR="00B00D75" w:rsidRDefault="00B00D75" w:rsidP="00A5555B">
      <w:pPr>
        <w:pStyle w:val="BodyText"/>
        <w:numPr>
          <w:ilvl w:val="0"/>
          <w:numId w:val="66"/>
        </w:numPr>
        <w:tabs>
          <w:tab w:val="clear" w:pos="1440"/>
          <w:tab w:val="num" w:pos="-1500"/>
          <w:tab w:val="left" w:pos="-1200"/>
        </w:tabs>
        <w:rPr>
          <w:szCs w:val="22"/>
        </w:rPr>
      </w:pPr>
      <w:r>
        <w:rPr>
          <w:szCs w:val="22"/>
        </w:rPr>
        <w:t>Bidder’s eMM number;</w:t>
      </w:r>
    </w:p>
    <w:p w:rsidR="00B00D75" w:rsidRDefault="00B00D75" w:rsidP="00A5555B">
      <w:pPr>
        <w:pStyle w:val="BodyText"/>
        <w:numPr>
          <w:ilvl w:val="0"/>
          <w:numId w:val="66"/>
        </w:numPr>
        <w:tabs>
          <w:tab w:val="clear" w:pos="1440"/>
          <w:tab w:val="num" w:pos="-1500"/>
          <w:tab w:val="left" w:pos="-1200"/>
        </w:tabs>
        <w:rPr>
          <w:szCs w:val="22"/>
        </w:rPr>
      </w:pPr>
      <w:r>
        <w:rPr>
          <w:szCs w:val="22"/>
        </w:rPr>
        <w:t>Bidder’s MBE certification number (if applicable);</w:t>
      </w:r>
    </w:p>
    <w:p w:rsidR="00B00D75" w:rsidRDefault="00B00D75" w:rsidP="00A5555B">
      <w:pPr>
        <w:pStyle w:val="BodyText"/>
        <w:numPr>
          <w:ilvl w:val="0"/>
          <w:numId w:val="66"/>
        </w:numPr>
        <w:tabs>
          <w:tab w:val="clear" w:pos="1440"/>
          <w:tab w:val="num" w:pos="-1500"/>
          <w:tab w:val="left" w:pos="-1200"/>
        </w:tabs>
        <w:rPr>
          <w:szCs w:val="22"/>
        </w:rPr>
      </w:pPr>
      <w:r w:rsidRPr="001C3FEA">
        <w:rPr>
          <w:szCs w:val="22"/>
        </w:rPr>
        <w:t>A</w:t>
      </w:r>
      <w:r>
        <w:rPr>
          <w:szCs w:val="22"/>
        </w:rPr>
        <w:t>cceptance of all State IFB and C</w:t>
      </w:r>
      <w:r w:rsidRPr="001C3FEA">
        <w:rPr>
          <w:szCs w:val="22"/>
        </w:rPr>
        <w:t>ontract terms and conditions</w:t>
      </w:r>
      <w:r>
        <w:rPr>
          <w:szCs w:val="22"/>
        </w:rPr>
        <w:t xml:space="preserve"> (see Section 1.24); and</w:t>
      </w:r>
    </w:p>
    <w:p w:rsidR="00B00D75" w:rsidRPr="001C3FEA" w:rsidRDefault="00B00D75" w:rsidP="00A5555B">
      <w:pPr>
        <w:pStyle w:val="BodyText"/>
        <w:numPr>
          <w:ilvl w:val="0"/>
          <w:numId w:val="66"/>
        </w:numPr>
        <w:tabs>
          <w:tab w:val="clear" w:pos="1440"/>
          <w:tab w:val="num" w:pos="-1500"/>
          <w:tab w:val="left" w:pos="-1200"/>
        </w:tabs>
        <w:rPr>
          <w:szCs w:val="22"/>
        </w:rPr>
      </w:pPr>
      <w:r>
        <w:rPr>
          <w:szCs w:val="22"/>
        </w:rPr>
        <w:t>Acknowledgement of all a</w:t>
      </w:r>
      <w:r w:rsidRPr="001C3FEA">
        <w:rPr>
          <w:szCs w:val="22"/>
        </w:rPr>
        <w:t xml:space="preserve">ddenda to this </w:t>
      </w:r>
      <w:r w:rsidR="00D50999">
        <w:rPr>
          <w:szCs w:val="22"/>
        </w:rPr>
        <w:t>IFB</w:t>
      </w:r>
      <w:r>
        <w:rPr>
          <w:szCs w:val="22"/>
        </w:rPr>
        <w:t>.</w:t>
      </w:r>
    </w:p>
    <w:p w:rsidR="007454C8" w:rsidRDefault="007454C8" w:rsidP="003768F5">
      <w:pPr>
        <w:rPr>
          <w:sz w:val="22"/>
          <w:szCs w:val="22"/>
        </w:rPr>
      </w:pPr>
    </w:p>
    <w:p w:rsidR="007454C8" w:rsidRPr="007454C8" w:rsidRDefault="007454C8" w:rsidP="007454C8">
      <w:pPr>
        <w:pStyle w:val="BodyText"/>
        <w:ind w:left="720"/>
      </w:pPr>
      <w:r>
        <w:t>Any i</w:t>
      </w:r>
      <w:r w:rsidRPr="00AF0036">
        <w:t xml:space="preserve">nformation which is claimed to be confidential is to be noted by reference and included after the </w:t>
      </w:r>
      <w:r>
        <w:t>Transmittal Letter</w:t>
      </w:r>
      <w:r w:rsidRPr="00AF0036">
        <w:t>.  An explanation for each claim of confidentiality shall be included</w:t>
      </w:r>
      <w:r>
        <w:t xml:space="preserve"> (see Section 1.14 “Confidentiality of Bids”).</w:t>
      </w:r>
    </w:p>
    <w:p w:rsidR="003E002E" w:rsidRDefault="003E002E" w:rsidP="00487286">
      <w:pPr>
        <w:rPr>
          <w:sz w:val="22"/>
          <w:szCs w:val="22"/>
        </w:rPr>
      </w:pPr>
    </w:p>
    <w:p w:rsidR="00FC4298" w:rsidRDefault="00FC4298" w:rsidP="00487286">
      <w:pPr>
        <w:rPr>
          <w:sz w:val="22"/>
          <w:szCs w:val="22"/>
        </w:rPr>
      </w:pPr>
    </w:p>
    <w:p w:rsidR="00FC4298" w:rsidRDefault="00FC4298" w:rsidP="00487286">
      <w:pPr>
        <w:rPr>
          <w:sz w:val="22"/>
          <w:szCs w:val="22"/>
        </w:rPr>
      </w:pPr>
    </w:p>
    <w:p w:rsidR="003E002E" w:rsidRDefault="003E002E" w:rsidP="00487286">
      <w:pPr>
        <w:rPr>
          <w:b/>
          <w:sz w:val="22"/>
          <w:szCs w:val="22"/>
        </w:rPr>
      </w:pPr>
      <w:r>
        <w:rPr>
          <w:sz w:val="22"/>
          <w:szCs w:val="22"/>
        </w:rPr>
        <w:lastRenderedPageBreak/>
        <w:t>4.4.2</w:t>
      </w:r>
      <w:r>
        <w:rPr>
          <w:sz w:val="22"/>
          <w:szCs w:val="22"/>
        </w:rPr>
        <w:tab/>
      </w:r>
      <w:r w:rsidRPr="00487286">
        <w:rPr>
          <w:b/>
          <w:sz w:val="22"/>
          <w:szCs w:val="22"/>
        </w:rPr>
        <w:t>Minimum Qualifications Documentation:</w:t>
      </w:r>
    </w:p>
    <w:p w:rsidR="00065E6C" w:rsidRDefault="00065E6C" w:rsidP="00487286">
      <w:pPr>
        <w:rPr>
          <w:sz w:val="22"/>
          <w:szCs w:val="22"/>
        </w:rPr>
      </w:pPr>
    </w:p>
    <w:p w:rsidR="003E002E" w:rsidRDefault="00360A04" w:rsidP="00487286">
      <w:pPr>
        <w:ind w:left="720"/>
        <w:rPr>
          <w:sz w:val="22"/>
        </w:rPr>
      </w:pPr>
      <w:r>
        <w:rPr>
          <w:sz w:val="22"/>
        </w:rPr>
        <w:t>The Bidder shall submit any Minimum Q</w:t>
      </w:r>
      <w:r w:rsidR="003E002E">
        <w:rPr>
          <w:sz w:val="22"/>
        </w:rPr>
        <w:t xml:space="preserve">ualifications documentation that may be required, as set forth in </w:t>
      </w:r>
      <w:r w:rsidR="00AD127F">
        <w:rPr>
          <w:sz w:val="22"/>
        </w:rPr>
        <w:t>Section 2</w:t>
      </w:r>
      <w:r w:rsidR="003E002E">
        <w:rPr>
          <w:sz w:val="22"/>
        </w:rPr>
        <w:t xml:space="preserve"> “Bidder Minimum Qualifications.”</w:t>
      </w:r>
    </w:p>
    <w:p w:rsidR="00360A04" w:rsidRDefault="00360A04" w:rsidP="00487286">
      <w:pPr>
        <w:rPr>
          <w:sz w:val="22"/>
          <w:szCs w:val="22"/>
        </w:rPr>
      </w:pPr>
    </w:p>
    <w:p w:rsidR="00360A04" w:rsidRDefault="00360A04" w:rsidP="00487286">
      <w:pPr>
        <w:rPr>
          <w:sz w:val="22"/>
          <w:szCs w:val="22"/>
        </w:rPr>
      </w:pPr>
      <w:r>
        <w:rPr>
          <w:sz w:val="22"/>
          <w:szCs w:val="22"/>
        </w:rPr>
        <w:t>4.4.3</w:t>
      </w:r>
      <w:r>
        <w:rPr>
          <w:sz w:val="22"/>
          <w:szCs w:val="22"/>
        </w:rPr>
        <w:tab/>
      </w:r>
      <w:r w:rsidRPr="00487286">
        <w:rPr>
          <w:b/>
          <w:sz w:val="22"/>
          <w:szCs w:val="22"/>
        </w:rPr>
        <w:t>Completed Required Attachments:</w:t>
      </w:r>
      <w:r w:rsidR="0023109E">
        <w:rPr>
          <w:b/>
          <w:sz w:val="22"/>
          <w:szCs w:val="22"/>
        </w:rPr>
        <w:t xml:space="preserve">  </w:t>
      </w:r>
      <w:r w:rsidR="0023109E">
        <w:rPr>
          <w:sz w:val="22"/>
          <w:szCs w:val="22"/>
        </w:rPr>
        <w:t>Submit three (3) copies o</w:t>
      </w:r>
      <w:r w:rsidR="00065E6C">
        <w:rPr>
          <w:sz w:val="22"/>
          <w:szCs w:val="22"/>
        </w:rPr>
        <w:t>f each with original signatures:</w:t>
      </w:r>
    </w:p>
    <w:p w:rsidR="00065E6C" w:rsidRDefault="00065E6C" w:rsidP="00487286">
      <w:pPr>
        <w:rPr>
          <w:sz w:val="22"/>
          <w:szCs w:val="22"/>
        </w:rPr>
      </w:pPr>
    </w:p>
    <w:p w:rsidR="00023924" w:rsidRDefault="0023109E">
      <w:pPr>
        <w:rPr>
          <w:sz w:val="22"/>
          <w:szCs w:val="22"/>
        </w:rPr>
      </w:pPr>
      <w:r>
        <w:rPr>
          <w:sz w:val="22"/>
          <w:szCs w:val="22"/>
        </w:rPr>
        <w:tab/>
        <w:t>a.</w:t>
      </w:r>
      <w:r>
        <w:rPr>
          <w:sz w:val="22"/>
          <w:szCs w:val="22"/>
        </w:rPr>
        <w:tab/>
      </w:r>
      <w:r w:rsidR="00023924">
        <w:rPr>
          <w:sz w:val="22"/>
          <w:szCs w:val="22"/>
        </w:rPr>
        <w:t xml:space="preserve">Completed Bid </w:t>
      </w:r>
      <w:r w:rsidR="001179E6">
        <w:rPr>
          <w:sz w:val="22"/>
          <w:szCs w:val="22"/>
        </w:rPr>
        <w:t xml:space="preserve">Form </w:t>
      </w:r>
      <w:r w:rsidR="00023924">
        <w:rPr>
          <w:sz w:val="22"/>
          <w:szCs w:val="22"/>
        </w:rPr>
        <w:t>(</w:t>
      </w:r>
      <w:r w:rsidR="00023924">
        <w:rPr>
          <w:b/>
          <w:sz w:val="22"/>
          <w:szCs w:val="22"/>
        </w:rPr>
        <w:t>Attachment F</w:t>
      </w:r>
      <w:r w:rsidR="00023924">
        <w:rPr>
          <w:sz w:val="22"/>
          <w:szCs w:val="22"/>
        </w:rPr>
        <w:t xml:space="preserve">).  </w:t>
      </w:r>
    </w:p>
    <w:p w:rsidR="00023924" w:rsidRDefault="0023109E">
      <w:pPr>
        <w:rPr>
          <w:sz w:val="22"/>
          <w:szCs w:val="22"/>
        </w:rPr>
      </w:pPr>
      <w:r>
        <w:rPr>
          <w:sz w:val="22"/>
          <w:szCs w:val="22"/>
        </w:rPr>
        <w:tab/>
        <w:t>b.</w:t>
      </w:r>
      <w:r>
        <w:rPr>
          <w:sz w:val="22"/>
          <w:szCs w:val="22"/>
        </w:rPr>
        <w:tab/>
      </w:r>
      <w:r w:rsidR="00023924">
        <w:rPr>
          <w:sz w:val="22"/>
          <w:szCs w:val="22"/>
        </w:rPr>
        <w:t>Completed Bid/Proposal Affidavit (</w:t>
      </w:r>
      <w:r w:rsidR="00023924">
        <w:rPr>
          <w:b/>
          <w:sz w:val="22"/>
          <w:szCs w:val="22"/>
        </w:rPr>
        <w:t>Attachment B</w:t>
      </w:r>
      <w:r w:rsidR="00023924">
        <w:rPr>
          <w:sz w:val="22"/>
          <w:szCs w:val="22"/>
        </w:rPr>
        <w:t xml:space="preserve">).  </w:t>
      </w:r>
    </w:p>
    <w:p w:rsidR="001179E6" w:rsidRDefault="0023109E" w:rsidP="001E5F68">
      <w:pPr>
        <w:ind w:left="1440" w:hanging="720"/>
        <w:rPr>
          <w:sz w:val="22"/>
          <w:szCs w:val="22"/>
        </w:rPr>
      </w:pPr>
      <w:r>
        <w:rPr>
          <w:sz w:val="22"/>
          <w:szCs w:val="22"/>
        </w:rPr>
        <w:t>c.</w:t>
      </w:r>
      <w:r>
        <w:rPr>
          <w:sz w:val="22"/>
          <w:szCs w:val="22"/>
        </w:rPr>
        <w:tab/>
      </w:r>
      <w:r w:rsidR="001179E6">
        <w:rPr>
          <w:sz w:val="22"/>
          <w:szCs w:val="22"/>
        </w:rPr>
        <w:t xml:space="preserve">Completed Maryland Living Wage Requirements Affidavit </w:t>
      </w:r>
      <w:r w:rsidR="004C1BB5">
        <w:rPr>
          <w:sz w:val="22"/>
          <w:szCs w:val="22"/>
        </w:rPr>
        <w:t xml:space="preserve">of Agreement </w:t>
      </w:r>
      <w:r w:rsidR="001179E6">
        <w:rPr>
          <w:sz w:val="22"/>
          <w:szCs w:val="22"/>
        </w:rPr>
        <w:t>(</w:t>
      </w:r>
      <w:r w:rsidR="001179E6">
        <w:rPr>
          <w:b/>
          <w:sz w:val="22"/>
          <w:szCs w:val="22"/>
        </w:rPr>
        <w:t>Attachment G-1</w:t>
      </w:r>
      <w:r w:rsidR="001179E6">
        <w:rPr>
          <w:sz w:val="22"/>
          <w:szCs w:val="22"/>
        </w:rPr>
        <w:t>)</w:t>
      </w:r>
      <w:r>
        <w:rPr>
          <w:sz w:val="22"/>
          <w:szCs w:val="22"/>
        </w:rPr>
        <w:t xml:space="preserve">. </w:t>
      </w:r>
    </w:p>
    <w:p w:rsidR="001179E6" w:rsidRDefault="001179E6">
      <w:pPr>
        <w:ind w:left="720" w:hanging="720"/>
        <w:rPr>
          <w:sz w:val="22"/>
          <w:szCs w:val="22"/>
        </w:rPr>
      </w:pPr>
    </w:p>
    <w:p w:rsidR="0023109E" w:rsidRDefault="0023109E" w:rsidP="00487286">
      <w:pPr>
        <w:ind w:left="720" w:hanging="720"/>
        <w:rPr>
          <w:sz w:val="22"/>
          <w:szCs w:val="22"/>
        </w:rPr>
      </w:pPr>
      <w:r>
        <w:rPr>
          <w:sz w:val="22"/>
          <w:szCs w:val="22"/>
        </w:rPr>
        <w:t>4.4.4</w:t>
      </w:r>
      <w:r w:rsidR="001179E6">
        <w:rPr>
          <w:sz w:val="22"/>
          <w:szCs w:val="22"/>
        </w:rPr>
        <w:tab/>
      </w:r>
      <w:r w:rsidRPr="00487286">
        <w:rPr>
          <w:b/>
          <w:sz w:val="22"/>
          <w:szCs w:val="22"/>
        </w:rPr>
        <w:t xml:space="preserve">Additional Attachments </w:t>
      </w:r>
      <w:r>
        <w:rPr>
          <w:b/>
          <w:sz w:val="22"/>
          <w:szCs w:val="22"/>
        </w:rPr>
        <w:t>*</w:t>
      </w:r>
      <w:r w:rsidRPr="00487286">
        <w:rPr>
          <w:b/>
          <w:sz w:val="22"/>
          <w:szCs w:val="22"/>
          <w:u w:val="single"/>
        </w:rPr>
        <w:t>If Required</w:t>
      </w:r>
      <w:r>
        <w:rPr>
          <w:sz w:val="22"/>
          <w:szCs w:val="22"/>
        </w:rPr>
        <w:t>:  Submit three (3) copies of each with original signatures</w:t>
      </w:r>
      <w:r w:rsidR="004B3BF7">
        <w:rPr>
          <w:sz w:val="22"/>
          <w:szCs w:val="22"/>
        </w:rPr>
        <w:t>, if required</w:t>
      </w:r>
      <w:r>
        <w:rPr>
          <w:sz w:val="22"/>
          <w:szCs w:val="22"/>
        </w:rPr>
        <w:t>.</w:t>
      </w:r>
    </w:p>
    <w:p w:rsidR="00023924" w:rsidRDefault="004B3BF7" w:rsidP="00487286">
      <w:pPr>
        <w:ind w:left="720"/>
        <w:rPr>
          <w:sz w:val="22"/>
          <w:szCs w:val="22"/>
        </w:rPr>
      </w:pPr>
      <w:r>
        <w:rPr>
          <w:b/>
          <w:sz w:val="22"/>
          <w:szCs w:val="22"/>
        </w:rPr>
        <w:t>*</w:t>
      </w:r>
      <w:r>
        <w:rPr>
          <w:sz w:val="22"/>
          <w:szCs w:val="22"/>
        </w:rPr>
        <w:t xml:space="preserve"> S</w:t>
      </w:r>
      <w:r w:rsidR="001179E6">
        <w:rPr>
          <w:sz w:val="22"/>
          <w:szCs w:val="22"/>
        </w:rPr>
        <w:t>ee appropriate IFB Section to determine</w:t>
      </w:r>
      <w:r w:rsidR="00714A4F">
        <w:rPr>
          <w:sz w:val="22"/>
          <w:szCs w:val="22"/>
        </w:rPr>
        <w:t xml:space="preserve"> whether the Attachment is required for this procurement</w:t>
      </w:r>
      <w:r>
        <w:rPr>
          <w:sz w:val="22"/>
          <w:szCs w:val="22"/>
        </w:rPr>
        <w:t>:</w:t>
      </w:r>
      <w:r w:rsidR="001179E6">
        <w:rPr>
          <w:sz w:val="22"/>
          <w:szCs w:val="22"/>
        </w:rPr>
        <w:t xml:space="preserve">  </w:t>
      </w:r>
    </w:p>
    <w:p w:rsidR="00065E6C" w:rsidRDefault="00065E6C" w:rsidP="00487286">
      <w:pPr>
        <w:ind w:left="720"/>
        <w:rPr>
          <w:sz w:val="22"/>
          <w:szCs w:val="22"/>
        </w:rPr>
      </w:pPr>
    </w:p>
    <w:p w:rsidR="001179E6" w:rsidRDefault="00023924" w:rsidP="00A5555B">
      <w:pPr>
        <w:numPr>
          <w:ilvl w:val="0"/>
          <w:numId w:val="31"/>
        </w:numPr>
        <w:rPr>
          <w:sz w:val="22"/>
          <w:szCs w:val="22"/>
        </w:rPr>
      </w:pPr>
      <w:r>
        <w:rPr>
          <w:sz w:val="22"/>
          <w:szCs w:val="22"/>
        </w:rPr>
        <w:t>Completed MDOT Certified MBE Utilization and Fair Solicitation Affidavit (</w:t>
      </w:r>
      <w:r>
        <w:rPr>
          <w:b/>
          <w:sz w:val="22"/>
          <w:szCs w:val="22"/>
        </w:rPr>
        <w:t>Attachment D</w:t>
      </w:r>
      <w:r w:rsidR="008A398E">
        <w:rPr>
          <w:b/>
          <w:sz w:val="22"/>
          <w:szCs w:val="22"/>
        </w:rPr>
        <w:t>-</w:t>
      </w:r>
      <w:r>
        <w:rPr>
          <w:b/>
          <w:sz w:val="22"/>
          <w:szCs w:val="22"/>
        </w:rPr>
        <w:t>1</w:t>
      </w:r>
      <w:r>
        <w:rPr>
          <w:sz w:val="22"/>
          <w:szCs w:val="22"/>
        </w:rPr>
        <w:t>)</w:t>
      </w:r>
      <w:r w:rsidR="00714A4F">
        <w:rPr>
          <w:sz w:val="22"/>
          <w:szCs w:val="22"/>
        </w:rPr>
        <w:t xml:space="preserve"> </w:t>
      </w:r>
      <w:r w:rsidRPr="00487286">
        <w:rPr>
          <w:b/>
          <w:sz w:val="22"/>
          <w:szCs w:val="22"/>
        </w:rPr>
        <w:t>*</w:t>
      </w:r>
      <w:r w:rsidR="001179E6" w:rsidRPr="00487286">
        <w:rPr>
          <w:b/>
          <w:sz w:val="22"/>
          <w:szCs w:val="22"/>
        </w:rPr>
        <w:t>see Section 1.</w:t>
      </w:r>
      <w:r w:rsidR="001D24A3">
        <w:rPr>
          <w:b/>
          <w:sz w:val="22"/>
          <w:szCs w:val="22"/>
        </w:rPr>
        <w:t>33</w:t>
      </w:r>
      <w:r w:rsidR="00F47A58">
        <w:rPr>
          <w:sz w:val="22"/>
          <w:szCs w:val="22"/>
        </w:rPr>
        <w:t>.</w:t>
      </w:r>
    </w:p>
    <w:p w:rsidR="00023924" w:rsidRDefault="001179E6" w:rsidP="00A5555B">
      <w:pPr>
        <w:numPr>
          <w:ilvl w:val="0"/>
          <w:numId w:val="31"/>
        </w:numPr>
        <w:rPr>
          <w:sz w:val="22"/>
          <w:szCs w:val="22"/>
        </w:rPr>
      </w:pPr>
      <w:r>
        <w:rPr>
          <w:sz w:val="22"/>
          <w:szCs w:val="22"/>
        </w:rPr>
        <w:t>Completed Federal Funds Attachment (</w:t>
      </w:r>
      <w:r w:rsidRPr="00487286">
        <w:rPr>
          <w:b/>
          <w:sz w:val="22"/>
          <w:szCs w:val="22"/>
        </w:rPr>
        <w:t>Attachment H</w:t>
      </w:r>
      <w:r>
        <w:rPr>
          <w:sz w:val="22"/>
          <w:szCs w:val="22"/>
        </w:rPr>
        <w:t xml:space="preserve">) </w:t>
      </w:r>
      <w:r w:rsidRPr="00AF313D">
        <w:rPr>
          <w:b/>
          <w:sz w:val="22"/>
          <w:szCs w:val="22"/>
        </w:rPr>
        <w:t xml:space="preserve">*see Section </w:t>
      </w:r>
      <w:r>
        <w:rPr>
          <w:b/>
          <w:sz w:val="22"/>
          <w:szCs w:val="22"/>
        </w:rPr>
        <w:t>1.35</w:t>
      </w:r>
      <w:r w:rsidRPr="00AF313D">
        <w:rPr>
          <w:b/>
          <w:sz w:val="22"/>
          <w:szCs w:val="22"/>
        </w:rPr>
        <w:t>.</w:t>
      </w:r>
      <w:r w:rsidDel="001179E6">
        <w:rPr>
          <w:color w:val="FF3300"/>
          <w:sz w:val="22"/>
          <w:szCs w:val="22"/>
        </w:rPr>
        <w:t xml:space="preserve"> </w:t>
      </w:r>
    </w:p>
    <w:p w:rsidR="00023924" w:rsidRPr="00487286" w:rsidRDefault="001179E6" w:rsidP="00A5555B">
      <w:pPr>
        <w:numPr>
          <w:ilvl w:val="0"/>
          <w:numId w:val="31"/>
        </w:numPr>
        <w:rPr>
          <w:sz w:val="22"/>
          <w:szCs w:val="22"/>
        </w:rPr>
      </w:pPr>
      <w:r>
        <w:rPr>
          <w:sz w:val="22"/>
          <w:szCs w:val="22"/>
        </w:rPr>
        <w:t>Completed</w:t>
      </w:r>
      <w:r w:rsidR="00023924">
        <w:rPr>
          <w:sz w:val="22"/>
          <w:szCs w:val="22"/>
        </w:rPr>
        <w:t xml:space="preserve"> Conflict of Interest Affidavit and Disclosure (</w:t>
      </w:r>
      <w:r w:rsidR="00023924">
        <w:rPr>
          <w:b/>
          <w:sz w:val="22"/>
          <w:szCs w:val="22"/>
        </w:rPr>
        <w:t xml:space="preserve">Attachment </w:t>
      </w:r>
      <w:r>
        <w:rPr>
          <w:b/>
          <w:sz w:val="22"/>
          <w:szCs w:val="22"/>
        </w:rPr>
        <w:t>I</w:t>
      </w:r>
      <w:r w:rsidR="00023924">
        <w:rPr>
          <w:sz w:val="22"/>
          <w:szCs w:val="22"/>
        </w:rPr>
        <w:t>)</w:t>
      </w:r>
      <w:r w:rsidR="00714A4F">
        <w:rPr>
          <w:sz w:val="22"/>
          <w:szCs w:val="22"/>
        </w:rPr>
        <w:t xml:space="preserve"> </w:t>
      </w:r>
      <w:r w:rsidR="00023924" w:rsidRPr="00487286">
        <w:rPr>
          <w:b/>
          <w:sz w:val="22"/>
          <w:szCs w:val="22"/>
        </w:rPr>
        <w:t>*</w:t>
      </w:r>
      <w:r w:rsidRPr="00487286">
        <w:rPr>
          <w:b/>
          <w:sz w:val="22"/>
          <w:szCs w:val="22"/>
        </w:rPr>
        <w:t>see Section 1.36.</w:t>
      </w:r>
    </w:p>
    <w:p w:rsidR="00023924" w:rsidRPr="00487286" w:rsidRDefault="00023924" w:rsidP="00A5555B">
      <w:pPr>
        <w:numPr>
          <w:ilvl w:val="0"/>
          <w:numId w:val="31"/>
        </w:numPr>
        <w:rPr>
          <w:sz w:val="22"/>
          <w:szCs w:val="22"/>
        </w:rPr>
      </w:pPr>
      <w:r w:rsidRPr="00487286">
        <w:rPr>
          <w:sz w:val="22"/>
          <w:szCs w:val="22"/>
        </w:rPr>
        <w:t>Completed Mercury Affidavit (</w:t>
      </w:r>
      <w:r w:rsidRPr="00487286">
        <w:rPr>
          <w:b/>
          <w:sz w:val="22"/>
          <w:szCs w:val="22"/>
        </w:rPr>
        <w:t>Attachment L</w:t>
      </w:r>
      <w:r w:rsidRPr="00487286">
        <w:rPr>
          <w:sz w:val="22"/>
          <w:szCs w:val="22"/>
        </w:rPr>
        <w:t>)</w:t>
      </w:r>
      <w:r w:rsidR="00714A4F">
        <w:rPr>
          <w:sz w:val="22"/>
          <w:szCs w:val="22"/>
        </w:rPr>
        <w:t xml:space="preserve"> </w:t>
      </w:r>
      <w:r w:rsidR="00714A4F" w:rsidRPr="00487286">
        <w:rPr>
          <w:b/>
          <w:sz w:val="22"/>
          <w:szCs w:val="22"/>
        </w:rPr>
        <w:t>*see Section 1.40</w:t>
      </w:r>
      <w:r w:rsidR="00714A4F">
        <w:rPr>
          <w:sz w:val="22"/>
          <w:szCs w:val="22"/>
        </w:rPr>
        <w:t>.</w:t>
      </w:r>
    </w:p>
    <w:p w:rsidR="005132E8" w:rsidRDefault="00023924" w:rsidP="00A5555B">
      <w:pPr>
        <w:numPr>
          <w:ilvl w:val="0"/>
          <w:numId w:val="31"/>
        </w:numPr>
        <w:rPr>
          <w:sz w:val="22"/>
          <w:szCs w:val="22"/>
        </w:rPr>
      </w:pPr>
      <w:r>
        <w:rPr>
          <w:sz w:val="22"/>
          <w:szCs w:val="22"/>
        </w:rPr>
        <w:t>Completed Veteran-Owned Small Business Enterprise (VSBE) Utilization Affidavit and Subcontractor Participation Schedule.  (</w:t>
      </w:r>
      <w:r>
        <w:rPr>
          <w:b/>
          <w:sz w:val="22"/>
          <w:szCs w:val="22"/>
        </w:rPr>
        <w:t>Attachment M</w:t>
      </w:r>
      <w:r w:rsidR="005132E8">
        <w:rPr>
          <w:b/>
          <w:sz w:val="22"/>
          <w:szCs w:val="22"/>
        </w:rPr>
        <w:t>-</w:t>
      </w:r>
      <w:r>
        <w:rPr>
          <w:b/>
          <w:sz w:val="22"/>
          <w:szCs w:val="22"/>
        </w:rPr>
        <w:t>1</w:t>
      </w:r>
      <w:r>
        <w:rPr>
          <w:sz w:val="22"/>
          <w:szCs w:val="22"/>
        </w:rPr>
        <w:t>)</w:t>
      </w:r>
      <w:r w:rsidR="005132E8">
        <w:rPr>
          <w:sz w:val="22"/>
          <w:szCs w:val="22"/>
        </w:rPr>
        <w:t xml:space="preserve"> </w:t>
      </w:r>
      <w:r w:rsidR="005132E8">
        <w:rPr>
          <w:b/>
          <w:sz w:val="22"/>
          <w:szCs w:val="22"/>
        </w:rPr>
        <w:t>*see Section 1.41</w:t>
      </w:r>
      <w:r w:rsidR="005132E8">
        <w:rPr>
          <w:sz w:val="22"/>
          <w:szCs w:val="22"/>
        </w:rPr>
        <w:t>.</w:t>
      </w:r>
      <w:r w:rsidR="00F47A58">
        <w:rPr>
          <w:sz w:val="22"/>
          <w:szCs w:val="22"/>
        </w:rPr>
        <w:t xml:space="preserve"> </w:t>
      </w:r>
    </w:p>
    <w:p w:rsidR="008A398E" w:rsidRDefault="003353D2" w:rsidP="00A5555B">
      <w:pPr>
        <w:numPr>
          <w:ilvl w:val="0"/>
          <w:numId w:val="31"/>
        </w:numPr>
        <w:rPr>
          <w:sz w:val="22"/>
          <w:szCs w:val="22"/>
        </w:rPr>
      </w:pPr>
      <w:r>
        <w:rPr>
          <w:sz w:val="22"/>
          <w:szCs w:val="22"/>
        </w:rPr>
        <w:t>Completed Location of the Performance of Services Disclosure (</w:t>
      </w:r>
      <w:r w:rsidRPr="00487286">
        <w:rPr>
          <w:b/>
          <w:sz w:val="22"/>
          <w:szCs w:val="22"/>
        </w:rPr>
        <w:t>Attachment O</w:t>
      </w:r>
      <w:r w:rsidRPr="00487286">
        <w:rPr>
          <w:sz w:val="22"/>
          <w:szCs w:val="22"/>
        </w:rPr>
        <w:t>)</w:t>
      </w:r>
      <w:r>
        <w:rPr>
          <w:sz w:val="22"/>
          <w:szCs w:val="22"/>
        </w:rPr>
        <w:t xml:space="preserve"> </w:t>
      </w:r>
      <w:r w:rsidRPr="00487286">
        <w:rPr>
          <w:b/>
          <w:sz w:val="22"/>
          <w:szCs w:val="22"/>
        </w:rPr>
        <w:t>*se</w:t>
      </w:r>
      <w:r>
        <w:rPr>
          <w:b/>
          <w:sz w:val="22"/>
          <w:szCs w:val="22"/>
        </w:rPr>
        <w:t>e Section 1.4</w:t>
      </w:r>
      <w:r w:rsidR="00404F98">
        <w:rPr>
          <w:b/>
          <w:sz w:val="22"/>
          <w:szCs w:val="22"/>
        </w:rPr>
        <w:t>4</w:t>
      </w:r>
      <w:r>
        <w:rPr>
          <w:sz w:val="22"/>
          <w:szCs w:val="22"/>
        </w:rPr>
        <w:t>.</w:t>
      </w:r>
    </w:p>
    <w:p w:rsidR="00023924" w:rsidRDefault="00023924" w:rsidP="00487286">
      <w:pPr>
        <w:ind w:left="1440"/>
        <w:rPr>
          <w:sz w:val="22"/>
          <w:szCs w:val="22"/>
        </w:rPr>
      </w:pPr>
    </w:p>
    <w:p w:rsidR="001D6CEF" w:rsidRDefault="0023109E" w:rsidP="00487286">
      <w:pPr>
        <w:ind w:left="720" w:hanging="720"/>
        <w:rPr>
          <w:b/>
          <w:sz w:val="22"/>
          <w:szCs w:val="22"/>
        </w:rPr>
      </w:pPr>
      <w:r>
        <w:rPr>
          <w:sz w:val="22"/>
          <w:szCs w:val="22"/>
        </w:rPr>
        <w:t>4.4.5</w:t>
      </w:r>
      <w:r w:rsidR="00ED33FB">
        <w:rPr>
          <w:sz w:val="22"/>
          <w:szCs w:val="22"/>
        </w:rPr>
        <w:tab/>
      </w:r>
      <w:r w:rsidR="001D6CEF" w:rsidRPr="00487286">
        <w:rPr>
          <w:b/>
          <w:sz w:val="22"/>
          <w:szCs w:val="22"/>
        </w:rPr>
        <w:t>References:</w:t>
      </w:r>
    </w:p>
    <w:p w:rsidR="00065E6C" w:rsidRDefault="00065E6C" w:rsidP="00487286">
      <w:pPr>
        <w:ind w:left="720" w:hanging="720"/>
        <w:rPr>
          <w:sz w:val="22"/>
          <w:szCs w:val="22"/>
        </w:rPr>
      </w:pPr>
    </w:p>
    <w:p w:rsidR="00AB1275" w:rsidRDefault="00AB1275" w:rsidP="00AB1275">
      <w:pPr>
        <w:ind w:left="720"/>
        <w:rPr>
          <w:sz w:val="22"/>
        </w:rPr>
      </w:pPr>
      <w:r w:rsidRPr="009F7C54">
        <w:rPr>
          <w:sz w:val="22"/>
        </w:rPr>
        <w:t>At least three</w:t>
      </w:r>
      <w:r>
        <w:rPr>
          <w:sz w:val="22"/>
        </w:rPr>
        <w:t xml:space="preserve"> (3)</w:t>
      </w:r>
      <w:r w:rsidRPr="009F7C54">
        <w:rPr>
          <w:sz w:val="22"/>
        </w:rPr>
        <w:t xml:space="preserve"> references </w:t>
      </w:r>
      <w:r>
        <w:rPr>
          <w:sz w:val="22"/>
        </w:rPr>
        <w:t xml:space="preserve">are requested </w:t>
      </w:r>
      <w:r w:rsidRPr="009F7C54">
        <w:rPr>
          <w:sz w:val="22"/>
        </w:rPr>
        <w:t xml:space="preserve">from customers who are capable of documenting the </w:t>
      </w:r>
      <w:r>
        <w:rPr>
          <w:sz w:val="22"/>
        </w:rPr>
        <w:t>Bidder’</w:t>
      </w:r>
      <w:r w:rsidRPr="009F7C54">
        <w:rPr>
          <w:sz w:val="22"/>
        </w:rPr>
        <w:t>s ability to provide the services specified</w:t>
      </w:r>
      <w:r>
        <w:rPr>
          <w:sz w:val="22"/>
        </w:rPr>
        <w:t xml:space="preserve"> in this IFB</w:t>
      </w:r>
      <w:r w:rsidRPr="009F7C54">
        <w:rPr>
          <w:sz w:val="22"/>
        </w:rPr>
        <w:t xml:space="preserve">.  </w:t>
      </w:r>
      <w:r>
        <w:rPr>
          <w:sz w:val="22"/>
        </w:rPr>
        <w:t xml:space="preserve">References used to meet any Bidder Minimum Qualifications (see Section 2) may be used to meet this request.  </w:t>
      </w:r>
      <w:r w:rsidRPr="009F7C54">
        <w:rPr>
          <w:sz w:val="22"/>
        </w:rPr>
        <w:t xml:space="preserve">Each reference shall be from a client for whom the </w:t>
      </w:r>
      <w:r>
        <w:rPr>
          <w:sz w:val="22"/>
        </w:rPr>
        <w:t>Bidder has</w:t>
      </w:r>
      <w:r w:rsidRPr="009F7C54">
        <w:rPr>
          <w:sz w:val="22"/>
        </w:rPr>
        <w:t xml:space="preserve"> provided service</w:t>
      </w:r>
      <w:r>
        <w:rPr>
          <w:sz w:val="22"/>
        </w:rPr>
        <w:t>s</w:t>
      </w:r>
      <w:r w:rsidRPr="009F7C54">
        <w:rPr>
          <w:sz w:val="22"/>
        </w:rPr>
        <w:t xml:space="preserve"> </w:t>
      </w:r>
      <w:r>
        <w:rPr>
          <w:sz w:val="22"/>
        </w:rPr>
        <w:t xml:space="preserve">within the past five (5) years </w:t>
      </w:r>
      <w:r w:rsidRPr="009F7C54">
        <w:rPr>
          <w:sz w:val="22"/>
        </w:rPr>
        <w:t>and shall include the following information:</w:t>
      </w:r>
    </w:p>
    <w:p w:rsidR="00AB1275" w:rsidRDefault="00AB1275" w:rsidP="00AB1275">
      <w:pPr>
        <w:rPr>
          <w:sz w:val="22"/>
        </w:rPr>
      </w:pPr>
    </w:p>
    <w:p w:rsidR="00AB1275" w:rsidRPr="009F7C54" w:rsidRDefault="00AB1275" w:rsidP="00AB1275">
      <w:pPr>
        <w:ind w:left="1440" w:hanging="720"/>
        <w:rPr>
          <w:sz w:val="22"/>
        </w:rPr>
      </w:pPr>
      <w:r>
        <w:rPr>
          <w:sz w:val="22"/>
        </w:rPr>
        <w:t>a.</w:t>
      </w:r>
      <w:r>
        <w:rPr>
          <w:sz w:val="22"/>
        </w:rPr>
        <w:tab/>
      </w:r>
      <w:r w:rsidRPr="009F7C54">
        <w:rPr>
          <w:sz w:val="22"/>
        </w:rPr>
        <w:t>Name of client organization</w:t>
      </w:r>
      <w:r>
        <w:rPr>
          <w:sz w:val="22"/>
        </w:rPr>
        <w:t>;</w:t>
      </w:r>
    </w:p>
    <w:p w:rsidR="00AB1275" w:rsidRPr="009F7C54" w:rsidRDefault="00AB1275" w:rsidP="00AB1275">
      <w:pPr>
        <w:ind w:left="1440" w:hanging="720"/>
        <w:rPr>
          <w:sz w:val="22"/>
        </w:rPr>
      </w:pPr>
      <w:r>
        <w:rPr>
          <w:sz w:val="22"/>
        </w:rPr>
        <w:t>b.</w:t>
      </w:r>
      <w:r>
        <w:rPr>
          <w:sz w:val="22"/>
        </w:rPr>
        <w:tab/>
      </w:r>
      <w:r w:rsidRPr="009F7C54">
        <w:rPr>
          <w:sz w:val="22"/>
        </w:rPr>
        <w:t>Name, title, telephone number</w:t>
      </w:r>
      <w:r>
        <w:rPr>
          <w:sz w:val="22"/>
        </w:rPr>
        <w:t>, and e-mail address, if available,</w:t>
      </w:r>
      <w:r w:rsidRPr="009F7C54">
        <w:rPr>
          <w:sz w:val="22"/>
        </w:rPr>
        <w:t xml:space="preserve"> of point of contact for client organization</w:t>
      </w:r>
      <w:r>
        <w:rPr>
          <w:sz w:val="22"/>
        </w:rPr>
        <w:t>; and</w:t>
      </w:r>
    </w:p>
    <w:p w:rsidR="00AB1275" w:rsidRDefault="00AB1275" w:rsidP="00AB1275">
      <w:pPr>
        <w:ind w:left="1440" w:hanging="720"/>
        <w:rPr>
          <w:sz w:val="22"/>
        </w:rPr>
      </w:pPr>
      <w:r>
        <w:rPr>
          <w:sz w:val="22"/>
        </w:rPr>
        <w:t>c.</w:t>
      </w:r>
      <w:r>
        <w:rPr>
          <w:sz w:val="22"/>
        </w:rPr>
        <w:tab/>
      </w:r>
      <w:r w:rsidRPr="009F7C54">
        <w:rPr>
          <w:sz w:val="22"/>
        </w:rPr>
        <w:t xml:space="preserve">Value, type, duration, and </w:t>
      </w:r>
      <w:r>
        <w:rPr>
          <w:sz w:val="22"/>
        </w:rPr>
        <w:t xml:space="preserve">description of </w:t>
      </w:r>
      <w:r w:rsidRPr="009F7C54">
        <w:rPr>
          <w:sz w:val="22"/>
        </w:rPr>
        <w:t>services provided</w:t>
      </w:r>
      <w:r>
        <w:rPr>
          <w:sz w:val="22"/>
        </w:rPr>
        <w:t>.</w:t>
      </w:r>
    </w:p>
    <w:p w:rsidR="00AB1275" w:rsidRDefault="00AB1275" w:rsidP="00AB1275">
      <w:pPr>
        <w:rPr>
          <w:sz w:val="22"/>
        </w:rPr>
      </w:pPr>
    </w:p>
    <w:p w:rsidR="00AB1275" w:rsidRPr="009775D4" w:rsidRDefault="00AB1275" w:rsidP="00AB1275">
      <w:pPr>
        <w:ind w:left="720"/>
        <w:rPr>
          <w:sz w:val="22"/>
        </w:rPr>
      </w:pPr>
      <w:r w:rsidRPr="009775D4">
        <w:rPr>
          <w:sz w:val="22"/>
        </w:rPr>
        <w:t>The Department reserves the right to request additional references or utilize</w:t>
      </w:r>
      <w:r w:rsidR="001F789A">
        <w:rPr>
          <w:sz w:val="22"/>
        </w:rPr>
        <w:t xml:space="preserve"> references not provided by a Bidder</w:t>
      </w:r>
      <w:r w:rsidRPr="009775D4">
        <w:rPr>
          <w:sz w:val="22"/>
        </w:rPr>
        <w:t xml:space="preserve">.  </w:t>
      </w:r>
    </w:p>
    <w:p w:rsidR="00ED33FB" w:rsidRDefault="00ED33FB" w:rsidP="00487286">
      <w:pPr>
        <w:rPr>
          <w:b/>
          <w:sz w:val="22"/>
          <w:szCs w:val="22"/>
        </w:rPr>
      </w:pPr>
    </w:p>
    <w:p w:rsidR="001D6CEF" w:rsidRDefault="001D6CEF" w:rsidP="00A5555B">
      <w:pPr>
        <w:numPr>
          <w:ilvl w:val="2"/>
          <w:numId w:val="61"/>
        </w:numPr>
        <w:rPr>
          <w:b/>
          <w:sz w:val="22"/>
          <w:szCs w:val="22"/>
        </w:rPr>
      </w:pPr>
      <w:r w:rsidRPr="00487286">
        <w:rPr>
          <w:b/>
          <w:sz w:val="22"/>
          <w:szCs w:val="22"/>
        </w:rPr>
        <w:t>List of Current or Prior State Contracts:</w:t>
      </w:r>
    </w:p>
    <w:p w:rsidR="00065E6C" w:rsidRPr="00487286" w:rsidRDefault="00065E6C" w:rsidP="00065E6C">
      <w:pPr>
        <w:ind w:left="720"/>
        <w:rPr>
          <w:b/>
          <w:sz w:val="22"/>
          <w:szCs w:val="22"/>
        </w:rPr>
      </w:pPr>
    </w:p>
    <w:p w:rsidR="00023924" w:rsidRDefault="00023924" w:rsidP="00487286">
      <w:pPr>
        <w:ind w:left="720"/>
        <w:rPr>
          <w:sz w:val="22"/>
          <w:szCs w:val="22"/>
        </w:rPr>
      </w:pPr>
      <w:r>
        <w:rPr>
          <w:sz w:val="22"/>
          <w:szCs w:val="22"/>
        </w:rPr>
        <w:t>Provide a list of all contracts with any entity of the State of Maryland for wh</w:t>
      </w:r>
      <w:r w:rsidR="000B470E">
        <w:rPr>
          <w:sz w:val="22"/>
          <w:szCs w:val="22"/>
        </w:rPr>
        <w:t>ich the Bidder</w:t>
      </w:r>
      <w:r>
        <w:rPr>
          <w:sz w:val="22"/>
          <w:szCs w:val="22"/>
        </w:rPr>
        <w:t xml:space="preserve"> is currently performing services or for which services have been completed within the last five (5) years.  For each identified contract, the Bidder is to provide:</w:t>
      </w:r>
    </w:p>
    <w:p w:rsidR="00023924" w:rsidRDefault="00023924">
      <w:pPr>
        <w:ind w:left="1440"/>
        <w:rPr>
          <w:sz w:val="22"/>
          <w:szCs w:val="22"/>
        </w:rPr>
      </w:pPr>
    </w:p>
    <w:p w:rsidR="00023924" w:rsidRDefault="00023924" w:rsidP="00A5555B">
      <w:pPr>
        <w:numPr>
          <w:ilvl w:val="1"/>
          <w:numId w:val="29"/>
        </w:numPr>
        <w:ind w:left="1080"/>
        <w:rPr>
          <w:sz w:val="22"/>
          <w:szCs w:val="22"/>
        </w:rPr>
      </w:pPr>
      <w:r>
        <w:rPr>
          <w:sz w:val="22"/>
          <w:szCs w:val="22"/>
        </w:rPr>
        <w:t>The State contracting entity;</w:t>
      </w:r>
    </w:p>
    <w:p w:rsidR="00023924" w:rsidRDefault="00023924" w:rsidP="00A5555B">
      <w:pPr>
        <w:numPr>
          <w:ilvl w:val="1"/>
          <w:numId w:val="29"/>
        </w:numPr>
        <w:ind w:left="1080"/>
        <w:rPr>
          <w:sz w:val="22"/>
          <w:szCs w:val="22"/>
        </w:rPr>
      </w:pPr>
      <w:r>
        <w:rPr>
          <w:sz w:val="22"/>
          <w:szCs w:val="22"/>
        </w:rPr>
        <w:t>A brief description of the services/goods provided;</w:t>
      </w:r>
    </w:p>
    <w:p w:rsidR="00023924" w:rsidRDefault="00023924" w:rsidP="00A5555B">
      <w:pPr>
        <w:numPr>
          <w:ilvl w:val="1"/>
          <w:numId w:val="29"/>
        </w:numPr>
        <w:ind w:left="1080"/>
        <w:rPr>
          <w:sz w:val="22"/>
          <w:szCs w:val="22"/>
        </w:rPr>
      </w:pPr>
      <w:r w:rsidRPr="00DA242E">
        <w:rPr>
          <w:sz w:val="22"/>
          <w:szCs w:val="22"/>
        </w:rPr>
        <w:t>The dollar value of the contract;</w:t>
      </w:r>
    </w:p>
    <w:p w:rsidR="00023924" w:rsidRDefault="00023924" w:rsidP="00A5555B">
      <w:pPr>
        <w:numPr>
          <w:ilvl w:val="1"/>
          <w:numId w:val="29"/>
        </w:numPr>
        <w:ind w:left="1080"/>
        <w:rPr>
          <w:sz w:val="22"/>
          <w:szCs w:val="22"/>
        </w:rPr>
      </w:pPr>
      <w:r w:rsidRPr="00DA242E">
        <w:rPr>
          <w:sz w:val="22"/>
          <w:szCs w:val="22"/>
        </w:rPr>
        <w:t>The term of the contract;</w:t>
      </w:r>
    </w:p>
    <w:p w:rsidR="00023924" w:rsidRDefault="00023924" w:rsidP="00A5555B">
      <w:pPr>
        <w:numPr>
          <w:ilvl w:val="1"/>
          <w:numId w:val="29"/>
        </w:numPr>
        <w:ind w:left="1080"/>
        <w:rPr>
          <w:sz w:val="22"/>
          <w:szCs w:val="22"/>
        </w:rPr>
      </w:pPr>
      <w:r w:rsidRPr="00DA242E">
        <w:rPr>
          <w:sz w:val="22"/>
          <w:szCs w:val="22"/>
        </w:rPr>
        <w:t>The State employee contact person (name, title, telephone number, and, if possible, e-mail address); and</w:t>
      </w:r>
    </w:p>
    <w:p w:rsidR="00023924" w:rsidRPr="00DA242E" w:rsidRDefault="00023924" w:rsidP="00A5555B">
      <w:pPr>
        <w:numPr>
          <w:ilvl w:val="1"/>
          <w:numId w:val="29"/>
        </w:numPr>
        <w:ind w:left="1080"/>
        <w:rPr>
          <w:sz w:val="22"/>
          <w:szCs w:val="22"/>
        </w:rPr>
      </w:pPr>
      <w:r w:rsidRPr="00DA242E">
        <w:rPr>
          <w:sz w:val="22"/>
          <w:szCs w:val="22"/>
        </w:rPr>
        <w:t>Whether the contract was terminated before the end of the term specified in the original contract, including whether any available renewal option was not exercised.</w:t>
      </w:r>
    </w:p>
    <w:p w:rsidR="00023924" w:rsidRDefault="00023924" w:rsidP="00DA242E">
      <w:pPr>
        <w:ind w:left="1080"/>
        <w:rPr>
          <w:sz w:val="22"/>
          <w:szCs w:val="22"/>
        </w:rPr>
      </w:pPr>
    </w:p>
    <w:p w:rsidR="00023924" w:rsidRDefault="00023924" w:rsidP="00DA242E">
      <w:pPr>
        <w:ind w:left="720"/>
        <w:rPr>
          <w:sz w:val="22"/>
          <w:szCs w:val="22"/>
        </w:rPr>
      </w:pPr>
      <w:r>
        <w:rPr>
          <w:sz w:val="22"/>
          <w:szCs w:val="22"/>
        </w:rPr>
        <w:lastRenderedPageBreak/>
        <w:t>Information obtained regarding the Bidder’s level of performance on State contracts will be considered as part of the responsibility determination by the Procurement Officer.</w:t>
      </w:r>
    </w:p>
    <w:p w:rsidR="0081757A" w:rsidRDefault="0081757A">
      <w:pPr>
        <w:ind w:left="1440"/>
        <w:rPr>
          <w:sz w:val="22"/>
          <w:szCs w:val="22"/>
        </w:rPr>
      </w:pPr>
    </w:p>
    <w:p w:rsidR="001D6CEF" w:rsidRDefault="001D6CEF" w:rsidP="00A5555B">
      <w:pPr>
        <w:numPr>
          <w:ilvl w:val="2"/>
          <w:numId w:val="61"/>
        </w:numPr>
        <w:rPr>
          <w:b/>
          <w:sz w:val="22"/>
          <w:szCs w:val="22"/>
        </w:rPr>
      </w:pPr>
      <w:r w:rsidRPr="00487286">
        <w:rPr>
          <w:b/>
          <w:sz w:val="22"/>
          <w:szCs w:val="22"/>
        </w:rPr>
        <w:t>Financial Capabilities:</w:t>
      </w:r>
    </w:p>
    <w:p w:rsidR="00065E6C" w:rsidRPr="00487286" w:rsidRDefault="00065E6C" w:rsidP="00065E6C">
      <w:pPr>
        <w:ind w:left="720"/>
        <w:rPr>
          <w:b/>
          <w:sz w:val="22"/>
          <w:szCs w:val="22"/>
        </w:rPr>
      </w:pPr>
    </w:p>
    <w:p w:rsidR="001D6CEF" w:rsidRDefault="001D6CEF" w:rsidP="00487286">
      <w:pPr>
        <w:ind w:left="720"/>
        <w:rPr>
          <w:sz w:val="22"/>
          <w:szCs w:val="22"/>
        </w:rPr>
      </w:pPr>
      <w:r>
        <w:rPr>
          <w:sz w:val="22"/>
          <w:szCs w:val="22"/>
        </w:rPr>
        <w:t xml:space="preserve">The Bidder shall include Financial Statements, </w:t>
      </w:r>
      <w:r w:rsidR="000B2176">
        <w:rPr>
          <w:sz w:val="22"/>
          <w:szCs w:val="22"/>
        </w:rPr>
        <w:t>preferably</w:t>
      </w:r>
      <w:r>
        <w:rPr>
          <w:sz w:val="22"/>
          <w:szCs w:val="22"/>
        </w:rPr>
        <w:t xml:space="preserve"> a Profit and Loss (P&amp;L) </w:t>
      </w:r>
      <w:r w:rsidR="00DA242E">
        <w:rPr>
          <w:sz w:val="22"/>
          <w:szCs w:val="22"/>
        </w:rPr>
        <w:t xml:space="preserve">statement </w:t>
      </w:r>
      <w:r>
        <w:rPr>
          <w:sz w:val="22"/>
          <w:szCs w:val="22"/>
        </w:rPr>
        <w:t>and a Balance Sheet</w:t>
      </w:r>
      <w:r w:rsidR="000B2176">
        <w:rPr>
          <w:sz w:val="22"/>
          <w:szCs w:val="22"/>
        </w:rPr>
        <w:t>,</w:t>
      </w:r>
      <w:r>
        <w:rPr>
          <w:sz w:val="22"/>
          <w:szCs w:val="22"/>
        </w:rPr>
        <w:t xml:space="preserve"> for the last two (2) years (independently audited preferred).</w:t>
      </w:r>
    </w:p>
    <w:p w:rsidR="001D6CEF" w:rsidRDefault="001D6CEF" w:rsidP="00487286">
      <w:pPr>
        <w:ind w:left="720"/>
        <w:rPr>
          <w:sz w:val="22"/>
          <w:szCs w:val="22"/>
        </w:rPr>
      </w:pPr>
    </w:p>
    <w:p w:rsidR="001D6CEF" w:rsidRDefault="001D6CEF" w:rsidP="00A5555B">
      <w:pPr>
        <w:numPr>
          <w:ilvl w:val="2"/>
          <w:numId w:val="61"/>
        </w:numPr>
        <w:rPr>
          <w:b/>
          <w:sz w:val="22"/>
          <w:szCs w:val="22"/>
        </w:rPr>
      </w:pPr>
      <w:r w:rsidRPr="00487286">
        <w:rPr>
          <w:b/>
          <w:sz w:val="22"/>
          <w:szCs w:val="22"/>
        </w:rPr>
        <w:t>Certificate of Insurance:</w:t>
      </w:r>
    </w:p>
    <w:p w:rsidR="00065E6C" w:rsidRPr="00487286" w:rsidRDefault="00065E6C" w:rsidP="00065E6C">
      <w:pPr>
        <w:ind w:left="720"/>
        <w:rPr>
          <w:b/>
          <w:sz w:val="22"/>
          <w:szCs w:val="22"/>
        </w:rPr>
      </w:pPr>
    </w:p>
    <w:p w:rsidR="003B2F9A" w:rsidRDefault="003B2F9A" w:rsidP="003B2F9A">
      <w:pPr>
        <w:ind w:left="720"/>
        <w:rPr>
          <w:sz w:val="22"/>
          <w:szCs w:val="22"/>
        </w:rPr>
      </w:pPr>
      <w:r w:rsidRPr="00487286">
        <w:rPr>
          <w:sz w:val="22"/>
          <w:szCs w:val="22"/>
        </w:rPr>
        <w:t xml:space="preserve">The </w:t>
      </w:r>
      <w:r>
        <w:rPr>
          <w:sz w:val="22"/>
          <w:szCs w:val="22"/>
        </w:rPr>
        <w:t>Bidder</w:t>
      </w:r>
      <w:r w:rsidRPr="00487286">
        <w:rPr>
          <w:sz w:val="22"/>
          <w:szCs w:val="22"/>
        </w:rPr>
        <w:t xml:space="preserve"> shall provide a copy of the </w:t>
      </w:r>
      <w:r>
        <w:rPr>
          <w:sz w:val="22"/>
          <w:szCs w:val="22"/>
        </w:rPr>
        <w:t>Bidder</w:t>
      </w:r>
      <w:r w:rsidRPr="00487286">
        <w:rPr>
          <w:sz w:val="22"/>
          <w:szCs w:val="22"/>
        </w:rPr>
        <w:t>’s current certificate of insurance</w:t>
      </w:r>
      <w:r>
        <w:rPr>
          <w:sz w:val="22"/>
          <w:szCs w:val="22"/>
        </w:rPr>
        <w:t xml:space="preserve">. </w:t>
      </w:r>
      <w:r w:rsidRPr="00487286">
        <w:rPr>
          <w:sz w:val="22"/>
          <w:szCs w:val="22"/>
        </w:rPr>
        <w:t xml:space="preserve"> The </w:t>
      </w:r>
      <w:r>
        <w:rPr>
          <w:sz w:val="22"/>
          <w:szCs w:val="22"/>
        </w:rPr>
        <w:t>recommended awardee</w:t>
      </w:r>
      <w:r w:rsidRPr="00487286">
        <w:rPr>
          <w:sz w:val="22"/>
          <w:szCs w:val="22"/>
        </w:rPr>
        <w:t xml:space="preserve"> </w:t>
      </w:r>
      <w:r w:rsidR="006D3837">
        <w:rPr>
          <w:sz w:val="22"/>
          <w:szCs w:val="22"/>
        </w:rPr>
        <w:t>shall</w:t>
      </w:r>
      <w:r w:rsidRPr="00487286">
        <w:rPr>
          <w:sz w:val="22"/>
          <w:szCs w:val="22"/>
        </w:rPr>
        <w:t xml:space="preserve"> provide a certificate of insurance with the prescribed limits set forth in Section </w:t>
      </w:r>
      <w:r>
        <w:rPr>
          <w:sz w:val="22"/>
          <w:szCs w:val="22"/>
        </w:rPr>
        <w:t>3.4</w:t>
      </w:r>
      <w:r w:rsidRPr="00487286">
        <w:rPr>
          <w:sz w:val="22"/>
          <w:szCs w:val="22"/>
        </w:rPr>
        <w:t xml:space="preserve"> “Insurance Require</w:t>
      </w:r>
      <w:r>
        <w:rPr>
          <w:sz w:val="22"/>
          <w:szCs w:val="22"/>
        </w:rPr>
        <w:t xml:space="preserve">ments,” </w:t>
      </w:r>
      <w:r w:rsidRPr="00487286">
        <w:rPr>
          <w:sz w:val="22"/>
          <w:szCs w:val="22"/>
        </w:rPr>
        <w:t>naming the State as an additional insured</w:t>
      </w:r>
      <w:r>
        <w:rPr>
          <w:sz w:val="22"/>
          <w:szCs w:val="22"/>
        </w:rPr>
        <w:t xml:space="preserve"> if required, within five (5) Business D</w:t>
      </w:r>
      <w:r w:rsidRPr="00487286">
        <w:rPr>
          <w:sz w:val="22"/>
          <w:szCs w:val="22"/>
        </w:rPr>
        <w:t xml:space="preserve">ays from notification by the Procurement Officer that the </w:t>
      </w:r>
      <w:r>
        <w:rPr>
          <w:sz w:val="22"/>
          <w:szCs w:val="22"/>
        </w:rPr>
        <w:t>Bidder</w:t>
      </w:r>
      <w:r w:rsidRPr="00487286">
        <w:rPr>
          <w:sz w:val="22"/>
          <w:szCs w:val="22"/>
        </w:rPr>
        <w:t xml:space="preserve"> has been determined to be the apparent awardee.</w:t>
      </w:r>
    </w:p>
    <w:p w:rsidR="001D6CEF" w:rsidRDefault="001D6CEF" w:rsidP="00487286">
      <w:pPr>
        <w:rPr>
          <w:sz w:val="22"/>
          <w:szCs w:val="22"/>
        </w:rPr>
      </w:pPr>
    </w:p>
    <w:p w:rsidR="001D6CEF" w:rsidRDefault="001D6CEF" w:rsidP="00A5555B">
      <w:pPr>
        <w:numPr>
          <w:ilvl w:val="2"/>
          <w:numId w:val="61"/>
        </w:numPr>
        <w:rPr>
          <w:b/>
          <w:sz w:val="22"/>
          <w:szCs w:val="22"/>
        </w:rPr>
      </w:pPr>
      <w:r w:rsidRPr="00487286">
        <w:rPr>
          <w:b/>
          <w:sz w:val="22"/>
          <w:szCs w:val="22"/>
        </w:rPr>
        <w:t>Subcontractors:</w:t>
      </w:r>
    </w:p>
    <w:p w:rsidR="00065E6C" w:rsidRDefault="00065E6C" w:rsidP="00065E6C">
      <w:pPr>
        <w:ind w:left="720"/>
        <w:rPr>
          <w:sz w:val="22"/>
          <w:szCs w:val="22"/>
        </w:rPr>
      </w:pPr>
    </w:p>
    <w:p w:rsidR="00023924" w:rsidRPr="00487286" w:rsidRDefault="00023924" w:rsidP="00487286">
      <w:pPr>
        <w:ind w:left="720"/>
        <w:rPr>
          <w:sz w:val="22"/>
          <w:szCs w:val="22"/>
        </w:rPr>
      </w:pPr>
      <w:r>
        <w:rPr>
          <w:sz w:val="22"/>
        </w:rPr>
        <w:t>The Bidder shall provide a complete list of all subcontractors</w:t>
      </w:r>
      <w:r w:rsidR="00FD7C8C" w:rsidRPr="00FD7C8C">
        <w:rPr>
          <w:sz w:val="22"/>
        </w:rPr>
        <w:t xml:space="preserve"> </w:t>
      </w:r>
      <w:r w:rsidR="00FD7C8C">
        <w:rPr>
          <w:sz w:val="22"/>
        </w:rPr>
        <w:t>that will work on the Contract if the Bidder receives an award</w:t>
      </w:r>
      <w:r>
        <w:rPr>
          <w:sz w:val="22"/>
        </w:rPr>
        <w:t xml:space="preserve">, </w:t>
      </w:r>
      <w:r w:rsidR="00E4387A">
        <w:rPr>
          <w:sz w:val="22"/>
        </w:rPr>
        <w:t>including those utilized in meeting the</w:t>
      </w:r>
      <w:r>
        <w:rPr>
          <w:sz w:val="22"/>
        </w:rPr>
        <w:t xml:space="preserve"> MBE </w:t>
      </w:r>
      <w:r w:rsidR="00570A21">
        <w:rPr>
          <w:sz w:val="22"/>
        </w:rPr>
        <w:t>and/</w:t>
      </w:r>
      <w:r w:rsidR="004F0845">
        <w:rPr>
          <w:sz w:val="22"/>
        </w:rPr>
        <w:t xml:space="preserve">or VSBE </w:t>
      </w:r>
      <w:r>
        <w:rPr>
          <w:sz w:val="22"/>
        </w:rPr>
        <w:t xml:space="preserve">subcontracting goal, </w:t>
      </w:r>
      <w:r w:rsidR="004F0845">
        <w:rPr>
          <w:sz w:val="22"/>
        </w:rPr>
        <w:t xml:space="preserve">if </w:t>
      </w:r>
      <w:r w:rsidR="00E4387A">
        <w:rPr>
          <w:sz w:val="22"/>
        </w:rPr>
        <w:t>applicable</w:t>
      </w:r>
      <w:r>
        <w:rPr>
          <w:sz w:val="22"/>
        </w:rPr>
        <w:t>.  This list shall include a full description of the duties each subcontractor will perform.</w:t>
      </w:r>
    </w:p>
    <w:p w:rsidR="004F0845" w:rsidRDefault="004F0845" w:rsidP="00487286">
      <w:pPr>
        <w:ind w:left="480"/>
        <w:rPr>
          <w:sz w:val="22"/>
          <w:szCs w:val="22"/>
        </w:rPr>
      </w:pPr>
    </w:p>
    <w:p w:rsidR="004F0845" w:rsidRDefault="00023924" w:rsidP="00A5555B">
      <w:pPr>
        <w:numPr>
          <w:ilvl w:val="2"/>
          <w:numId w:val="61"/>
        </w:numPr>
        <w:rPr>
          <w:b/>
          <w:sz w:val="22"/>
          <w:szCs w:val="22"/>
        </w:rPr>
      </w:pPr>
      <w:r w:rsidRPr="00487286">
        <w:rPr>
          <w:b/>
          <w:sz w:val="22"/>
          <w:szCs w:val="22"/>
        </w:rPr>
        <w:t>Legal Action Summary</w:t>
      </w:r>
      <w:r w:rsidR="004F0845" w:rsidRPr="00487286">
        <w:rPr>
          <w:b/>
          <w:sz w:val="22"/>
          <w:szCs w:val="22"/>
        </w:rPr>
        <w:t>:</w:t>
      </w:r>
    </w:p>
    <w:p w:rsidR="00065E6C" w:rsidRPr="00487286" w:rsidRDefault="00065E6C" w:rsidP="00065E6C">
      <w:pPr>
        <w:ind w:left="720"/>
        <w:rPr>
          <w:b/>
          <w:sz w:val="22"/>
          <w:szCs w:val="22"/>
        </w:rPr>
      </w:pPr>
    </w:p>
    <w:p w:rsidR="00023924" w:rsidRDefault="00023924" w:rsidP="00487286">
      <w:pPr>
        <w:ind w:left="720"/>
        <w:rPr>
          <w:sz w:val="22"/>
          <w:szCs w:val="22"/>
        </w:rPr>
      </w:pPr>
      <w:r>
        <w:rPr>
          <w:sz w:val="22"/>
          <w:szCs w:val="22"/>
        </w:rPr>
        <w:t>This summary shall include:</w:t>
      </w:r>
    </w:p>
    <w:p w:rsidR="00023924" w:rsidRDefault="00023924">
      <w:pPr>
        <w:ind w:left="1440"/>
        <w:rPr>
          <w:sz w:val="22"/>
          <w:szCs w:val="22"/>
        </w:rPr>
      </w:pPr>
    </w:p>
    <w:p w:rsidR="00023924" w:rsidRDefault="00023924">
      <w:pPr>
        <w:ind w:left="2160" w:hanging="720"/>
        <w:rPr>
          <w:sz w:val="22"/>
        </w:rPr>
      </w:pPr>
      <w:r>
        <w:rPr>
          <w:sz w:val="22"/>
        </w:rPr>
        <w:t>i.</w:t>
      </w:r>
      <w:r>
        <w:rPr>
          <w:sz w:val="22"/>
        </w:rPr>
        <w:tab/>
        <w:t>A statement as to whether there are any outstanding legal actions or potential claims against the Bidder and a brief description of any action;</w:t>
      </w:r>
    </w:p>
    <w:p w:rsidR="00023924" w:rsidRDefault="00023924">
      <w:pPr>
        <w:ind w:left="2160" w:hanging="720"/>
        <w:rPr>
          <w:sz w:val="22"/>
        </w:rPr>
      </w:pPr>
      <w:r>
        <w:rPr>
          <w:sz w:val="22"/>
        </w:rPr>
        <w:t>ii.</w:t>
      </w:r>
      <w:r>
        <w:rPr>
          <w:sz w:val="22"/>
        </w:rPr>
        <w:tab/>
        <w:t>A brief description of any settled or closed legal actions or claims against the Bidder over the past five (5) years;</w:t>
      </w:r>
    </w:p>
    <w:p w:rsidR="00023924" w:rsidRDefault="00023924">
      <w:pPr>
        <w:ind w:left="2160" w:hanging="720"/>
        <w:rPr>
          <w:sz w:val="22"/>
        </w:rPr>
      </w:pPr>
      <w:r>
        <w:rPr>
          <w:sz w:val="22"/>
        </w:rPr>
        <w:t>iii.</w:t>
      </w:r>
      <w:r>
        <w:rPr>
          <w:sz w:val="22"/>
        </w:rPr>
        <w:tab/>
        <w:t>A description of any judgments against the Bidder within the past five (5) years, including the case name, number court, and what the final ruling or determination was from the court; and</w:t>
      </w:r>
    </w:p>
    <w:p w:rsidR="00023924" w:rsidRDefault="00023924">
      <w:pPr>
        <w:ind w:left="2160" w:hanging="720"/>
        <w:rPr>
          <w:sz w:val="22"/>
        </w:rPr>
      </w:pPr>
      <w:r>
        <w:rPr>
          <w:sz w:val="22"/>
        </w:rPr>
        <w:t>iv.</w:t>
      </w:r>
      <w:r>
        <w:rPr>
          <w:sz w:val="22"/>
        </w:rPr>
        <w:tab/>
        <w:t>In instances where litigation is on-going and the Bidder has been directed not to disclose information by the court, provide the name of the judge and location of the court.</w:t>
      </w:r>
    </w:p>
    <w:p w:rsidR="00023924" w:rsidRDefault="00023924">
      <w:pPr>
        <w:rPr>
          <w:sz w:val="22"/>
          <w:szCs w:val="22"/>
        </w:rPr>
      </w:pPr>
    </w:p>
    <w:p w:rsidR="00023924" w:rsidRDefault="001179E6">
      <w:pPr>
        <w:pStyle w:val="Heading2"/>
      </w:pPr>
      <w:bookmarkStart w:id="140" w:name="_Toc386189656"/>
      <w:r>
        <w:t>4</w:t>
      </w:r>
      <w:r w:rsidR="00023924">
        <w:t>.5</w:t>
      </w:r>
      <w:r w:rsidR="00023924">
        <w:tab/>
        <w:t>Reciprocal Preference</w:t>
      </w:r>
      <w:bookmarkEnd w:id="140"/>
    </w:p>
    <w:p w:rsidR="00023924" w:rsidRDefault="00023924">
      <w:pPr>
        <w:rPr>
          <w:sz w:val="22"/>
        </w:rPr>
      </w:pPr>
    </w:p>
    <w:p w:rsidR="00023924" w:rsidRDefault="00023924">
      <w:pPr>
        <w:rPr>
          <w:sz w:val="22"/>
        </w:rPr>
      </w:pPr>
      <w:r>
        <w:rPr>
          <w:sz w:val="22"/>
        </w:rPr>
        <w:t>Although Maryland law does not authorize procuring agencies to favor resident Bidders in awarding procurement contracts, many other states do grant their resident businesses preferences over Maryland contractors.  Therefore, COMAR 21.05.01.04 requires that procuring units apply a reciprocal preference under the following conditions:</w:t>
      </w:r>
    </w:p>
    <w:p w:rsidR="00023924" w:rsidRDefault="00023924">
      <w:pPr>
        <w:rPr>
          <w:sz w:val="22"/>
        </w:rPr>
      </w:pPr>
    </w:p>
    <w:p w:rsidR="00023924" w:rsidRDefault="00023924" w:rsidP="00A5555B">
      <w:pPr>
        <w:numPr>
          <w:ilvl w:val="0"/>
          <w:numId w:val="32"/>
        </w:numPr>
        <w:rPr>
          <w:sz w:val="22"/>
        </w:rPr>
      </w:pPr>
      <w:r>
        <w:rPr>
          <w:sz w:val="22"/>
        </w:rPr>
        <w:t xml:space="preserve">The most advantageous offer is from a responsible Bidder whose headquarters, principal base of operations, or principal site (that will primarily provide the services required under this IFB) is in another state.  </w:t>
      </w:r>
    </w:p>
    <w:p w:rsidR="00023924" w:rsidRDefault="00023924" w:rsidP="00A5555B">
      <w:pPr>
        <w:numPr>
          <w:ilvl w:val="0"/>
          <w:numId w:val="32"/>
        </w:numPr>
        <w:rPr>
          <w:sz w:val="22"/>
        </w:rPr>
      </w:pPr>
      <w:r>
        <w:rPr>
          <w:sz w:val="22"/>
        </w:rPr>
        <w:t>The other state gives a preference to its resident businesses through law, policy, or practice; and</w:t>
      </w:r>
    </w:p>
    <w:p w:rsidR="00023924" w:rsidRDefault="00023924" w:rsidP="00A5555B">
      <w:pPr>
        <w:numPr>
          <w:ilvl w:val="0"/>
          <w:numId w:val="32"/>
        </w:numPr>
        <w:rPr>
          <w:sz w:val="22"/>
        </w:rPr>
      </w:pPr>
      <w:r>
        <w:rPr>
          <w:sz w:val="22"/>
        </w:rPr>
        <w:t xml:space="preserve">The preference does not conflict with a Federal law or grant affecting the procurement Contract.  </w:t>
      </w:r>
    </w:p>
    <w:p w:rsidR="00023924" w:rsidRDefault="00023924">
      <w:pPr>
        <w:rPr>
          <w:sz w:val="22"/>
        </w:rPr>
      </w:pPr>
    </w:p>
    <w:p w:rsidR="00023924" w:rsidRDefault="00023924">
      <w:pPr>
        <w:rPr>
          <w:sz w:val="22"/>
        </w:rPr>
      </w:pPr>
      <w:r>
        <w:rPr>
          <w:sz w:val="22"/>
        </w:rPr>
        <w:t>The preference given shall be identical to the preference that the other state, through law, policy, or practice gives to its resident businesses.</w:t>
      </w:r>
    </w:p>
    <w:p w:rsidR="00023924" w:rsidRDefault="00023924">
      <w:pPr>
        <w:rPr>
          <w:sz w:val="22"/>
        </w:rPr>
      </w:pPr>
    </w:p>
    <w:p w:rsidR="00023924" w:rsidRDefault="001179E6">
      <w:pPr>
        <w:pStyle w:val="Heading2"/>
      </w:pPr>
      <w:bookmarkStart w:id="141" w:name="_Toc386189657"/>
      <w:r>
        <w:t>4</w:t>
      </w:r>
      <w:r w:rsidR="00023924">
        <w:t>.6</w:t>
      </w:r>
      <w:r w:rsidR="00023924">
        <w:tab/>
        <w:t>Delivery</w:t>
      </w:r>
      <w:bookmarkEnd w:id="141"/>
    </w:p>
    <w:p w:rsidR="00023924" w:rsidRDefault="00023924">
      <w:pPr>
        <w:rPr>
          <w:sz w:val="22"/>
        </w:rPr>
      </w:pPr>
    </w:p>
    <w:p w:rsidR="00023924" w:rsidRDefault="00023924">
      <w:pPr>
        <w:rPr>
          <w:sz w:val="22"/>
          <w:szCs w:val="22"/>
        </w:rPr>
      </w:pPr>
      <w:r>
        <w:rPr>
          <w:sz w:val="22"/>
          <w:szCs w:val="22"/>
        </w:rPr>
        <w:t>Bidders may either mail or hand-deliver Bids.</w:t>
      </w:r>
    </w:p>
    <w:p w:rsidR="00023924" w:rsidRDefault="00023924">
      <w:pPr>
        <w:rPr>
          <w:sz w:val="22"/>
          <w:szCs w:val="22"/>
        </w:rPr>
      </w:pPr>
    </w:p>
    <w:p w:rsidR="00023924" w:rsidRDefault="00023924" w:rsidP="00A5555B">
      <w:pPr>
        <w:numPr>
          <w:ilvl w:val="2"/>
          <w:numId w:val="60"/>
        </w:numPr>
        <w:rPr>
          <w:sz w:val="22"/>
          <w:szCs w:val="22"/>
        </w:rPr>
      </w:pPr>
      <w:r>
        <w:rPr>
          <w:sz w:val="22"/>
          <w:szCs w:val="22"/>
        </w:rPr>
        <w:t>For U.S. Postal Service deliveries, any bid that has been received at the appropriate mail</w:t>
      </w:r>
      <w:r w:rsidR="00536ED5">
        <w:rPr>
          <w:sz w:val="22"/>
          <w:szCs w:val="22"/>
        </w:rPr>
        <w:t xml:space="preserve"> </w:t>
      </w:r>
      <w:r>
        <w:rPr>
          <w:sz w:val="22"/>
          <w:szCs w:val="22"/>
        </w:rPr>
        <w:t>room, or typical place of mail receipt for the respective procuring unit by the time and date listed in the IFB will be deemed to be timely.  If a Bidder chooses to use the U.S. Postal Service for delivery, the Department recommends that it use Express Mail, Priority Mail, or Certified Mail only as these are the only forms for which both the date and time of receipt can be verified by the Department.  A Bidder using first class mail will not be able to prove a timely delivery at the mailroom and it could take several days for an item sent by first class mail to make its way by normal internal mail to the procuring unit.</w:t>
      </w:r>
    </w:p>
    <w:p w:rsidR="00023924" w:rsidRDefault="00023924">
      <w:pPr>
        <w:rPr>
          <w:sz w:val="22"/>
          <w:szCs w:val="22"/>
        </w:rPr>
      </w:pPr>
    </w:p>
    <w:p w:rsidR="00023924" w:rsidRDefault="00023924" w:rsidP="00A5555B">
      <w:pPr>
        <w:numPr>
          <w:ilvl w:val="2"/>
          <w:numId w:val="60"/>
        </w:numPr>
        <w:rPr>
          <w:sz w:val="22"/>
          <w:szCs w:val="22"/>
        </w:rPr>
      </w:pPr>
      <w:r>
        <w:rPr>
          <w:sz w:val="22"/>
          <w:szCs w:val="22"/>
        </w:rPr>
        <w:t>Hand-delivery includes delivery by commercial carrier acting as agent for the Bidder.  For any type of direct (non-mail) delivery, Bidders are advised to secure a dated, signed, and time-stamped (or otherwise indicated) receipt of delivery.</w:t>
      </w:r>
    </w:p>
    <w:p w:rsidR="00023924" w:rsidRDefault="00023924">
      <w:pPr>
        <w:rPr>
          <w:sz w:val="22"/>
          <w:szCs w:val="22"/>
        </w:rPr>
      </w:pPr>
    </w:p>
    <w:p w:rsidR="00FD65FF" w:rsidRDefault="006249B0" w:rsidP="00FD65FF">
      <w:pPr>
        <w:pStyle w:val="Heading2"/>
      </w:pPr>
      <w:bookmarkStart w:id="142" w:name="_Toc386189658"/>
      <w:r>
        <w:t>4.7</w:t>
      </w:r>
      <w:r>
        <w:tab/>
        <w:t>Documents R</w:t>
      </w:r>
      <w:r w:rsidR="00FD65FF">
        <w:t>equired upon Notice of Recommendation for Contract Award</w:t>
      </w:r>
      <w:bookmarkEnd w:id="142"/>
    </w:p>
    <w:p w:rsidR="00023924" w:rsidRDefault="00023924">
      <w:pPr>
        <w:rPr>
          <w:sz w:val="22"/>
          <w:szCs w:val="22"/>
        </w:rPr>
      </w:pPr>
    </w:p>
    <w:p w:rsidR="00FD65FF" w:rsidRDefault="00FD65FF" w:rsidP="00FD65FF">
      <w:pPr>
        <w:rPr>
          <w:sz w:val="22"/>
          <w:szCs w:val="22"/>
        </w:rPr>
      </w:pPr>
      <w:r>
        <w:rPr>
          <w:sz w:val="22"/>
        </w:rPr>
        <w:t xml:space="preserve">Upon receipt of a Notification of Recommendation for Contract Award, the following </w:t>
      </w:r>
      <w:r>
        <w:rPr>
          <w:sz w:val="22"/>
          <w:szCs w:val="22"/>
        </w:rPr>
        <w:t>documents shall be completed and submitted by the recommended awardee within five (5) Business Days, unless noted otherwise.  Submit three (3) copies of each with original signatures.</w:t>
      </w:r>
    </w:p>
    <w:p w:rsidR="00FD65FF" w:rsidRDefault="00FD65FF" w:rsidP="00FD65FF">
      <w:pPr>
        <w:rPr>
          <w:sz w:val="22"/>
          <w:szCs w:val="22"/>
        </w:rPr>
      </w:pPr>
    </w:p>
    <w:p w:rsidR="00FD65FF" w:rsidRDefault="00FD65FF" w:rsidP="007C6F4C">
      <w:pPr>
        <w:numPr>
          <w:ilvl w:val="1"/>
          <w:numId w:val="40"/>
        </w:numPr>
        <w:tabs>
          <w:tab w:val="left" w:pos="1440"/>
        </w:tabs>
        <w:ind w:left="1440" w:hanging="360"/>
        <w:rPr>
          <w:sz w:val="22"/>
          <w:szCs w:val="22"/>
        </w:rPr>
      </w:pPr>
      <w:r>
        <w:rPr>
          <w:sz w:val="22"/>
          <w:szCs w:val="22"/>
        </w:rPr>
        <w:t>signed Contract (</w:t>
      </w:r>
      <w:r w:rsidRPr="0093569E">
        <w:rPr>
          <w:b/>
          <w:sz w:val="22"/>
          <w:szCs w:val="22"/>
        </w:rPr>
        <w:t>Attachment A</w:t>
      </w:r>
      <w:r>
        <w:rPr>
          <w:sz w:val="22"/>
          <w:szCs w:val="22"/>
        </w:rPr>
        <w:t>),</w:t>
      </w:r>
    </w:p>
    <w:p w:rsidR="00FD65FF" w:rsidRDefault="00FD65FF" w:rsidP="007C6F4C">
      <w:pPr>
        <w:numPr>
          <w:ilvl w:val="1"/>
          <w:numId w:val="40"/>
        </w:numPr>
        <w:tabs>
          <w:tab w:val="left" w:pos="1440"/>
        </w:tabs>
        <w:ind w:left="1440" w:hanging="360"/>
        <w:rPr>
          <w:sz w:val="22"/>
          <w:szCs w:val="22"/>
        </w:rPr>
      </w:pPr>
      <w:r w:rsidRPr="007C6F4C">
        <w:rPr>
          <w:sz w:val="22"/>
          <w:szCs w:val="22"/>
        </w:rPr>
        <w:t>completed Contract Affidavit (</w:t>
      </w:r>
      <w:r w:rsidRPr="007C6F4C">
        <w:rPr>
          <w:b/>
          <w:sz w:val="22"/>
          <w:szCs w:val="22"/>
        </w:rPr>
        <w:t>Attachment C</w:t>
      </w:r>
      <w:r w:rsidR="007C6F4C">
        <w:rPr>
          <w:sz w:val="22"/>
          <w:szCs w:val="22"/>
        </w:rPr>
        <w:t>),</w:t>
      </w:r>
    </w:p>
    <w:p w:rsidR="00570A21" w:rsidRDefault="00570A21" w:rsidP="007C6F4C">
      <w:pPr>
        <w:numPr>
          <w:ilvl w:val="1"/>
          <w:numId w:val="40"/>
        </w:numPr>
        <w:tabs>
          <w:tab w:val="left" w:pos="1440"/>
        </w:tabs>
        <w:ind w:left="1440" w:hanging="360"/>
        <w:rPr>
          <w:sz w:val="22"/>
          <w:szCs w:val="22"/>
        </w:rPr>
      </w:pPr>
      <w:r w:rsidRPr="007C6F4C">
        <w:rPr>
          <w:sz w:val="22"/>
          <w:szCs w:val="22"/>
        </w:rPr>
        <w:t xml:space="preserve">completed MBE </w:t>
      </w:r>
      <w:r w:rsidRPr="007C6F4C">
        <w:rPr>
          <w:b/>
          <w:sz w:val="22"/>
          <w:szCs w:val="22"/>
        </w:rPr>
        <w:t>Attachments D-2 and D-3</w:t>
      </w:r>
      <w:r w:rsidRPr="007C6F4C">
        <w:rPr>
          <w:sz w:val="22"/>
          <w:szCs w:val="22"/>
        </w:rPr>
        <w:t xml:space="preserve">, </w:t>
      </w:r>
      <w:r w:rsidR="002853A5" w:rsidRPr="007C6F4C">
        <w:rPr>
          <w:sz w:val="22"/>
          <w:szCs w:val="22"/>
        </w:rPr>
        <w:t xml:space="preserve">within ten (10) Working Days, </w:t>
      </w:r>
      <w:r w:rsidRPr="007C6F4C">
        <w:rPr>
          <w:sz w:val="22"/>
          <w:szCs w:val="22"/>
        </w:rPr>
        <w:t xml:space="preserve">if applicable; </w:t>
      </w:r>
      <w:r w:rsidRPr="007C6F4C">
        <w:rPr>
          <w:b/>
          <w:sz w:val="22"/>
          <w:szCs w:val="22"/>
        </w:rPr>
        <w:t>*see Section 1.33</w:t>
      </w:r>
      <w:r w:rsidRPr="007C6F4C">
        <w:rPr>
          <w:sz w:val="22"/>
          <w:szCs w:val="22"/>
        </w:rPr>
        <w:t>,</w:t>
      </w:r>
    </w:p>
    <w:p w:rsidR="00570A21" w:rsidRDefault="008E7965" w:rsidP="007C6F4C">
      <w:pPr>
        <w:numPr>
          <w:ilvl w:val="1"/>
          <w:numId w:val="40"/>
        </w:numPr>
        <w:tabs>
          <w:tab w:val="left" w:pos="1440"/>
        </w:tabs>
        <w:ind w:left="1440" w:hanging="360"/>
        <w:rPr>
          <w:sz w:val="22"/>
          <w:szCs w:val="22"/>
        </w:rPr>
      </w:pPr>
      <w:r w:rsidRPr="007C6F4C">
        <w:rPr>
          <w:sz w:val="22"/>
          <w:szCs w:val="22"/>
        </w:rPr>
        <w:t xml:space="preserve">MBE Waiver Justification within ten (10) Working Days, usually including </w:t>
      </w:r>
      <w:r w:rsidRPr="007C6F4C">
        <w:rPr>
          <w:b/>
          <w:sz w:val="22"/>
          <w:szCs w:val="22"/>
        </w:rPr>
        <w:t>Attachment D-6</w:t>
      </w:r>
      <w:r w:rsidRPr="007C6F4C">
        <w:rPr>
          <w:sz w:val="22"/>
          <w:szCs w:val="22"/>
        </w:rPr>
        <w:t xml:space="preserve">,  if a waiver has been requested (if applicable; </w:t>
      </w:r>
      <w:r w:rsidRPr="007C6F4C">
        <w:rPr>
          <w:b/>
          <w:sz w:val="22"/>
          <w:szCs w:val="22"/>
        </w:rPr>
        <w:t>*see Section 1.33)</w:t>
      </w:r>
      <w:r w:rsidRPr="007C6F4C">
        <w:rPr>
          <w:sz w:val="22"/>
          <w:szCs w:val="22"/>
        </w:rPr>
        <w:t>,</w:t>
      </w:r>
    </w:p>
    <w:p w:rsidR="00FD65FF" w:rsidRDefault="00FD65FF" w:rsidP="007C6F4C">
      <w:pPr>
        <w:numPr>
          <w:ilvl w:val="1"/>
          <w:numId w:val="40"/>
        </w:numPr>
        <w:tabs>
          <w:tab w:val="left" w:pos="1440"/>
        </w:tabs>
        <w:ind w:left="1440" w:hanging="360"/>
        <w:rPr>
          <w:sz w:val="22"/>
          <w:szCs w:val="22"/>
        </w:rPr>
      </w:pPr>
      <w:r w:rsidRPr="007C6F4C">
        <w:rPr>
          <w:sz w:val="22"/>
          <w:szCs w:val="22"/>
        </w:rPr>
        <w:t>signed Non-Disclosure Agreement (</w:t>
      </w:r>
      <w:r w:rsidR="00620279" w:rsidRPr="007C6F4C">
        <w:rPr>
          <w:b/>
          <w:sz w:val="22"/>
          <w:szCs w:val="22"/>
        </w:rPr>
        <w:t>Attachment J</w:t>
      </w:r>
      <w:r w:rsidRPr="007C6F4C">
        <w:rPr>
          <w:sz w:val="22"/>
          <w:szCs w:val="22"/>
        </w:rPr>
        <w:t>),</w:t>
      </w:r>
      <w:r w:rsidR="00620279" w:rsidRPr="007C6F4C">
        <w:rPr>
          <w:sz w:val="22"/>
          <w:szCs w:val="22"/>
        </w:rPr>
        <w:t xml:space="preserve"> if applicable; </w:t>
      </w:r>
      <w:r w:rsidR="00620279" w:rsidRPr="007C6F4C">
        <w:rPr>
          <w:b/>
          <w:sz w:val="22"/>
          <w:szCs w:val="22"/>
        </w:rPr>
        <w:t>*see Section 1.37</w:t>
      </w:r>
      <w:r w:rsidR="00620279" w:rsidRPr="007C6F4C">
        <w:rPr>
          <w:sz w:val="22"/>
          <w:szCs w:val="22"/>
        </w:rPr>
        <w:t>,</w:t>
      </w:r>
    </w:p>
    <w:p w:rsidR="00FD65FF" w:rsidRPr="007C6F4C" w:rsidRDefault="002853A5" w:rsidP="007C6F4C">
      <w:pPr>
        <w:numPr>
          <w:ilvl w:val="1"/>
          <w:numId w:val="40"/>
        </w:numPr>
        <w:tabs>
          <w:tab w:val="left" w:pos="1440"/>
        </w:tabs>
        <w:ind w:left="1440" w:hanging="360"/>
        <w:rPr>
          <w:sz w:val="22"/>
          <w:szCs w:val="22"/>
        </w:rPr>
      </w:pPr>
      <w:r w:rsidRPr="007C6F4C">
        <w:rPr>
          <w:sz w:val="22"/>
          <w:szCs w:val="22"/>
        </w:rPr>
        <w:t xml:space="preserve">copy of a current </w:t>
      </w:r>
      <w:r w:rsidR="00FD65FF" w:rsidRPr="007C6F4C">
        <w:rPr>
          <w:sz w:val="22"/>
          <w:szCs w:val="22"/>
        </w:rPr>
        <w:t>Certificate of Insurance</w:t>
      </w:r>
      <w:r w:rsidRPr="007C6F4C">
        <w:rPr>
          <w:sz w:val="22"/>
          <w:szCs w:val="22"/>
        </w:rPr>
        <w:t xml:space="preserve"> with the prescribed limits set forth in Section 3.4 “Insurance Requirements,”</w:t>
      </w:r>
      <w:r w:rsidR="00FD65FF" w:rsidRPr="007C6F4C">
        <w:rPr>
          <w:sz w:val="22"/>
          <w:szCs w:val="22"/>
        </w:rPr>
        <w:t xml:space="preserve"> </w:t>
      </w:r>
      <w:r w:rsidR="008A13CD" w:rsidRPr="007C6F4C">
        <w:rPr>
          <w:sz w:val="22"/>
          <w:szCs w:val="22"/>
        </w:rPr>
        <w:t xml:space="preserve">listing </w:t>
      </w:r>
      <w:r w:rsidR="00FD65FF" w:rsidRPr="007C6F4C">
        <w:rPr>
          <w:sz w:val="22"/>
          <w:szCs w:val="22"/>
        </w:rPr>
        <w:t>the State as an a</w:t>
      </w:r>
      <w:r w:rsidRPr="007C6F4C">
        <w:rPr>
          <w:sz w:val="22"/>
          <w:szCs w:val="22"/>
        </w:rPr>
        <w:t xml:space="preserve">dditional insured, if </w:t>
      </w:r>
      <w:r w:rsidR="006A6F84" w:rsidRPr="007C6F4C">
        <w:rPr>
          <w:sz w:val="22"/>
          <w:szCs w:val="22"/>
        </w:rPr>
        <w:t xml:space="preserve">applicable; </w:t>
      </w:r>
      <w:r w:rsidR="006A6F84" w:rsidRPr="007C6F4C">
        <w:rPr>
          <w:b/>
          <w:sz w:val="22"/>
          <w:szCs w:val="22"/>
        </w:rPr>
        <w:t>*see Section 3.4.</w:t>
      </w:r>
    </w:p>
    <w:p w:rsidR="001D3FB5" w:rsidRDefault="001D3FB5">
      <w:pPr>
        <w:rPr>
          <w:sz w:val="22"/>
          <w:szCs w:val="22"/>
        </w:rPr>
      </w:pPr>
    </w:p>
    <w:p w:rsidR="00FB7DDF" w:rsidRDefault="00FB7DDF">
      <w:pPr>
        <w:rPr>
          <w:sz w:val="22"/>
          <w:szCs w:val="22"/>
        </w:rPr>
      </w:pPr>
    </w:p>
    <w:p w:rsidR="00023924" w:rsidRPr="00FB7DDF" w:rsidRDefault="00FB7DDF" w:rsidP="00FB7DDF">
      <w:pPr>
        <w:jc w:val="center"/>
        <w:rPr>
          <w:b/>
          <w:sz w:val="22"/>
          <w:szCs w:val="22"/>
        </w:rPr>
      </w:pPr>
      <w:r w:rsidRPr="00FB7DDF">
        <w:rPr>
          <w:b/>
          <w:sz w:val="22"/>
          <w:szCs w:val="22"/>
        </w:rPr>
        <w:t>THE REMAINDER OF THIS PAGE LEFT INTENTIONALLY BLANK</w:t>
      </w:r>
    </w:p>
    <w:p w:rsidR="00023924" w:rsidRPr="00487286" w:rsidRDefault="00FB7DDF" w:rsidP="00FB7DDF">
      <w:pPr>
        <w:pStyle w:val="Heading1"/>
        <w:rPr>
          <w:rStyle w:val="Heading2Char"/>
          <w:rFonts w:ascii="Times New Roman" w:hAnsi="Times New Roman"/>
          <w:u w:val="single"/>
        </w:rPr>
      </w:pPr>
      <w:bookmarkStart w:id="143" w:name="_SECTION_4_-_ATTACHMENTS"/>
      <w:bookmarkEnd w:id="143"/>
      <w:r>
        <w:br w:type="page"/>
      </w:r>
      <w:bookmarkStart w:id="144" w:name="_Toc386189659"/>
      <w:r w:rsidR="00AC7B7D">
        <w:lastRenderedPageBreak/>
        <w:t>IFB A</w:t>
      </w:r>
      <w:r w:rsidR="00023924" w:rsidRPr="00487286">
        <w:t>TTACHMENTS</w:t>
      </w:r>
      <w:bookmarkEnd w:id="144"/>
    </w:p>
    <w:p w:rsidR="00023924" w:rsidRDefault="00023924">
      <w:pPr>
        <w:rPr>
          <w:sz w:val="22"/>
        </w:rPr>
      </w:pPr>
    </w:p>
    <w:p w:rsidR="00023924" w:rsidRDefault="00023924">
      <w:pPr>
        <w:rPr>
          <w:sz w:val="22"/>
          <w:szCs w:val="22"/>
        </w:rPr>
      </w:pPr>
      <w:r>
        <w:rPr>
          <w:b/>
          <w:bCs/>
          <w:sz w:val="22"/>
          <w:szCs w:val="22"/>
        </w:rPr>
        <w:t>ATTACHMENT A</w:t>
      </w:r>
      <w:r>
        <w:rPr>
          <w:b/>
          <w:sz w:val="22"/>
          <w:szCs w:val="22"/>
        </w:rPr>
        <w:t xml:space="preserve"> – Contract</w:t>
      </w:r>
    </w:p>
    <w:p w:rsidR="00023924" w:rsidRDefault="00023924">
      <w:pPr>
        <w:rPr>
          <w:sz w:val="22"/>
          <w:szCs w:val="22"/>
        </w:rPr>
      </w:pPr>
      <w:r>
        <w:rPr>
          <w:sz w:val="22"/>
          <w:szCs w:val="22"/>
        </w:rPr>
        <w:t>This is the</w:t>
      </w:r>
      <w:r w:rsidR="00DC03FA">
        <w:rPr>
          <w:sz w:val="22"/>
          <w:szCs w:val="22"/>
        </w:rPr>
        <w:t xml:space="preserve"> sample</w:t>
      </w:r>
      <w:r>
        <w:rPr>
          <w:sz w:val="22"/>
          <w:szCs w:val="22"/>
        </w:rPr>
        <w:t xml:space="preserve"> contract used by </w:t>
      </w:r>
      <w:r w:rsidR="00DC03FA">
        <w:rPr>
          <w:sz w:val="22"/>
          <w:szCs w:val="22"/>
        </w:rPr>
        <w:t>the Department</w:t>
      </w:r>
      <w:r w:rsidR="006C429B">
        <w:rPr>
          <w:sz w:val="22"/>
          <w:szCs w:val="22"/>
        </w:rPr>
        <w:t xml:space="preserve">. It is provided with the </w:t>
      </w:r>
      <w:r w:rsidR="00CD62D7">
        <w:rPr>
          <w:sz w:val="22"/>
          <w:szCs w:val="22"/>
        </w:rPr>
        <w:t>IFB</w:t>
      </w:r>
      <w:r>
        <w:rPr>
          <w:sz w:val="22"/>
          <w:szCs w:val="22"/>
        </w:rPr>
        <w:t xml:space="preserve"> for informational purposes and is not required to be s</w:t>
      </w:r>
      <w:r w:rsidR="006C429B">
        <w:rPr>
          <w:sz w:val="22"/>
          <w:szCs w:val="22"/>
        </w:rPr>
        <w:t>ubmitted</w:t>
      </w:r>
      <w:r>
        <w:rPr>
          <w:sz w:val="22"/>
          <w:szCs w:val="22"/>
        </w:rPr>
        <w:t xml:space="preserve"> at Bid submission time.  Upon notification of recommendation for award, a completed contract will be sent to the </w:t>
      </w:r>
      <w:r w:rsidR="00E6550A">
        <w:rPr>
          <w:sz w:val="22"/>
          <w:szCs w:val="22"/>
        </w:rPr>
        <w:t>recommended awardee</w:t>
      </w:r>
      <w:r>
        <w:rPr>
          <w:sz w:val="22"/>
          <w:szCs w:val="22"/>
        </w:rPr>
        <w:t xml:space="preserve"> for signature.  The </w:t>
      </w:r>
      <w:r w:rsidR="00DC03FA">
        <w:rPr>
          <w:sz w:val="22"/>
          <w:szCs w:val="22"/>
        </w:rPr>
        <w:t xml:space="preserve">recommended awardee </w:t>
      </w:r>
      <w:r w:rsidR="006D3837">
        <w:rPr>
          <w:sz w:val="22"/>
          <w:szCs w:val="22"/>
        </w:rPr>
        <w:t>shall</w:t>
      </w:r>
      <w:r>
        <w:rPr>
          <w:sz w:val="22"/>
          <w:szCs w:val="22"/>
        </w:rPr>
        <w:t xml:space="preserve"> return </w:t>
      </w:r>
      <w:r w:rsidR="006C429B">
        <w:rPr>
          <w:sz w:val="22"/>
          <w:szCs w:val="22"/>
        </w:rPr>
        <w:t xml:space="preserve">to the Procurement Officer </w:t>
      </w:r>
      <w:r>
        <w:rPr>
          <w:sz w:val="22"/>
          <w:szCs w:val="22"/>
        </w:rPr>
        <w:t xml:space="preserve">three (3) executed copies of the Contract within five (5) Business Days after receipt.  Upon </w:t>
      </w:r>
      <w:r w:rsidR="006C429B">
        <w:rPr>
          <w:sz w:val="22"/>
          <w:szCs w:val="22"/>
        </w:rPr>
        <w:t xml:space="preserve">Contract </w:t>
      </w:r>
      <w:r>
        <w:rPr>
          <w:sz w:val="22"/>
          <w:szCs w:val="22"/>
        </w:rPr>
        <w:t>award, a fully-executed copy will be sent to the Contractor.</w:t>
      </w:r>
    </w:p>
    <w:p w:rsidR="00023924" w:rsidRDefault="00023924">
      <w:pPr>
        <w:rPr>
          <w:sz w:val="22"/>
          <w:szCs w:val="22"/>
        </w:rPr>
      </w:pPr>
    </w:p>
    <w:p w:rsidR="00023924" w:rsidRDefault="00023924">
      <w:pPr>
        <w:rPr>
          <w:sz w:val="22"/>
          <w:szCs w:val="22"/>
        </w:rPr>
      </w:pPr>
      <w:r>
        <w:rPr>
          <w:b/>
          <w:bCs/>
          <w:sz w:val="22"/>
          <w:szCs w:val="22"/>
        </w:rPr>
        <w:t>ATTACHMENT B</w:t>
      </w:r>
      <w:r>
        <w:rPr>
          <w:sz w:val="22"/>
          <w:szCs w:val="22"/>
        </w:rPr>
        <w:t xml:space="preserve"> </w:t>
      </w:r>
      <w:r>
        <w:rPr>
          <w:b/>
          <w:sz w:val="22"/>
          <w:szCs w:val="22"/>
        </w:rPr>
        <w:t>– Bid/Proposal Affidavit</w:t>
      </w:r>
    </w:p>
    <w:p w:rsidR="00023924" w:rsidRDefault="00023924">
      <w:pPr>
        <w:rPr>
          <w:sz w:val="22"/>
          <w:szCs w:val="22"/>
        </w:rPr>
      </w:pPr>
      <w:r>
        <w:rPr>
          <w:sz w:val="22"/>
          <w:szCs w:val="22"/>
        </w:rPr>
        <w:t>This</w:t>
      </w:r>
      <w:r w:rsidR="00D8296B">
        <w:rPr>
          <w:sz w:val="22"/>
          <w:szCs w:val="22"/>
        </w:rPr>
        <w:t xml:space="preserve"> Attachment</w:t>
      </w:r>
      <w:r>
        <w:rPr>
          <w:sz w:val="22"/>
          <w:szCs w:val="22"/>
        </w:rPr>
        <w:t xml:space="preserve"> </w:t>
      </w:r>
      <w:r w:rsidR="006D3837">
        <w:rPr>
          <w:sz w:val="22"/>
          <w:szCs w:val="22"/>
        </w:rPr>
        <w:t>shall</w:t>
      </w:r>
      <w:r>
        <w:rPr>
          <w:sz w:val="22"/>
          <w:szCs w:val="22"/>
        </w:rPr>
        <w:t xml:space="preserve"> be completed and submitted with the Bid.</w:t>
      </w:r>
    </w:p>
    <w:p w:rsidR="00023924" w:rsidRDefault="00023924">
      <w:pPr>
        <w:rPr>
          <w:sz w:val="22"/>
          <w:szCs w:val="22"/>
        </w:rPr>
      </w:pPr>
    </w:p>
    <w:p w:rsidR="00023924" w:rsidRDefault="00023924">
      <w:pPr>
        <w:rPr>
          <w:sz w:val="22"/>
          <w:szCs w:val="22"/>
        </w:rPr>
      </w:pPr>
      <w:r>
        <w:rPr>
          <w:b/>
          <w:bCs/>
          <w:sz w:val="22"/>
          <w:szCs w:val="22"/>
        </w:rPr>
        <w:t>ATTACHMENT C</w:t>
      </w:r>
      <w:r>
        <w:rPr>
          <w:sz w:val="22"/>
          <w:szCs w:val="22"/>
        </w:rPr>
        <w:t xml:space="preserve"> </w:t>
      </w:r>
      <w:r>
        <w:rPr>
          <w:b/>
          <w:sz w:val="22"/>
          <w:szCs w:val="22"/>
        </w:rPr>
        <w:t>– Contract Affidavit</w:t>
      </w:r>
    </w:p>
    <w:p w:rsidR="00D8296B" w:rsidRDefault="00D8296B">
      <w:pPr>
        <w:rPr>
          <w:sz w:val="22"/>
        </w:rPr>
      </w:pPr>
      <w:r>
        <w:rPr>
          <w:sz w:val="22"/>
        </w:rPr>
        <w:t xml:space="preserve">This Attachment </w:t>
      </w:r>
      <w:r w:rsidR="006D3837">
        <w:rPr>
          <w:sz w:val="22"/>
        </w:rPr>
        <w:t>shall</w:t>
      </w:r>
      <w:r>
        <w:rPr>
          <w:sz w:val="22"/>
        </w:rPr>
        <w:t xml:space="preserve"> be completed and submitted </w:t>
      </w:r>
      <w:r w:rsidR="00E6550A">
        <w:rPr>
          <w:sz w:val="22"/>
        </w:rPr>
        <w:t xml:space="preserve">by the recommended awardee </w:t>
      </w:r>
      <w:r w:rsidR="006C429B">
        <w:rPr>
          <w:sz w:val="22"/>
        </w:rPr>
        <w:t xml:space="preserve">to the Procurement Officer </w:t>
      </w:r>
      <w:r>
        <w:rPr>
          <w:sz w:val="22"/>
        </w:rPr>
        <w:t>within five (5) Business Days of receiving notification of recommendation for award.</w:t>
      </w:r>
    </w:p>
    <w:p w:rsidR="00023924" w:rsidRDefault="00023924">
      <w:pPr>
        <w:rPr>
          <w:sz w:val="22"/>
          <w:szCs w:val="22"/>
        </w:rPr>
      </w:pPr>
    </w:p>
    <w:p w:rsidR="00023924" w:rsidRDefault="00023924">
      <w:pPr>
        <w:rPr>
          <w:sz w:val="22"/>
          <w:szCs w:val="22"/>
        </w:rPr>
      </w:pPr>
      <w:r>
        <w:rPr>
          <w:b/>
          <w:bCs/>
          <w:sz w:val="22"/>
          <w:szCs w:val="22"/>
        </w:rPr>
        <w:t>ATTACHMENT D</w:t>
      </w:r>
      <w:r>
        <w:rPr>
          <w:sz w:val="22"/>
          <w:szCs w:val="22"/>
        </w:rPr>
        <w:t xml:space="preserve"> </w:t>
      </w:r>
      <w:r>
        <w:rPr>
          <w:b/>
          <w:sz w:val="22"/>
          <w:szCs w:val="22"/>
        </w:rPr>
        <w:t>– Minority Business Enterprise Forms</w:t>
      </w:r>
    </w:p>
    <w:p w:rsidR="00023924" w:rsidRDefault="007D1011">
      <w:pPr>
        <w:rPr>
          <w:sz w:val="22"/>
          <w:szCs w:val="22"/>
        </w:rPr>
      </w:pPr>
      <w:r>
        <w:rPr>
          <w:sz w:val="22"/>
          <w:szCs w:val="22"/>
        </w:rPr>
        <w:t xml:space="preserve">If required (see Section </w:t>
      </w:r>
      <w:r w:rsidR="001D24A3">
        <w:rPr>
          <w:sz w:val="22"/>
          <w:szCs w:val="22"/>
        </w:rPr>
        <w:t>1.33</w:t>
      </w:r>
      <w:r>
        <w:rPr>
          <w:sz w:val="22"/>
          <w:szCs w:val="22"/>
        </w:rPr>
        <w:t>), these Attachments</w:t>
      </w:r>
      <w:r w:rsidR="00023924">
        <w:rPr>
          <w:sz w:val="22"/>
          <w:szCs w:val="22"/>
        </w:rPr>
        <w:t xml:space="preserve"> include</w:t>
      </w:r>
      <w:r>
        <w:rPr>
          <w:sz w:val="22"/>
          <w:szCs w:val="22"/>
        </w:rPr>
        <w:t xml:space="preserve"> </w:t>
      </w:r>
      <w:r w:rsidR="00023924">
        <w:rPr>
          <w:sz w:val="22"/>
          <w:szCs w:val="22"/>
        </w:rPr>
        <w:t xml:space="preserve">the MBE subcontracting goal statement, instructions, and MBE Attachments D-1 through D-6.  Attachment D-1 </w:t>
      </w:r>
      <w:r w:rsidR="006D3837">
        <w:rPr>
          <w:sz w:val="22"/>
          <w:szCs w:val="22"/>
        </w:rPr>
        <w:t>shall</w:t>
      </w:r>
      <w:r w:rsidR="00023924">
        <w:rPr>
          <w:sz w:val="22"/>
          <w:szCs w:val="22"/>
        </w:rPr>
        <w:t xml:space="preserve"> be </w:t>
      </w:r>
      <w:r w:rsidR="00FE3B42">
        <w:rPr>
          <w:sz w:val="22"/>
          <w:szCs w:val="22"/>
        </w:rPr>
        <w:t xml:space="preserve">properly </w:t>
      </w:r>
      <w:r w:rsidR="00023924">
        <w:rPr>
          <w:sz w:val="22"/>
          <w:szCs w:val="22"/>
        </w:rPr>
        <w:t xml:space="preserve">completed and submitted with the Bidder’s Bid or the Bid will be deemed non-responsive and rejected.  </w:t>
      </w:r>
      <w:r w:rsidR="00CD62D7">
        <w:rPr>
          <w:sz w:val="22"/>
          <w:szCs w:val="22"/>
        </w:rPr>
        <w:t xml:space="preserve">Within 10 Working Days of receiving notification of recommendation for Contract award, the Bidder </w:t>
      </w:r>
      <w:r w:rsidR="006D3837">
        <w:rPr>
          <w:sz w:val="22"/>
          <w:szCs w:val="22"/>
        </w:rPr>
        <w:t>shall</w:t>
      </w:r>
      <w:r w:rsidR="00CD62D7">
        <w:rPr>
          <w:sz w:val="22"/>
          <w:szCs w:val="22"/>
        </w:rPr>
        <w:t xml:space="preserve"> submit </w:t>
      </w:r>
      <w:r w:rsidR="00023924">
        <w:rPr>
          <w:sz w:val="22"/>
          <w:szCs w:val="22"/>
        </w:rPr>
        <w:t xml:space="preserve">Attachments D-2 and D-3 </w:t>
      </w:r>
      <w:r w:rsidR="00CD62D7">
        <w:rPr>
          <w:sz w:val="22"/>
          <w:szCs w:val="22"/>
        </w:rPr>
        <w:t xml:space="preserve">and, if the Bidder has requested a waiver of the MBE goal, </w:t>
      </w:r>
      <w:r w:rsidR="001A1428">
        <w:rPr>
          <w:sz w:val="22"/>
          <w:szCs w:val="22"/>
        </w:rPr>
        <w:t xml:space="preserve">usually </w:t>
      </w:r>
      <w:r w:rsidR="00CD62D7">
        <w:rPr>
          <w:sz w:val="22"/>
          <w:szCs w:val="22"/>
        </w:rPr>
        <w:t>Attachment D-6.</w:t>
      </w:r>
    </w:p>
    <w:p w:rsidR="00023924" w:rsidRDefault="00023924">
      <w:pPr>
        <w:rPr>
          <w:sz w:val="22"/>
          <w:szCs w:val="22"/>
        </w:rPr>
      </w:pPr>
    </w:p>
    <w:p w:rsidR="00023924" w:rsidRDefault="00023924">
      <w:pPr>
        <w:rPr>
          <w:sz w:val="22"/>
          <w:szCs w:val="22"/>
        </w:rPr>
      </w:pPr>
      <w:r>
        <w:rPr>
          <w:b/>
          <w:bCs/>
          <w:sz w:val="22"/>
          <w:szCs w:val="22"/>
        </w:rPr>
        <w:t>ATTACHMENT E</w:t>
      </w:r>
      <w:r>
        <w:rPr>
          <w:sz w:val="22"/>
          <w:szCs w:val="22"/>
        </w:rPr>
        <w:t xml:space="preserve"> </w:t>
      </w:r>
      <w:r>
        <w:rPr>
          <w:b/>
          <w:sz w:val="22"/>
          <w:szCs w:val="22"/>
        </w:rPr>
        <w:t>– Pre-Bid Conference Response Form</w:t>
      </w:r>
    </w:p>
    <w:p w:rsidR="00023924" w:rsidRDefault="00023924">
      <w:pPr>
        <w:rPr>
          <w:sz w:val="22"/>
          <w:szCs w:val="22"/>
        </w:rPr>
      </w:pPr>
      <w:r>
        <w:rPr>
          <w:sz w:val="22"/>
          <w:szCs w:val="22"/>
        </w:rPr>
        <w:t xml:space="preserve">It is requested that this form be completed and submitted as described in </w:t>
      </w:r>
      <w:r w:rsidR="006F4869">
        <w:rPr>
          <w:sz w:val="22"/>
          <w:szCs w:val="22"/>
        </w:rPr>
        <w:t>Section 1.7</w:t>
      </w:r>
      <w:r w:rsidR="000D35B8">
        <w:rPr>
          <w:sz w:val="22"/>
          <w:szCs w:val="22"/>
        </w:rPr>
        <w:t xml:space="preserve"> </w:t>
      </w:r>
      <w:r>
        <w:rPr>
          <w:sz w:val="22"/>
          <w:szCs w:val="22"/>
        </w:rPr>
        <w:t>by those potential Bidders that plan on attending the Pre-Bid Conference.</w:t>
      </w:r>
    </w:p>
    <w:p w:rsidR="00023924" w:rsidRDefault="00023924">
      <w:pPr>
        <w:rPr>
          <w:sz w:val="22"/>
          <w:szCs w:val="22"/>
        </w:rPr>
      </w:pPr>
    </w:p>
    <w:p w:rsidR="00023924" w:rsidRDefault="00023924">
      <w:pPr>
        <w:rPr>
          <w:sz w:val="22"/>
          <w:szCs w:val="22"/>
        </w:rPr>
      </w:pPr>
      <w:r>
        <w:rPr>
          <w:b/>
          <w:bCs/>
          <w:sz w:val="22"/>
          <w:szCs w:val="22"/>
        </w:rPr>
        <w:t>ATTACHMENT F</w:t>
      </w:r>
      <w:r>
        <w:rPr>
          <w:bCs/>
          <w:sz w:val="22"/>
          <w:szCs w:val="22"/>
        </w:rPr>
        <w:t xml:space="preserve"> </w:t>
      </w:r>
      <w:r>
        <w:rPr>
          <w:b/>
          <w:bCs/>
          <w:sz w:val="22"/>
          <w:szCs w:val="22"/>
        </w:rPr>
        <w:t>– Bid Form Instructions and Bid Form</w:t>
      </w:r>
      <w:r>
        <w:rPr>
          <w:bCs/>
          <w:sz w:val="22"/>
          <w:szCs w:val="22"/>
        </w:rPr>
        <w:t xml:space="preserve"> </w:t>
      </w:r>
    </w:p>
    <w:p w:rsidR="00023924" w:rsidRDefault="00023924">
      <w:pPr>
        <w:pStyle w:val="BodyText"/>
        <w:rPr>
          <w:szCs w:val="22"/>
        </w:rPr>
      </w:pPr>
      <w:r>
        <w:rPr>
          <w:szCs w:val="22"/>
        </w:rPr>
        <w:t xml:space="preserve">The Bid Form </w:t>
      </w:r>
      <w:r w:rsidR="006D3837">
        <w:rPr>
          <w:szCs w:val="22"/>
        </w:rPr>
        <w:t>shall</w:t>
      </w:r>
      <w:r>
        <w:rPr>
          <w:szCs w:val="22"/>
        </w:rPr>
        <w:t xml:space="preserve"> be completed and submitted with the Bid.</w:t>
      </w:r>
    </w:p>
    <w:p w:rsidR="00023924" w:rsidRDefault="00023924">
      <w:pPr>
        <w:rPr>
          <w:sz w:val="22"/>
          <w:szCs w:val="22"/>
        </w:rPr>
      </w:pPr>
    </w:p>
    <w:p w:rsidR="00023924" w:rsidRDefault="00023924">
      <w:pPr>
        <w:rPr>
          <w:b/>
          <w:sz w:val="22"/>
          <w:szCs w:val="22"/>
        </w:rPr>
      </w:pPr>
      <w:r>
        <w:rPr>
          <w:b/>
          <w:bCs/>
          <w:sz w:val="22"/>
          <w:szCs w:val="22"/>
        </w:rPr>
        <w:t>ATTACHMENT G</w:t>
      </w:r>
      <w:r>
        <w:rPr>
          <w:sz w:val="22"/>
          <w:szCs w:val="22"/>
        </w:rPr>
        <w:t xml:space="preserve"> </w:t>
      </w:r>
      <w:r>
        <w:rPr>
          <w:b/>
          <w:sz w:val="22"/>
          <w:szCs w:val="22"/>
        </w:rPr>
        <w:t xml:space="preserve">– </w:t>
      </w:r>
      <w:r w:rsidR="00BF7C97">
        <w:rPr>
          <w:b/>
          <w:sz w:val="22"/>
          <w:szCs w:val="22"/>
        </w:rPr>
        <w:t xml:space="preserve">Maryland </w:t>
      </w:r>
      <w:r>
        <w:rPr>
          <w:b/>
          <w:sz w:val="22"/>
          <w:szCs w:val="22"/>
        </w:rPr>
        <w:t xml:space="preserve">Living Wage Requirements for Service Contracts </w:t>
      </w:r>
      <w:r w:rsidR="00BF7C97">
        <w:rPr>
          <w:b/>
          <w:sz w:val="22"/>
          <w:szCs w:val="22"/>
        </w:rPr>
        <w:t>and Affidavit of Agreement</w:t>
      </w:r>
    </w:p>
    <w:p w:rsidR="00023924" w:rsidRDefault="00BF7C97">
      <w:pPr>
        <w:rPr>
          <w:sz w:val="22"/>
          <w:szCs w:val="22"/>
        </w:rPr>
      </w:pPr>
      <w:r>
        <w:rPr>
          <w:sz w:val="22"/>
          <w:szCs w:val="22"/>
        </w:rPr>
        <w:t xml:space="preserve">Attachment G-1 Living Wage Affidavit </w:t>
      </w:r>
      <w:r w:rsidR="001A1428">
        <w:rPr>
          <w:sz w:val="22"/>
          <w:szCs w:val="22"/>
        </w:rPr>
        <w:t xml:space="preserve">of Agreement </w:t>
      </w:r>
      <w:r w:rsidR="006D3837">
        <w:rPr>
          <w:sz w:val="22"/>
          <w:szCs w:val="22"/>
        </w:rPr>
        <w:t>shall</w:t>
      </w:r>
      <w:r w:rsidR="00023924">
        <w:rPr>
          <w:sz w:val="22"/>
          <w:szCs w:val="22"/>
        </w:rPr>
        <w:t xml:space="preserve"> be completed and submitted with the Bid.</w:t>
      </w:r>
    </w:p>
    <w:p w:rsidR="00023924" w:rsidRDefault="00023924">
      <w:pPr>
        <w:rPr>
          <w:sz w:val="22"/>
          <w:szCs w:val="22"/>
        </w:rPr>
      </w:pPr>
    </w:p>
    <w:p w:rsidR="00BF7C97" w:rsidRDefault="00BF7C97" w:rsidP="00BF7C97">
      <w:pPr>
        <w:rPr>
          <w:bCs/>
          <w:sz w:val="22"/>
          <w:szCs w:val="22"/>
        </w:rPr>
      </w:pPr>
      <w:r>
        <w:rPr>
          <w:b/>
          <w:sz w:val="22"/>
          <w:szCs w:val="22"/>
        </w:rPr>
        <w:t>ATTACHMENT H – Federal Funds Attachment</w:t>
      </w:r>
    </w:p>
    <w:p w:rsidR="00BF7C97" w:rsidRDefault="00571BCB" w:rsidP="00BF7C97">
      <w:pPr>
        <w:rPr>
          <w:sz w:val="22"/>
          <w:szCs w:val="22"/>
        </w:rPr>
      </w:pPr>
      <w:r>
        <w:rPr>
          <w:sz w:val="22"/>
          <w:szCs w:val="22"/>
        </w:rPr>
        <w:t xml:space="preserve">If required (see Section 1.35), </w:t>
      </w:r>
      <w:r w:rsidR="00771B1C">
        <w:rPr>
          <w:sz w:val="22"/>
          <w:szCs w:val="22"/>
        </w:rPr>
        <w:t>these Attachments</w:t>
      </w:r>
      <w:r>
        <w:rPr>
          <w:sz w:val="22"/>
          <w:szCs w:val="22"/>
        </w:rPr>
        <w:t xml:space="preserve"> </w:t>
      </w:r>
      <w:r w:rsidR="006D3837">
        <w:rPr>
          <w:sz w:val="22"/>
          <w:szCs w:val="22"/>
        </w:rPr>
        <w:t>shall</w:t>
      </w:r>
      <w:r>
        <w:rPr>
          <w:sz w:val="22"/>
          <w:szCs w:val="22"/>
        </w:rPr>
        <w:t xml:space="preserve"> be completed and submitted with the Bid</w:t>
      </w:r>
      <w:r w:rsidR="00771B1C">
        <w:rPr>
          <w:sz w:val="22"/>
          <w:szCs w:val="22"/>
        </w:rPr>
        <w:t xml:space="preserve"> as instructed in the Attachments</w:t>
      </w:r>
      <w:r>
        <w:rPr>
          <w:sz w:val="22"/>
          <w:szCs w:val="22"/>
        </w:rPr>
        <w:t>.</w:t>
      </w:r>
    </w:p>
    <w:p w:rsidR="00BF7C97" w:rsidRDefault="00BF7C97">
      <w:pPr>
        <w:rPr>
          <w:sz w:val="22"/>
          <w:szCs w:val="22"/>
        </w:rPr>
      </w:pPr>
    </w:p>
    <w:p w:rsidR="00023924" w:rsidRDefault="00023924">
      <w:pPr>
        <w:rPr>
          <w:sz w:val="22"/>
          <w:szCs w:val="22"/>
        </w:rPr>
      </w:pPr>
      <w:r>
        <w:rPr>
          <w:b/>
          <w:bCs/>
          <w:sz w:val="22"/>
          <w:szCs w:val="22"/>
        </w:rPr>
        <w:t xml:space="preserve">ATTACHMENT </w:t>
      </w:r>
      <w:r w:rsidR="005B6FE4">
        <w:rPr>
          <w:b/>
          <w:bCs/>
          <w:sz w:val="22"/>
          <w:szCs w:val="22"/>
        </w:rPr>
        <w:t>I</w:t>
      </w:r>
      <w:r>
        <w:rPr>
          <w:sz w:val="22"/>
          <w:szCs w:val="22"/>
        </w:rPr>
        <w:t xml:space="preserve"> </w:t>
      </w:r>
      <w:r>
        <w:rPr>
          <w:b/>
          <w:sz w:val="22"/>
          <w:szCs w:val="22"/>
        </w:rPr>
        <w:t>– Conflict of Interest Affidavit and Disclosure</w:t>
      </w:r>
    </w:p>
    <w:p w:rsidR="00023924" w:rsidRDefault="006A1A34">
      <w:pPr>
        <w:rPr>
          <w:sz w:val="22"/>
          <w:szCs w:val="22"/>
        </w:rPr>
      </w:pPr>
      <w:r>
        <w:rPr>
          <w:sz w:val="22"/>
          <w:szCs w:val="22"/>
        </w:rPr>
        <w:t xml:space="preserve">If required (see Section 1.36), </w:t>
      </w:r>
      <w:r w:rsidR="00571BCB">
        <w:rPr>
          <w:sz w:val="22"/>
          <w:szCs w:val="22"/>
        </w:rPr>
        <w:t xml:space="preserve">this Attachment </w:t>
      </w:r>
      <w:r w:rsidR="006D3837">
        <w:rPr>
          <w:sz w:val="22"/>
          <w:szCs w:val="22"/>
        </w:rPr>
        <w:t>shall</w:t>
      </w:r>
      <w:r w:rsidR="00571BCB">
        <w:rPr>
          <w:sz w:val="22"/>
          <w:szCs w:val="22"/>
        </w:rPr>
        <w:t xml:space="preserve"> be completed and submitted with the Bid.</w:t>
      </w:r>
    </w:p>
    <w:p w:rsidR="00023924" w:rsidRDefault="00023924">
      <w:pPr>
        <w:rPr>
          <w:sz w:val="22"/>
          <w:szCs w:val="22"/>
        </w:rPr>
      </w:pPr>
    </w:p>
    <w:p w:rsidR="00BF7C97" w:rsidRDefault="00BF7C97" w:rsidP="00BF7C97">
      <w:pPr>
        <w:rPr>
          <w:sz w:val="22"/>
          <w:szCs w:val="22"/>
        </w:rPr>
      </w:pPr>
      <w:r>
        <w:rPr>
          <w:b/>
          <w:sz w:val="22"/>
          <w:szCs w:val="22"/>
        </w:rPr>
        <w:t xml:space="preserve">ATTACHMENT J – Non-Disclosure Agreement </w:t>
      </w:r>
    </w:p>
    <w:p w:rsidR="00BF7C97" w:rsidRDefault="00682CB5">
      <w:pPr>
        <w:rPr>
          <w:sz w:val="22"/>
          <w:szCs w:val="22"/>
        </w:rPr>
      </w:pPr>
      <w:r>
        <w:rPr>
          <w:sz w:val="22"/>
          <w:szCs w:val="22"/>
        </w:rPr>
        <w:t xml:space="preserve">If required (see Section 1.37), </w:t>
      </w:r>
      <w:r>
        <w:rPr>
          <w:sz w:val="22"/>
        </w:rPr>
        <w:t xml:space="preserve">this Attachment </w:t>
      </w:r>
      <w:r w:rsidR="006D3837">
        <w:rPr>
          <w:sz w:val="22"/>
        </w:rPr>
        <w:t>shall</w:t>
      </w:r>
      <w:r>
        <w:rPr>
          <w:sz w:val="22"/>
        </w:rPr>
        <w:t xml:space="preserve"> be completed and submitted within five (5) Business Days of receiving notification of recommendation for award.  However, to expedite processing, it is suggested that this document be completed and submitted with the Bid.</w:t>
      </w:r>
    </w:p>
    <w:p w:rsidR="00BF7C97" w:rsidRDefault="00BF7C97">
      <w:pPr>
        <w:rPr>
          <w:sz w:val="22"/>
          <w:szCs w:val="22"/>
        </w:rPr>
      </w:pPr>
    </w:p>
    <w:p w:rsidR="00023924" w:rsidRDefault="00023924">
      <w:pPr>
        <w:rPr>
          <w:sz w:val="22"/>
          <w:szCs w:val="22"/>
        </w:rPr>
      </w:pPr>
      <w:r>
        <w:rPr>
          <w:b/>
          <w:sz w:val="22"/>
          <w:szCs w:val="22"/>
        </w:rPr>
        <w:t xml:space="preserve">ATTACHMENT </w:t>
      </w:r>
      <w:r w:rsidR="005B6FE4">
        <w:rPr>
          <w:b/>
          <w:sz w:val="22"/>
          <w:szCs w:val="22"/>
        </w:rPr>
        <w:t>K</w:t>
      </w:r>
      <w:r>
        <w:rPr>
          <w:sz w:val="22"/>
          <w:szCs w:val="22"/>
        </w:rPr>
        <w:t xml:space="preserve"> </w:t>
      </w:r>
      <w:r>
        <w:rPr>
          <w:b/>
          <w:sz w:val="22"/>
          <w:szCs w:val="22"/>
        </w:rPr>
        <w:t xml:space="preserve">– </w:t>
      </w:r>
      <w:r w:rsidR="005B6FE4">
        <w:rPr>
          <w:b/>
          <w:sz w:val="22"/>
          <w:szCs w:val="22"/>
        </w:rPr>
        <w:t xml:space="preserve">HIPAA </w:t>
      </w:r>
      <w:r>
        <w:rPr>
          <w:b/>
          <w:sz w:val="22"/>
          <w:szCs w:val="22"/>
        </w:rPr>
        <w:t>Business Associate Agreement</w:t>
      </w:r>
    </w:p>
    <w:p w:rsidR="008E49C2" w:rsidRDefault="008E49C2" w:rsidP="008E49C2">
      <w:pPr>
        <w:rPr>
          <w:sz w:val="22"/>
        </w:rPr>
      </w:pPr>
      <w:r>
        <w:rPr>
          <w:sz w:val="22"/>
        </w:rPr>
        <w:t xml:space="preserve">If required </w:t>
      </w:r>
      <w:r w:rsidR="00BB6B19">
        <w:rPr>
          <w:sz w:val="22"/>
        </w:rPr>
        <w:t>(see Section 1.38</w:t>
      </w:r>
      <w:r>
        <w:rPr>
          <w:sz w:val="22"/>
        </w:rPr>
        <w:t xml:space="preserve">), this Attachment is to be completed and </w:t>
      </w:r>
      <w:r w:rsidR="00682CB5">
        <w:rPr>
          <w:sz w:val="22"/>
        </w:rPr>
        <w:t>submitted within five (5</w:t>
      </w:r>
      <w:r>
        <w:rPr>
          <w:sz w:val="22"/>
        </w:rPr>
        <w:t>) Business Days of receiving notification of recommendation for award</w:t>
      </w:r>
      <w:r w:rsidR="00BB6B19">
        <w:rPr>
          <w:sz w:val="22"/>
        </w:rPr>
        <w:t>.  However, to expedite processing, it is suggested that this document be completed and submitted with the Bid.</w:t>
      </w:r>
    </w:p>
    <w:p w:rsidR="00023924" w:rsidRDefault="00023924">
      <w:pPr>
        <w:rPr>
          <w:sz w:val="22"/>
          <w:szCs w:val="22"/>
        </w:rPr>
      </w:pPr>
    </w:p>
    <w:p w:rsidR="00023924" w:rsidRDefault="00023924">
      <w:pPr>
        <w:rPr>
          <w:sz w:val="22"/>
          <w:szCs w:val="22"/>
        </w:rPr>
      </w:pPr>
      <w:r>
        <w:rPr>
          <w:b/>
          <w:sz w:val="22"/>
          <w:szCs w:val="22"/>
        </w:rPr>
        <w:t>ATTACHMENT L</w:t>
      </w:r>
      <w:r>
        <w:rPr>
          <w:sz w:val="22"/>
          <w:szCs w:val="22"/>
        </w:rPr>
        <w:t xml:space="preserve"> </w:t>
      </w:r>
      <w:r>
        <w:rPr>
          <w:b/>
          <w:sz w:val="22"/>
          <w:szCs w:val="22"/>
        </w:rPr>
        <w:t>– Mercury Affidavit</w:t>
      </w:r>
    </w:p>
    <w:p w:rsidR="00023924" w:rsidRDefault="007F455C">
      <w:pPr>
        <w:rPr>
          <w:sz w:val="22"/>
          <w:szCs w:val="22"/>
        </w:rPr>
      </w:pPr>
      <w:r>
        <w:rPr>
          <w:bCs/>
          <w:sz w:val="22"/>
          <w:szCs w:val="22"/>
        </w:rPr>
        <w:t>If required (see Section 1.40), t</w:t>
      </w:r>
      <w:r w:rsidR="00023924">
        <w:rPr>
          <w:bCs/>
          <w:sz w:val="22"/>
          <w:szCs w:val="22"/>
        </w:rPr>
        <w:t xml:space="preserve">his </w:t>
      </w:r>
      <w:r>
        <w:rPr>
          <w:bCs/>
          <w:sz w:val="22"/>
          <w:szCs w:val="22"/>
        </w:rPr>
        <w:t xml:space="preserve">Attachment </w:t>
      </w:r>
      <w:r w:rsidR="006D3837">
        <w:rPr>
          <w:bCs/>
          <w:sz w:val="22"/>
          <w:szCs w:val="22"/>
        </w:rPr>
        <w:t>shall</w:t>
      </w:r>
      <w:r w:rsidR="00023924">
        <w:rPr>
          <w:bCs/>
          <w:sz w:val="22"/>
          <w:szCs w:val="22"/>
        </w:rPr>
        <w:t xml:space="preserve"> be completed and submitted with the Bid.</w:t>
      </w:r>
    </w:p>
    <w:p w:rsidR="00023924" w:rsidRDefault="00023924">
      <w:pPr>
        <w:rPr>
          <w:b/>
          <w:bCs/>
          <w:sz w:val="22"/>
          <w:szCs w:val="22"/>
        </w:rPr>
      </w:pPr>
    </w:p>
    <w:p w:rsidR="00023924" w:rsidRDefault="00023924">
      <w:pPr>
        <w:rPr>
          <w:sz w:val="22"/>
          <w:szCs w:val="22"/>
        </w:rPr>
      </w:pPr>
      <w:r>
        <w:rPr>
          <w:b/>
          <w:bCs/>
          <w:sz w:val="22"/>
          <w:szCs w:val="22"/>
        </w:rPr>
        <w:lastRenderedPageBreak/>
        <w:t>ATTACHMENT M</w:t>
      </w:r>
      <w:r>
        <w:rPr>
          <w:sz w:val="22"/>
          <w:szCs w:val="22"/>
        </w:rPr>
        <w:t xml:space="preserve"> – </w:t>
      </w:r>
      <w:r>
        <w:rPr>
          <w:b/>
          <w:sz w:val="22"/>
          <w:szCs w:val="22"/>
        </w:rPr>
        <w:t>Veteran-Owned Small Business Enterprise Forms</w:t>
      </w:r>
    </w:p>
    <w:p w:rsidR="00023924" w:rsidRDefault="0051262B">
      <w:pPr>
        <w:rPr>
          <w:sz w:val="22"/>
          <w:szCs w:val="22"/>
        </w:rPr>
      </w:pPr>
      <w:r>
        <w:rPr>
          <w:sz w:val="22"/>
        </w:rPr>
        <w:t xml:space="preserve">If required (see Section 1.41), </w:t>
      </w:r>
      <w:r>
        <w:rPr>
          <w:sz w:val="22"/>
          <w:szCs w:val="22"/>
        </w:rPr>
        <w:t xml:space="preserve">these </w:t>
      </w:r>
      <w:r w:rsidR="00023924">
        <w:rPr>
          <w:sz w:val="22"/>
          <w:szCs w:val="22"/>
        </w:rPr>
        <w:t>Attachment</w:t>
      </w:r>
      <w:r>
        <w:rPr>
          <w:sz w:val="22"/>
          <w:szCs w:val="22"/>
        </w:rPr>
        <w:t>s</w:t>
      </w:r>
      <w:r w:rsidR="00023924">
        <w:rPr>
          <w:sz w:val="22"/>
          <w:szCs w:val="22"/>
        </w:rPr>
        <w:t xml:space="preserve"> include the VSBE Attachments M-1 through M-4.  Attachment M-1 </w:t>
      </w:r>
      <w:r w:rsidR="006D3837">
        <w:rPr>
          <w:sz w:val="22"/>
          <w:szCs w:val="22"/>
        </w:rPr>
        <w:t>shall</w:t>
      </w:r>
      <w:r w:rsidR="00023924">
        <w:rPr>
          <w:sz w:val="22"/>
          <w:szCs w:val="22"/>
        </w:rPr>
        <w:t xml:space="preserve"> be completed and submitted with the </w:t>
      </w:r>
      <w:r>
        <w:rPr>
          <w:sz w:val="22"/>
          <w:szCs w:val="22"/>
        </w:rPr>
        <w:t>B</w:t>
      </w:r>
      <w:r w:rsidR="00023924">
        <w:rPr>
          <w:sz w:val="22"/>
          <w:szCs w:val="22"/>
        </w:rPr>
        <w:t>id.  Attachment M-2 is required to be submitted within ten (</w:t>
      </w:r>
      <w:r w:rsidR="00682CB5">
        <w:rPr>
          <w:sz w:val="22"/>
          <w:szCs w:val="22"/>
        </w:rPr>
        <w:t>10</w:t>
      </w:r>
      <w:r w:rsidR="00023924">
        <w:rPr>
          <w:sz w:val="22"/>
          <w:szCs w:val="22"/>
        </w:rPr>
        <w:t>) Business Days of receiving notification of recommendation for award.</w:t>
      </w:r>
    </w:p>
    <w:p w:rsidR="00BF7C97" w:rsidRDefault="00BF7C97">
      <w:pPr>
        <w:rPr>
          <w:sz w:val="22"/>
          <w:szCs w:val="22"/>
        </w:rPr>
      </w:pPr>
    </w:p>
    <w:p w:rsidR="00BF7C97" w:rsidRDefault="008C07DC" w:rsidP="00BF7C97">
      <w:pPr>
        <w:pStyle w:val="Heading6"/>
        <w:numPr>
          <w:ilvl w:val="0"/>
          <w:numId w:val="0"/>
        </w:numPr>
        <w:rPr>
          <w:bCs w:val="0"/>
        </w:rPr>
      </w:pPr>
      <w:r>
        <w:rPr>
          <w:bCs w:val="0"/>
        </w:rPr>
        <w:t>ATTACHMENT N</w:t>
      </w:r>
      <w:r w:rsidR="00BF7C97">
        <w:rPr>
          <w:bCs w:val="0"/>
        </w:rPr>
        <w:t xml:space="preserve"> – Location of the Performance of Services Disclosure </w:t>
      </w:r>
    </w:p>
    <w:p w:rsidR="00BF7C97" w:rsidRDefault="008C07DC" w:rsidP="00BF7C97">
      <w:pPr>
        <w:rPr>
          <w:sz w:val="22"/>
        </w:rPr>
      </w:pPr>
      <w:r>
        <w:rPr>
          <w:bCs/>
          <w:sz w:val="22"/>
          <w:szCs w:val="22"/>
        </w:rPr>
        <w:t>If required (see Section 1.42</w:t>
      </w:r>
      <w:r w:rsidR="00851D9A">
        <w:rPr>
          <w:bCs/>
          <w:sz w:val="22"/>
          <w:szCs w:val="22"/>
        </w:rPr>
        <w:t>),</w:t>
      </w:r>
      <w:r w:rsidR="00851D9A">
        <w:rPr>
          <w:sz w:val="22"/>
        </w:rPr>
        <w:t xml:space="preserve"> t</w:t>
      </w:r>
      <w:r w:rsidR="00BF7C97">
        <w:rPr>
          <w:sz w:val="22"/>
        </w:rPr>
        <w:t xml:space="preserve">his </w:t>
      </w:r>
      <w:r w:rsidR="00262223">
        <w:rPr>
          <w:sz w:val="22"/>
        </w:rPr>
        <w:t>Attachment</w:t>
      </w:r>
      <w:r w:rsidR="00BF7C97">
        <w:rPr>
          <w:sz w:val="22"/>
        </w:rPr>
        <w:t xml:space="preserve"> </w:t>
      </w:r>
      <w:r w:rsidR="006D3837">
        <w:rPr>
          <w:bCs/>
          <w:sz w:val="22"/>
        </w:rPr>
        <w:t>shall</w:t>
      </w:r>
      <w:r w:rsidR="00BF7C97">
        <w:rPr>
          <w:sz w:val="22"/>
        </w:rPr>
        <w:t xml:space="preserve"> be completed and submitted with the Bid.</w:t>
      </w:r>
    </w:p>
    <w:p w:rsidR="00BF7C97" w:rsidRDefault="00BF7C97">
      <w:pPr>
        <w:rPr>
          <w:sz w:val="22"/>
          <w:szCs w:val="22"/>
        </w:rPr>
      </w:pPr>
    </w:p>
    <w:p w:rsidR="00023924" w:rsidRDefault="00023924">
      <w:pPr>
        <w:rPr>
          <w:sz w:val="22"/>
        </w:rPr>
      </w:pPr>
      <w:r>
        <w:rPr>
          <w:b/>
          <w:sz w:val="22"/>
        </w:rPr>
        <w:t xml:space="preserve">ATTACHMENT </w:t>
      </w:r>
      <w:r w:rsidR="008C07DC">
        <w:rPr>
          <w:b/>
          <w:sz w:val="22"/>
        </w:rPr>
        <w:t>O</w:t>
      </w:r>
      <w:r>
        <w:rPr>
          <w:b/>
          <w:sz w:val="22"/>
        </w:rPr>
        <w:t xml:space="preserve"> – Department of Human Resources (DHR) Hiring Agreement</w:t>
      </w:r>
    </w:p>
    <w:p w:rsidR="006164B4" w:rsidRDefault="008C07DC">
      <w:pPr>
        <w:rPr>
          <w:sz w:val="22"/>
        </w:rPr>
      </w:pPr>
      <w:r>
        <w:rPr>
          <w:sz w:val="22"/>
        </w:rPr>
        <w:t>If required (see Section 1.43</w:t>
      </w:r>
      <w:r w:rsidR="00262223">
        <w:rPr>
          <w:sz w:val="22"/>
        </w:rPr>
        <w:t>), t</w:t>
      </w:r>
      <w:r w:rsidR="00023924">
        <w:rPr>
          <w:sz w:val="22"/>
        </w:rPr>
        <w:t xml:space="preserve">his Attachment is to be </w:t>
      </w:r>
      <w:r w:rsidR="00262223">
        <w:rPr>
          <w:sz w:val="22"/>
        </w:rPr>
        <w:t xml:space="preserve">completed and </w:t>
      </w:r>
      <w:r w:rsidR="00023924">
        <w:rPr>
          <w:sz w:val="22"/>
        </w:rPr>
        <w:t xml:space="preserve">submitted within </w:t>
      </w:r>
      <w:r w:rsidR="00682CB5">
        <w:rPr>
          <w:sz w:val="22"/>
        </w:rPr>
        <w:t>five</w:t>
      </w:r>
      <w:r w:rsidR="00023924">
        <w:rPr>
          <w:sz w:val="22"/>
        </w:rPr>
        <w:t xml:space="preserve"> (</w:t>
      </w:r>
      <w:r w:rsidR="00682CB5">
        <w:rPr>
          <w:sz w:val="22"/>
        </w:rPr>
        <w:t>5</w:t>
      </w:r>
      <w:r w:rsidR="00023924">
        <w:rPr>
          <w:sz w:val="22"/>
        </w:rPr>
        <w:t>) Business Days of receiving notification of recommendation for award</w:t>
      </w:r>
      <w:r w:rsidR="00262223">
        <w:rPr>
          <w:sz w:val="22"/>
        </w:rPr>
        <w:t>.</w:t>
      </w:r>
    </w:p>
    <w:p w:rsidR="006164B4" w:rsidRDefault="006164B4">
      <w:pPr>
        <w:rPr>
          <w:sz w:val="22"/>
        </w:rPr>
      </w:pPr>
    </w:p>
    <w:p w:rsidR="00023924" w:rsidRPr="00B7316C" w:rsidRDefault="00B7316C">
      <w:pPr>
        <w:rPr>
          <w:b/>
          <w:sz w:val="22"/>
        </w:rPr>
      </w:pPr>
      <w:r w:rsidRPr="00B7316C">
        <w:rPr>
          <w:b/>
          <w:sz w:val="22"/>
        </w:rPr>
        <w:t>EXHIBIT 1 – DHR Incident Report</w:t>
      </w:r>
    </w:p>
    <w:p w:rsidR="00B7316C" w:rsidRDefault="00B7316C">
      <w:pPr>
        <w:rPr>
          <w:sz w:val="22"/>
        </w:rPr>
      </w:pPr>
      <w:r>
        <w:rPr>
          <w:sz w:val="22"/>
        </w:rPr>
        <w:t>This Report is to be completed to document incidents as listed in Section 3.2.5.</w:t>
      </w:r>
    </w:p>
    <w:p w:rsidR="00B7316C" w:rsidRDefault="00B7316C">
      <w:pPr>
        <w:rPr>
          <w:sz w:val="22"/>
        </w:rPr>
      </w:pPr>
    </w:p>
    <w:p w:rsidR="00B7316C" w:rsidRPr="00B7316C" w:rsidRDefault="00B7316C">
      <w:pPr>
        <w:rPr>
          <w:b/>
          <w:sz w:val="22"/>
        </w:rPr>
      </w:pPr>
      <w:r w:rsidRPr="00B7316C">
        <w:rPr>
          <w:b/>
          <w:sz w:val="22"/>
        </w:rPr>
        <w:t>EXHIBIT 2 – DHR Walk Thru Metal Detector and Hand Wand Procedures</w:t>
      </w:r>
    </w:p>
    <w:p w:rsidR="00B7316C" w:rsidRDefault="00B7316C">
      <w:pPr>
        <w:rPr>
          <w:sz w:val="22"/>
        </w:rPr>
      </w:pPr>
      <w:r>
        <w:rPr>
          <w:sz w:val="22"/>
        </w:rPr>
        <w:t xml:space="preserve">This Exhibit provides instructions on the use of walk thru metal detectors and security hand wands by </w:t>
      </w:r>
      <w:r w:rsidR="003B2288">
        <w:rPr>
          <w:sz w:val="22"/>
        </w:rPr>
        <w:t>guard</w:t>
      </w:r>
      <w:r>
        <w:rPr>
          <w:sz w:val="22"/>
        </w:rPr>
        <w:t>s.</w:t>
      </w:r>
    </w:p>
    <w:p w:rsidR="00B7316C" w:rsidRDefault="00B7316C">
      <w:pPr>
        <w:rPr>
          <w:sz w:val="22"/>
        </w:rPr>
      </w:pPr>
    </w:p>
    <w:p w:rsidR="00B7316C" w:rsidRPr="00B7316C" w:rsidRDefault="00B7316C">
      <w:pPr>
        <w:rPr>
          <w:b/>
          <w:sz w:val="22"/>
        </w:rPr>
      </w:pPr>
      <w:r w:rsidRPr="00B7316C">
        <w:rPr>
          <w:b/>
          <w:sz w:val="22"/>
        </w:rPr>
        <w:t xml:space="preserve">EXHIBIT 3 – DHR Security </w:t>
      </w:r>
      <w:r w:rsidR="003B2288">
        <w:rPr>
          <w:b/>
          <w:sz w:val="22"/>
        </w:rPr>
        <w:t>guard</w:t>
      </w:r>
      <w:r w:rsidRPr="00B7316C">
        <w:rPr>
          <w:b/>
          <w:sz w:val="22"/>
        </w:rPr>
        <w:t>s General Orders</w:t>
      </w:r>
    </w:p>
    <w:p w:rsidR="00B7316C" w:rsidRDefault="00B7316C">
      <w:pPr>
        <w:rPr>
          <w:sz w:val="22"/>
        </w:rPr>
      </w:pPr>
      <w:r>
        <w:rPr>
          <w:sz w:val="22"/>
        </w:rPr>
        <w:t xml:space="preserve">This Exhibit lists the minimum performance requirements for security </w:t>
      </w:r>
      <w:r w:rsidR="003B2288">
        <w:rPr>
          <w:sz w:val="22"/>
        </w:rPr>
        <w:t>guard</w:t>
      </w:r>
      <w:r>
        <w:rPr>
          <w:sz w:val="22"/>
        </w:rPr>
        <w:t>s assigned to DHR facilities.</w:t>
      </w:r>
    </w:p>
    <w:p w:rsidR="00023924" w:rsidRDefault="00023924">
      <w:pPr>
        <w:rPr>
          <w:sz w:val="22"/>
          <w:szCs w:val="22"/>
        </w:rPr>
      </w:pPr>
    </w:p>
    <w:p w:rsidR="00023924" w:rsidRDefault="00023924">
      <w:pPr>
        <w:rPr>
          <w:sz w:val="22"/>
          <w:szCs w:val="22"/>
        </w:rPr>
      </w:pPr>
    </w:p>
    <w:p w:rsidR="00023924" w:rsidRDefault="00023924">
      <w:pPr>
        <w:rPr>
          <w:sz w:val="4"/>
        </w:rPr>
      </w:pPr>
      <w:r>
        <w:rPr>
          <w:sz w:val="22"/>
        </w:rPr>
        <w:br w:type="page"/>
      </w:r>
    </w:p>
    <w:p w:rsidR="00023924" w:rsidRDefault="00023924">
      <w:pPr>
        <w:pStyle w:val="Heading2"/>
        <w:jc w:val="center"/>
      </w:pPr>
      <w:bookmarkStart w:id="145" w:name="_ATTACHMENT_A_–_CONTRACT"/>
      <w:bookmarkStart w:id="146" w:name="_Toc180317540"/>
      <w:bookmarkStart w:id="147" w:name="_Toc386189660"/>
      <w:bookmarkEnd w:id="145"/>
      <w:r>
        <w:lastRenderedPageBreak/>
        <w:t>ATTACHMENT A – CONTRACT</w:t>
      </w:r>
      <w:bookmarkEnd w:id="146"/>
      <w:bookmarkEnd w:id="147"/>
    </w:p>
    <w:tbl>
      <w:tblPr>
        <w:tblW w:w="0" w:type="auto"/>
        <w:tblLook w:val="01E0"/>
      </w:tblPr>
      <w:tblGrid>
        <w:gridCol w:w="8856"/>
      </w:tblGrid>
      <w:tr w:rsidR="00BF2745" w:rsidTr="00213219">
        <w:tc>
          <w:tcPr>
            <w:tcW w:w="8856" w:type="dxa"/>
          </w:tcPr>
          <w:p w:rsidR="00BF2745" w:rsidRDefault="00BF2745" w:rsidP="007537E2"/>
        </w:tc>
      </w:tr>
      <w:tr w:rsidR="007537E2" w:rsidTr="00213219">
        <w:tc>
          <w:tcPr>
            <w:tcW w:w="8856" w:type="dxa"/>
          </w:tcPr>
          <w:p w:rsidR="007537E2" w:rsidRDefault="007537E2" w:rsidP="007537E2">
            <w:pPr>
              <w:rPr>
                <w:sz w:val="22"/>
                <w:szCs w:val="22"/>
              </w:rPr>
            </w:pPr>
          </w:p>
          <w:p w:rsidR="007537E2" w:rsidRPr="00CC65B5" w:rsidRDefault="007537E2" w:rsidP="007537E2">
            <w:pPr>
              <w:rPr>
                <w:sz w:val="22"/>
                <w:szCs w:val="22"/>
              </w:rPr>
            </w:pPr>
            <w:r w:rsidRPr="00CC65B5">
              <w:rPr>
                <w:sz w:val="22"/>
                <w:szCs w:val="22"/>
              </w:rPr>
              <w:t xml:space="preserve">Attachment A, the Contract, is included as a separate Attachment to this </w:t>
            </w:r>
            <w:r>
              <w:rPr>
                <w:sz w:val="22"/>
                <w:szCs w:val="22"/>
              </w:rPr>
              <w:t>IFB</w:t>
            </w:r>
            <w:r w:rsidRPr="00CC65B5">
              <w:rPr>
                <w:sz w:val="22"/>
                <w:szCs w:val="22"/>
              </w:rPr>
              <w:t>.</w:t>
            </w:r>
          </w:p>
          <w:p w:rsidR="007537E2" w:rsidRDefault="007537E2" w:rsidP="007537E2">
            <w:pPr>
              <w:rPr>
                <w:sz w:val="22"/>
                <w:szCs w:val="22"/>
              </w:rPr>
            </w:pPr>
          </w:p>
        </w:tc>
      </w:tr>
      <w:tr w:rsidR="007537E2" w:rsidTr="00213219">
        <w:tc>
          <w:tcPr>
            <w:tcW w:w="8856" w:type="dxa"/>
          </w:tcPr>
          <w:p w:rsidR="007537E2" w:rsidRDefault="007537E2" w:rsidP="00213219">
            <w:pPr>
              <w:jc w:val="both"/>
              <w:rPr>
                <w:sz w:val="22"/>
                <w:szCs w:val="22"/>
              </w:rPr>
            </w:pPr>
          </w:p>
        </w:tc>
      </w:tr>
      <w:tr w:rsidR="007537E2" w:rsidTr="00213219">
        <w:tc>
          <w:tcPr>
            <w:tcW w:w="8856" w:type="dxa"/>
          </w:tcPr>
          <w:p w:rsidR="007537E2" w:rsidRDefault="007537E2" w:rsidP="007537E2">
            <w:pPr>
              <w:ind w:left="2160" w:firstLine="720"/>
              <w:jc w:val="both"/>
              <w:rPr>
                <w:sz w:val="22"/>
                <w:szCs w:val="22"/>
              </w:rPr>
            </w:pPr>
          </w:p>
        </w:tc>
      </w:tr>
      <w:tr w:rsidR="007537E2" w:rsidTr="00213219">
        <w:tc>
          <w:tcPr>
            <w:tcW w:w="8856" w:type="dxa"/>
          </w:tcPr>
          <w:p w:rsidR="007537E2" w:rsidRDefault="007537E2" w:rsidP="00213219">
            <w:pPr>
              <w:jc w:val="both"/>
              <w:rPr>
                <w:sz w:val="22"/>
                <w:szCs w:val="22"/>
              </w:rPr>
            </w:pPr>
          </w:p>
        </w:tc>
      </w:tr>
      <w:tr w:rsidR="007537E2" w:rsidTr="00213219">
        <w:tc>
          <w:tcPr>
            <w:tcW w:w="8856" w:type="dxa"/>
          </w:tcPr>
          <w:p w:rsidR="007537E2" w:rsidRDefault="007537E2" w:rsidP="00213219">
            <w:pPr>
              <w:jc w:val="both"/>
              <w:rPr>
                <w:sz w:val="22"/>
                <w:szCs w:val="22"/>
              </w:rPr>
            </w:pPr>
          </w:p>
        </w:tc>
      </w:tr>
    </w:tbl>
    <w:p w:rsidR="00BF2745" w:rsidRDefault="00BF2745" w:rsidP="00BF2745">
      <w:r>
        <w:br w:type="page"/>
      </w:r>
    </w:p>
    <w:p w:rsidR="00BF2745" w:rsidRDefault="00BF2745" w:rsidP="00BF2745">
      <w:pPr>
        <w:keepNext/>
        <w:pBdr>
          <w:top w:val="single" w:sz="4" w:space="1" w:color="auto"/>
          <w:left w:val="single" w:sz="4" w:space="4" w:color="auto"/>
          <w:bottom w:val="single" w:sz="4" w:space="1" w:color="auto"/>
          <w:right w:val="single" w:sz="4" w:space="4" w:color="auto"/>
        </w:pBdr>
        <w:shd w:val="clear" w:color="auto" w:fill="E6E6E6"/>
        <w:jc w:val="center"/>
        <w:outlineLvl w:val="1"/>
        <w:rPr>
          <w:b/>
          <w:bCs/>
          <w:sz w:val="22"/>
          <w:szCs w:val="22"/>
        </w:rPr>
      </w:pPr>
      <w:bookmarkStart w:id="148" w:name="_Toc386189661"/>
      <w:r>
        <w:rPr>
          <w:b/>
          <w:bCs/>
          <w:sz w:val="22"/>
          <w:szCs w:val="22"/>
        </w:rPr>
        <w:lastRenderedPageBreak/>
        <w:t>ATTACHMENT B – BID/PROPOSAL AFFIDAVIT</w:t>
      </w:r>
      <w:bookmarkEnd w:id="148"/>
    </w:p>
    <w:p w:rsidR="00BF2745" w:rsidRDefault="00BF2745" w:rsidP="00BF2745">
      <w:pPr>
        <w:pStyle w:val="p1"/>
        <w:spacing w:before="0" w:beforeAutospacing="0" w:after="0" w:afterAutospacing="0"/>
        <w:rPr>
          <w:rFonts w:ascii="Times New Roman" w:hAnsi="Times New Roman" w:cs="Times New Roman"/>
          <w:sz w:val="22"/>
          <w:szCs w:val="22"/>
        </w:rPr>
      </w:pPr>
    </w:p>
    <w:p w:rsidR="007537E2" w:rsidRPr="00CC65B5" w:rsidRDefault="007537E2" w:rsidP="007537E2">
      <w:pPr>
        <w:pStyle w:val="p1"/>
        <w:rPr>
          <w:rFonts w:ascii="Times New Roman" w:hAnsi="Times New Roman" w:cs="Times New Roman"/>
          <w:sz w:val="22"/>
          <w:szCs w:val="22"/>
        </w:rPr>
      </w:pPr>
      <w:r w:rsidRPr="00CC65B5">
        <w:rPr>
          <w:rFonts w:ascii="Times New Roman" w:hAnsi="Times New Roman" w:cs="Times New Roman"/>
          <w:sz w:val="22"/>
          <w:szCs w:val="22"/>
        </w:rPr>
        <w:t xml:space="preserve">Attachment B, the Bid/Proposal Affidavit, is included as a separate attachment to this </w:t>
      </w:r>
      <w:r>
        <w:rPr>
          <w:rFonts w:ascii="Times New Roman" w:hAnsi="Times New Roman" w:cs="Times New Roman"/>
          <w:sz w:val="22"/>
          <w:szCs w:val="22"/>
        </w:rPr>
        <w:t>IFB</w:t>
      </w:r>
      <w:r w:rsidRPr="00CC65B5">
        <w:rPr>
          <w:rFonts w:ascii="Times New Roman" w:hAnsi="Times New Roman" w:cs="Times New Roman"/>
          <w:sz w:val="22"/>
          <w:szCs w:val="22"/>
        </w:rPr>
        <w:t>.</w:t>
      </w:r>
    </w:p>
    <w:p w:rsidR="00BF2745" w:rsidRPr="007537E2" w:rsidRDefault="00BF2745" w:rsidP="00BF2745">
      <w:pPr>
        <w:pStyle w:val="p1"/>
        <w:rPr>
          <w:rFonts w:ascii="Times New Roman" w:hAnsi="Times New Roman" w:cs="Times New Roman"/>
          <w:sz w:val="22"/>
          <w:szCs w:val="22"/>
        </w:rPr>
      </w:pPr>
    </w:p>
    <w:p w:rsidR="00BF2745" w:rsidRDefault="00BF2745" w:rsidP="00BF2745">
      <w:pPr>
        <w:rPr>
          <w:sz w:val="22"/>
          <w:szCs w:val="22"/>
        </w:rPr>
      </w:pPr>
    </w:p>
    <w:p w:rsidR="00BA599B" w:rsidRDefault="00BA599B" w:rsidP="00BF2745">
      <w:pPr>
        <w:rPr>
          <w:sz w:val="22"/>
        </w:rPr>
      </w:pPr>
    </w:p>
    <w:p w:rsidR="00BA599B" w:rsidRDefault="00BA599B" w:rsidP="00BF2745">
      <w:pPr>
        <w:rPr>
          <w:sz w:val="22"/>
        </w:rPr>
      </w:pPr>
    </w:p>
    <w:p w:rsidR="00BF2745" w:rsidRPr="00BA599B" w:rsidRDefault="00BF2745" w:rsidP="00BA599B">
      <w:pPr>
        <w:rPr>
          <w:sz w:val="22"/>
        </w:rPr>
      </w:pPr>
      <w:r>
        <w:rPr>
          <w:sz w:val="22"/>
        </w:rPr>
        <w:br w:type="page"/>
      </w:r>
    </w:p>
    <w:p w:rsidR="00BF2745" w:rsidRDefault="00BF2745" w:rsidP="00BF2745">
      <w:pPr>
        <w:keepNext/>
        <w:pBdr>
          <w:top w:val="single" w:sz="4" w:space="1" w:color="auto"/>
          <w:left w:val="single" w:sz="4" w:space="4" w:color="auto"/>
          <w:bottom w:val="single" w:sz="4" w:space="1" w:color="auto"/>
          <w:right w:val="single" w:sz="4" w:space="4" w:color="auto"/>
        </w:pBdr>
        <w:shd w:val="clear" w:color="auto" w:fill="E6E6E6"/>
        <w:jc w:val="center"/>
        <w:outlineLvl w:val="1"/>
        <w:rPr>
          <w:b/>
          <w:bCs/>
          <w:sz w:val="22"/>
          <w:szCs w:val="22"/>
        </w:rPr>
      </w:pPr>
      <w:bookmarkStart w:id="149" w:name="_Toc386189662"/>
      <w:r>
        <w:rPr>
          <w:b/>
          <w:bCs/>
          <w:sz w:val="22"/>
          <w:szCs w:val="22"/>
        </w:rPr>
        <w:lastRenderedPageBreak/>
        <w:t>ATTACHMENT C – CONTRACT AFFIDAVIT</w:t>
      </w:r>
      <w:bookmarkEnd w:id="149"/>
    </w:p>
    <w:p w:rsidR="00BF2745" w:rsidRDefault="00BF2745" w:rsidP="00BF2745">
      <w:pPr>
        <w:rPr>
          <w:b/>
          <w:bCs/>
          <w:sz w:val="22"/>
        </w:rPr>
      </w:pPr>
    </w:p>
    <w:p w:rsidR="007537E2" w:rsidRPr="007537E2" w:rsidRDefault="007537E2" w:rsidP="007537E2">
      <w:pPr>
        <w:pStyle w:val="P10"/>
        <w:ind w:firstLine="0"/>
        <w:rPr>
          <w:sz w:val="22"/>
          <w:szCs w:val="22"/>
        </w:rPr>
      </w:pPr>
      <w:r w:rsidRPr="007537E2">
        <w:rPr>
          <w:sz w:val="22"/>
          <w:szCs w:val="22"/>
        </w:rPr>
        <w:t xml:space="preserve">Attachment C, the Contract Affidavit, is included as a separate attachment to this </w:t>
      </w:r>
      <w:r>
        <w:rPr>
          <w:sz w:val="22"/>
          <w:szCs w:val="22"/>
        </w:rPr>
        <w:t>IFB</w:t>
      </w:r>
      <w:r w:rsidRPr="007537E2">
        <w:rPr>
          <w:sz w:val="22"/>
          <w:szCs w:val="22"/>
        </w:rPr>
        <w:t>.</w:t>
      </w:r>
    </w:p>
    <w:p w:rsidR="00BF2745" w:rsidRDefault="00BF2745" w:rsidP="00BF2745">
      <w:pPr>
        <w:pStyle w:val="P10"/>
        <w:ind w:firstLine="0"/>
        <w:rPr>
          <w:sz w:val="22"/>
          <w:szCs w:val="22"/>
        </w:rPr>
      </w:pPr>
    </w:p>
    <w:p w:rsidR="00BF2745" w:rsidRDefault="00BF2745" w:rsidP="00BF2745">
      <w:pPr>
        <w:pStyle w:val="P10"/>
        <w:rPr>
          <w:sz w:val="22"/>
          <w:szCs w:val="22"/>
        </w:rPr>
      </w:pPr>
    </w:p>
    <w:p w:rsidR="00BA599B" w:rsidRDefault="00BA599B" w:rsidP="00BF2745">
      <w:pPr>
        <w:rPr>
          <w:sz w:val="22"/>
        </w:rPr>
      </w:pPr>
    </w:p>
    <w:p w:rsidR="00BA599B" w:rsidRDefault="00BA599B" w:rsidP="00BF2745">
      <w:pPr>
        <w:rPr>
          <w:sz w:val="22"/>
        </w:rPr>
      </w:pPr>
    </w:p>
    <w:p w:rsidR="00BF2745" w:rsidRDefault="00BF2745" w:rsidP="00BF2745">
      <w:pPr>
        <w:rPr>
          <w:sz w:val="22"/>
        </w:rPr>
      </w:pPr>
      <w:r>
        <w:rPr>
          <w:sz w:val="22"/>
        </w:rPr>
        <w:br w:type="page"/>
      </w:r>
    </w:p>
    <w:p w:rsidR="00BF2745" w:rsidRDefault="00BF2745" w:rsidP="00BF2745">
      <w:pPr>
        <w:pStyle w:val="Heading2"/>
        <w:jc w:val="center"/>
      </w:pPr>
      <w:bookmarkStart w:id="150" w:name="_Toc386189663"/>
      <w:r>
        <w:lastRenderedPageBreak/>
        <w:t>ATTACHMENT D – MINORITY BUSINESS ENTERPRISE FORMS</w:t>
      </w:r>
      <w:bookmarkEnd w:id="150"/>
    </w:p>
    <w:p w:rsidR="00BF2745" w:rsidRPr="00487286" w:rsidRDefault="00BF2745" w:rsidP="00BF2745">
      <w:pPr>
        <w:rPr>
          <w:b/>
          <w:color w:val="FF0000"/>
          <w:sz w:val="22"/>
          <w:szCs w:val="22"/>
          <w:u w:val="single"/>
        </w:rPr>
      </w:pPr>
    </w:p>
    <w:p w:rsidR="00251414" w:rsidRPr="006C32E6" w:rsidRDefault="00251414" w:rsidP="00251414">
      <w:pPr>
        <w:pStyle w:val="BodyText"/>
        <w:rPr>
          <w:szCs w:val="22"/>
        </w:rPr>
      </w:pPr>
      <w:r w:rsidRPr="00487286">
        <w:rPr>
          <w:szCs w:val="22"/>
        </w:rPr>
        <w:t xml:space="preserve">This solicitation does not include a </w:t>
      </w:r>
      <w:r>
        <w:rPr>
          <w:szCs w:val="22"/>
        </w:rPr>
        <w:t>Minority</w:t>
      </w:r>
      <w:r w:rsidRPr="006C32E6">
        <w:rPr>
          <w:szCs w:val="22"/>
        </w:rPr>
        <w:t xml:space="preserve"> Business Enterprise </w:t>
      </w:r>
      <w:r>
        <w:rPr>
          <w:szCs w:val="22"/>
        </w:rPr>
        <w:t xml:space="preserve">(MBE) subcontractor participation </w:t>
      </w:r>
      <w:r w:rsidRPr="006C32E6">
        <w:rPr>
          <w:szCs w:val="22"/>
        </w:rPr>
        <w:t>goal.</w:t>
      </w:r>
    </w:p>
    <w:p w:rsidR="00251414" w:rsidRPr="001142BE" w:rsidRDefault="00251414" w:rsidP="00251414">
      <w:pPr>
        <w:rPr>
          <w:sz w:val="22"/>
          <w:szCs w:val="22"/>
        </w:rPr>
      </w:pPr>
    </w:p>
    <w:p w:rsidR="00023924" w:rsidRDefault="00023924">
      <w:pPr>
        <w:rPr>
          <w:sz w:val="22"/>
        </w:rPr>
      </w:pPr>
      <w:r>
        <w:rPr>
          <w:iCs/>
        </w:rPr>
        <w:br w:type="page"/>
      </w:r>
    </w:p>
    <w:p w:rsidR="00023924" w:rsidRDefault="00023924">
      <w:pPr>
        <w:pStyle w:val="Heading2"/>
        <w:jc w:val="center"/>
      </w:pPr>
      <w:bookmarkStart w:id="151" w:name="_Toc70929887"/>
      <w:bookmarkStart w:id="152" w:name="_Toc84137255"/>
      <w:bookmarkStart w:id="153" w:name="_Toc113346894"/>
      <w:bookmarkStart w:id="154" w:name="_Toc386189664"/>
      <w:r>
        <w:lastRenderedPageBreak/>
        <w:t>ATTACHMENT E – PRE-BID CONFERENCE RESPONSE FORM</w:t>
      </w:r>
      <w:bookmarkEnd w:id="151"/>
      <w:bookmarkEnd w:id="152"/>
      <w:bookmarkEnd w:id="153"/>
      <w:bookmarkEnd w:id="154"/>
    </w:p>
    <w:p w:rsidR="00023924" w:rsidRDefault="00023924"/>
    <w:p w:rsidR="007537E2" w:rsidRPr="007537E2" w:rsidRDefault="007537E2" w:rsidP="007537E2">
      <w:pPr>
        <w:rPr>
          <w:sz w:val="22"/>
        </w:rPr>
      </w:pPr>
      <w:r>
        <w:rPr>
          <w:sz w:val="22"/>
        </w:rPr>
        <w:t>Attachment E, the Pre-Bid</w:t>
      </w:r>
      <w:r w:rsidRPr="007537E2">
        <w:rPr>
          <w:sz w:val="22"/>
        </w:rPr>
        <w:t xml:space="preserve"> Conference Response Form, is included as a separate attachment to this </w:t>
      </w:r>
      <w:r>
        <w:rPr>
          <w:sz w:val="22"/>
        </w:rPr>
        <w:t>IFB</w:t>
      </w:r>
      <w:r w:rsidRPr="007537E2">
        <w:rPr>
          <w:sz w:val="22"/>
        </w:rPr>
        <w:t>.</w:t>
      </w:r>
    </w:p>
    <w:p w:rsidR="00023924" w:rsidRDefault="00023924">
      <w:pPr>
        <w:rPr>
          <w:sz w:val="22"/>
        </w:rPr>
      </w:pPr>
    </w:p>
    <w:p w:rsidR="00023924" w:rsidRDefault="00023924">
      <w:pPr>
        <w:rPr>
          <w:sz w:val="22"/>
        </w:rPr>
      </w:pPr>
    </w:p>
    <w:p w:rsidR="00023924" w:rsidRDefault="00023924">
      <w:r>
        <w:t xml:space="preserve"> </w:t>
      </w:r>
    </w:p>
    <w:p w:rsidR="007537E2" w:rsidRDefault="007537E2">
      <w:pPr>
        <w:rPr>
          <w:sz w:val="22"/>
        </w:rPr>
      </w:pPr>
      <w:r>
        <w:rPr>
          <w:sz w:val="22"/>
        </w:rPr>
        <w:br w:type="page"/>
      </w:r>
    </w:p>
    <w:p w:rsidR="00023924" w:rsidRDefault="00023924">
      <w:pPr>
        <w:rPr>
          <w:sz w:val="22"/>
        </w:rPr>
      </w:pPr>
    </w:p>
    <w:p w:rsidR="00023924" w:rsidRDefault="00023924">
      <w:pPr>
        <w:pStyle w:val="Heading2"/>
        <w:jc w:val="center"/>
      </w:pPr>
      <w:bookmarkStart w:id="155" w:name="_Toc70929888"/>
      <w:bookmarkStart w:id="156" w:name="_Toc84137256"/>
      <w:bookmarkStart w:id="157" w:name="_Toc113346895"/>
      <w:bookmarkStart w:id="158" w:name="_Toc386189665"/>
      <w:r>
        <w:t>ATTACHMENT F – BID PRICING INSTRUCTION</w:t>
      </w:r>
      <w:r w:rsidR="009476C4">
        <w:t>S</w:t>
      </w:r>
      <w:bookmarkEnd w:id="155"/>
      <w:bookmarkEnd w:id="156"/>
      <w:bookmarkEnd w:id="157"/>
      <w:bookmarkEnd w:id="158"/>
    </w:p>
    <w:p w:rsidR="00266404" w:rsidRPr="00FA7D01" w:rsidRDefault="00266404" w:rsidP="00FA7D01">
      <w:pPr>
        <w:rPr>
          <w:bCs/>
        </w:rPr>
      </w:pPr>
      <w:r w:rsidRPr="00487286">
        <w:rPr>
          <w:sz w:val="22"/>
          <w:szCs w:val="22"/>
        </w:rPr>
        <w:t xml:space="preserve">In order to assist Bidders in the preparation of their Bid and to comply with the requirements of this solicitation, Bid Pricing Instructions and a Bid Form have been prepared.  Bidders shall submit their Bid on the Bid Form in accordance with the instructions on the Bid Form and as specified herein.  Do not alter the Bid Form or the Bid Form </w:t>
      </w:r>
      <w:r w:rsidR="005916AB">
        <w:rPr>
          <w:sz w:val="22"/>
          <w:szCs w:val="22"/>
        </w:rPr>
        <w:t>may</w:t>
      </w:r>
      <w:r w:rsidRPr="00487286">
        <w:rPr>
          <w:sz w:val="22"/>
          <w:szCs w:val="22"/>
        </w:rPr>
        <w:t xml:space="preserve"> be rejected.  The Bid Form is to be signed and dated, where requested, by an individual who is authorized to bind the Bidder to the prices entered on the Bid Form.  </w:t>
      </w:r>
    </w:p>
    <w:p w:rsidR="00266404" w:rsidRPr="006C32E6" w:rsidRDefault="00266404" w:rsidP="00266404">
      <w:pPr>
        <w:tabs>
          <w:tab w:val="left" w:pos="-1170"/>
        </w:tabs>
        <w:rPr>
          <w:sz w:val="22"/>
          <w:szCs w:val="22"/>
        </w:rPr>
      </w:pPr>
    </w:p>
    <w:p w:rsidR="00266404" w:rsidRPr="00487286" w:rsidRDefault="00266404" w:rsidP="00266404">
      <w:pPr>
        <w:tabs>
          <w:tab w:val="left" w:pos="-1440"/>
          <w:tab w:val="left" w:pos="-1170"/>
        </w:tabs>
        <w:rPr>
          <w:sz w:val="22"/>
          <w:szCs w:val="22"/>
        </w:rPr>
      </w:pPr>
      <w:r w:rsidRPr="00487286">
        <w:rPr>
          <w:sz w:val="22"/>
          <w:szCs w:val="22"/>
        </w:rPr>
        <w:t xml:space="preserve">The Bid Form is used to calculate the Bidder’s TOTAL BID PRICE.  Follow these instructions carefully when completing your Bid Form:  </w:t>
      </w:r>
    </w:p>
    <w:p w:rsidR="00266404" w:rsidRPr="00487286" w:rsidRDefault="00266404" w:rsidP="00266404">
      <w:pPr>
        <w:tabs>
          <w:tab w:val="left" w:pos="-1440"/>
          <w:tab w:val="left" w:pos="-1170"/>
        </w:tabs>
        <w:rPr>
          <w:sz w:val="22"/>
          <w:szCs w:val="22"/>
        </w:rPr>
      </w:pPr>
    </w:p>
    <w:p w:rsidR="00266404" w:rsidRPr="006C32E6" w:rsidRDefault="00266404" w:rsidP="00266404">
      <w:pPr>
        <w:tabs>
          <w:tab w:val="left" w:pos="-1440"/>
          <w:tab w:val="left" w:pos="-1170"/>
        </w:tabs>
        <w:spacing w:after="120"/>
        <w:ind w:left="360" w:hanging="360"/>
        <w:rPr>
          <w:sz w:val="22"/>
          <w:szCs w:val="22"/>
        </w:rPr>
      </w:pPr>
      <w:r w:rsidRPr="006C32E6">
        <w:rPr>
          <w:sz w:val="22"/>
          <w:szCs w:val="22"/>
        </w:rPr>
        <w:t>A)</w:t>
      </w:r>
      <w:r w:rsidRPr="006C32E6">
        <w:rPr>
          <w:sz w:val="22"/>
          <w:szCs w:val="22"/>
        </w:rPr>
        <w:tab/>
        <w:t xml:space="preserve">All Unit and Extended Prices </w:t>
      </w:r>
      <w:r w:rsidR="006D3837">
        <w:rPr>
          <w:sz w:val="22"/>
          <w:szCs w:val="22"/>
        </w:rPr>
        <w:t>shall</w:t>
      </w:r>
      <w:r w:rsidRPr="006C32E6">
        <w:rPr>
          <w:sz w:val="22"/>
          <w:szCs w:val="22"/>
        </w:rPr>
        <w:t xml:space="preserve"> be clearly entered in dollars and cents, e.g., $24.15.  Make your decimal points clear and distinct.</w:t>
      </w:r>
    </w:p>
    <w:p w:rsidR="00266404" w:rsidRPr="00487286" w:rsidRDefault="00266404" w:rsidP="00266404">
      <w:pPr>
        <w:numPr>
          <w:ilvl w:val="0"/>
          <w:numId w:val="23"/>
        </w:numPr>
        <w:tabs>
          <w:tab w:val="clear" w:pos="1080"/>
          <w:tab w:val="left" w:pos="-1440"/>
          <w:tab w:val="left" w:pos="-1170"/>
        </w:tabs>
        <w:spacing w:after="120"/>
        <w:ind w:left="360"/>
        <w:rPr>
          <w:sz w:val="22"/>
          <w:szCs w:val="22"/>
        </w:rPr>
      </w:pPr>
      <w:r w:rsidRPr="00487286">
        <w:rPr>
          <w:sz w:val="22"/>
          <w:szCs w:val="22"/>
        </w:rPr>
        <w:t xml:space="preserve">All Unit Prices </w:t>
      </w:r>
      <w:r w:rsidR="006D3837">
        <w:rPr>
          <w:sz w:val="22"/>
          <w:szCs w:val="22"/>
        </w:rPr>
        <w:t>shall</w:t>
      </w:r>
      <w:r w:rsidRPr="00487286">
        <w:rPr>
          <w:sz w:val="22"/>
          <w:szCs w:val="22"/>
        </w:rPr>
        <w:t xml:space="preserve"> be the actual price per unit the State will pay for the specific item or service identified in this IFB and may not be contingent on any other factor or condition in any manner.</w:t>
      </w:r>
    </w:p>
    <w:p w:rsidR="00266404" w:rsidRPr="00487286" w:rsidRDefault="00266404" w:rsidP="00266404">
      <w:pPr>
        <w:numPr>
          <w:ilvl w:val="0"/>
          <w:numId w:val="23"/>
        </w:numPr>
        <w:tabs>
          <w:tab w:val="clear" w:pos="1080"/>
          <w:tab w:val="left" w:pos="-1440"/>
          <w:tab w:val="left" w:pos="-1170"/>
        </w:tabs>
        <w:spacing w:after="120"/>
        <w:ind w:left="360"/>
        <w:rPr>
          <w:sz w:val="22"/>
          <w:szCs w:val="22"/>
        </w:rPr>
      </w:pPr>
      <w:r w:rsidRPr="00487286">
        <w:rPr>
          <w:sz w:val="22"/>
          <w:szCs w:val="22"/>
        </w:rPr>
        <w:t>All calculations shall be rounded to the nearest cent, i.e.</w:t>
      </w:r>
      <w:r w:rsidR="00CE170E">
        <w:rPr>
          <w:sz w:val="22"/>
          <w:szCs w:val="22"/>
        </w:rPr>
        <w:t>,</w:t>
      </w:r>
      <w:r w:rsidRPr="00487286">
        <w:rPr>
          <w:sz w:val="22"/>
          <w:szCs w:val="22"/>
        </w:rPr>
        <w:t xml:space="preserve"> .344 shall be </w:t>
      </w:r>
      <w:r w:rsidR="00CE170E">
        <w:rPr>
          <w:sz w:val="22"/>
          <w:szCs w:val="22"/>
        </w:rPr>
        <w:t>.</w:t>
      </w:r>
      <w:r w:rsidRPr="00487286">
        <w:rPr>
          <w:sz w:val="22"/>
          <w:szCs w:val="22"/>
        </w:rPr>
        <w:t xml:space="preserve">34 and .345 shall be </w:t>
      </w:r>
      <w:r w:rsidR="00CE170E">
        <w:rPr>
          <w:sz w:val="22"/>
          <w:szCs w:val="22"/>
        </w:rPr>
        <w:t>.</w:t>
      </w:r>
      <w:r w:rsidRPr="00487286">
        <w:rPr>
          <w:sz w:val="22"/>
          <w:szCs w:val="22"/>
        </w:rPr>
        <w:t>35.</w:t>
      </w:r>
    </w:p>
    <w:p w:rsidR="00266404" w:rsidRPr="00487286" w:rsidRDefault="00266404" w:rsidP="00266404">
      <w:pPr>
        <w:tabs>
          <w:tab w:val="left" w:pos="-1440"/>
          <w:tab w:val="left" w:pos="-1170"/>
          <w:tab w:val="num" w:pos="1080"/>
        </w:tabs>
        <w:spacing w:after="120"/>
        <w:ind w:left="360" w:hanging="360"/>
        <w:rPr>
          <w:sz w:val="22"/>
          <w:szCs w:val="22"/>
        </w:rPr>
      </w:pPr>
      <w:r w:rsidRPr="00487286">
        <w:rPr>
          <w:sz w:val="22"/>
          <w:szCs w:val="22"/>
        </w:rPr>
        <w:t>D)</w:t>
      </w:r>
      <w:r w:rsidRPr="00487286">
        <w:rPr>
          <w:sz w:val="22"/>
          <w:szCs w:val="22"/>
        </w:rPr>
        <w:tab/>
        <w:t xml:space="preserve">Any goods or services required through this IFB and proposed by the vendor at </w:t>
      </w:r>
      <w:r w:rsidRPr="00487286">
        <w:rPr>
          <w:b/>
          <w:bCs/>
          <w:sz w:val="22"/>
          <w:szCs w:val="22"/>
        </w:rPr>
        <w:t>No Cost to the State</w:t>
      </w:r>
      <w:r w:rsidRPr="00487286">
        <w:rPr>
          <w:sz w:val="22"/>
          <w:szCs w:val="22"/>
        </w:rPr>
        <w:t xml:space="preserve"> </w:t>
      </w:r>
      <w:r w:rsidR="006D3837">
        <w:rPr>
          <w:sz w:val="22"/>
          <w:szCs w:val="22"/>
        </w:rPr>
        <w:t>shall</w:t>
      </w:r>
      <w:r w:rsidRPr="00487286">
        <w:rPr>
          <w:sz w:val="22"/>
          <w:szCs w:val="22"/>
        </w:rPr>
        <w:t xml:space="preserve"> be clearly entered in the Unit Price, if appropriate, and Extended Price with </w:t>
      </w:r>
      <w:r w:rsidRPr="00487286">
        <w:rPr>
          <w:b/>
          <w:bCs/>
          <w:sz w:val="22"/>
          <w:szCs w:val="22"/>
        </w:rPr>
        <w:t>$0.00</w:t>
      </w:r>
      <w:r w:rsidRPr="00487286">
        <w:rPr>
          <w:sz w:val="22"/>
          <w:szCs w:val="22"/>
        </w:rPr>
        <w:t>.</w:t>
      </w:r>
    </w:p>
    <w:p w:rsidR="00266404" w:rsidRPr="00487286" w:rsidRDefault="00266404" w:rsidP="00266404">
      <w:pPr>
        <w:tabs>
          <w:tab w:val="left" w:pos="-1440"/>
          <w:tab w:val="left" w:pos="-1170"/>
        </w:tabs>
        <w:spacing w:after="120"/>
        <w:ind w:left="360" w:hanging="360"/>
        <w:rPr>
          <w:sz w:val="22"/>
          <w:szCs w:val="22"/>
        </w:rPr>
      </w:pPr>
      <w:r w:rsidRPr="00487286">
        <w:rPr>
          <w:sz w:val="22"/>
          <w:szCs w:val="22"/>
        </w:rPr>
        <w:t>E)</w:t>
      </w:r>
      <w:r w:rsidRPr="00487286">
        <w:rPr>
          <w:sz w:val="22"/>
          <w:szCs w:val="22"/>
        </w:rPr>
        <w:tab/>
        <w:t xml:space="preserve">Every blank in every Bid Form shall be filled in.  Any blanks may result in the Bid being regarded as non-responsive and thus rejected.  Any changes or corrections made to the Bid </w:t>
      </w:r>
      <w:r w:rsidR="006843CC">
        <w:rPr>
          <w:sz w:val="22"/>
          <w:szCs w:val="22"/>
        </w:rPr>
        <w:t>Form</w:t>
      </w:r>
      <w:r w:rsidRPr="00487286">
        <w:rPr>
          <w:sz w:val="22"/>
          <w:szCs w:val="22"/>
        </w:rPr>
        <w:t xml:space="preserve"> by the Bidder prior to submission shall be initialed and dated.</w:t>
      </w:r>
    </w:p>
    <w:p w:rsidR="00266404" w:rsidRPr="00487286" w:rsidRDefault="00266404" w:rsidP="00266404">
      <w:pPr>
        <w:numPr>
          <w:ilvl w:val="0"/>
          <w:numId w:val="24"/>
        </w:numPr>
        <w:tabs>
          <w:tab w:val="clear" w:pos="1080"/>
          <w:tab w:val="left" w:pos="-1440"/>
          <w:tab w:val="left" w:pos="-1170"/>
        </w:tabs>
        <w:spacing w:after="120"/>
        <w:ind w:left="360"/>
        <w:rPr>
          <w:sz w:val="22"/>
          <w:szCs w:val="22"/>
        </w:rPr>
      </w:pPr>
      <w:r w:rsidRPr="00487286">
        <w:rPr>
          <w:sz w:val="22"/>
          <w:szCs w:val="22"/>
        </w:rPr>
        <w:t xml:space="preserve">Except as instructed on the </w:t>
      </w:r>
      <w:r w:rsidR="00FE5D7A">
        <w:rPr>
          <w:sz w:val="22"/>
          <w:szCs w:val="22"/>
        </w:rPr>
        <w:t xml:space="preserve">Bid </w:t>
      </w:r>
      <w:r w:rsidRPr="00487286">
        <w:rPr>
          <w:sz w:val="22"/>
          <w:szCs w:val="22"/>
        </w:rPr>
        <w:t xml:space="preserve">Form, nothing shall be entered on </w:t>
      </w:r>
      <w:r w:rsidR="00FE5D7A">
        <w:rPr>
          <w:sz w:val="22"/>
          <w:szCs w:val="22"/>
        </w:rPr>
        <w:t xml:space="preserve">or attached to </w:t>
      </w:r>
      <w:r w:rsidRPr="00487286">
        <w:rPr>
          <w:sz w:val="22"/>
          <w:szCs w:val="22"/>
        </w:rPr>
        <w:t>the B</w:t>
      </w:r>
      <w:r w:rsidR="009B2186">
        <w:rPr>
          <w:sz w:val="22"/>
          <w:szCs w:val="22"/>
        </w:rPr>
        <w:t>id F</w:t>
      </w:r>
      <w:r w:rsidRPr="00487286">
        <w:rPr>
          <w:sz w:val="22"/>
          <w:szCs w:val="22"/>
        </w:rPr>
        <w:t>orm that alters or proposes conditions or contingencies on the prices.  Alterations and/or conditions usually render the Bid non-responsive, which means it will be rejected.</w:t>
      </w:r>
    </w:p>
    <w:p w:rsidR="00266404" w:rsidRPr="00487286" w:rsidRDefault="00266404" w:rsidP="00FE5D7A">
      <w:pPr>
        <w:pStyle w:val="BodyText"/>
        <w:tabs>
          <w:tab w:val="left" w:pos="-1170"/>
        </w:tabs>
        <w:spacing w:after="120"/>
        <w:ind w:left="360" w:hanging="360"/>
        <w:rPr>
          <w:szCs w:val="22"/>
        </w:rPr>
      </w:pPr>
      <w:r w:rsidRPr="00487286">
        <w:rPr>
          <w:szCs w:val="22"/>
        </w:rPr>
        <w:t>G)</w:t>
      </w:r>
      <w:r w:rsidRPr="00487286">
        <w:rPr>
          <w:szCs w:val="22"/>
        </w:rPr>
        <w:tab/>
        <w:t>It is imperative that the prices included on the Bid Form have been entered correctly and calculated accurately by the Bidder and that the respective total prices agr</w:t>
      </w:r>
      <w:r w:rsidR="00A267EF">
        <w:rPr>
          <w:szCs w:val="22"/>
        </w:rPr>
        <w:t>ee with the entries on the Bid F</w:t>
      </w:r>
      <w:r w:rsidRPr="00487286">
        <w:rPr>
          <w:szCs w:val="22"/>
        </w:rPr>
        <w:t>orm.  Any incorrect entries or inaccurate calculations by the Bidder will be treated as provided in COMAR 21.05.03.03E and 21.05.02.12, and ma</w:t>
      </w:r>
      <w:r w:rsidR="00FE5D7A">
        <w:rPr>
          <w:szCs w:val="22"/>
        </w:rPr>
        <w:t>y cause the Bid to be rejected.</w:t>
      </w:r>
    </w:p>
    <w:p w:rsidR="00266404" w:rsidRPr="00487286" w:rsidRDefault="00FE5D7A" w:rsidP="00FE5D7A">
      <w:pPr>
        <w:tabs>
          <w:tab w:val="left" w:pos="-1170"/>
        </w:tabs>
        <w:ind w:left="360" w:hanging="360"/>
        <w:rPr>
          <w:sz w:val="22"/>
          <w:szCs w:val="22"/>
        </w:rPr>
      </w:pPr>
      <w:r>
        <w:rPr>
          <w:sz w:val="22"/>
          <w:szCs w:val="22"/>
        </w:rPr>
        <w:t>H)</w:t>
      </w:r>
      <w:r>
        <w:rPr>
          <w:sz w:val="22"/>
          <w:szCs w:val="22"/>
        </w:rPr>
        <w:tab/>
      </w:r>
      <w:r w:rsidR="00266404" w:rsidRPr="00487286">
        <w:rPr>
          <w:sz w:val="22"/>
          <w:szCs w:val="22"/>
        </w:rPr>
        <w:t xml:space="preserve">If option years are included, Bidders </w:t>
      </w:r>
      <w:r w:rsidR="006D3837">
        <w:rPr>
          <w:sz w:val="22"/>
          <w:szCs w:val="22"/>
        </w:rPr>
        <w:t>shall</w:t>
      </w:r>
      <w:r w:rsidR="00266404" w:rsidRPr="00487286">
        <w:rPr>
          <w:sz w:val="22"/>
          <w:szCs w:val="22"/>
        </w:rPr>
        <w:t xml:space="preserve"> submit pricing for each option year.  </w:t>
      </w:r>
      <w:r>
        <w:rPr>
          <w:sz w:val="22"/>
          <w:szCs w:val="22"/>
        </w:rPr>
        <w:t>Any option to renew will be exercised at the sole discretion of the State and will comply with all terms and conditions in force at the time the option is exercised.  If exercised, the option period shall be for a period identified in the IFB at the prices entered in the Bid Form.</w:t>
      </w:r>
    </w:p>
    <w:p w:rsidR="00266404" w:rsidRPr="00487286" w:rsidRDefault="00266404" w:rsidP="00266404">
      <w:pPr>
        <w:pStyle w:val="BodyText"/>
        <w:tabs>
          <w:tab w:val="left" w:pos="-1170"/>
        </w:tabs>
        <w:rPr>
          <w:szCs w:val="22"/>
        </w:rPr>
      </w:pPr>
    </w:p>
    <w:p w:rsidR="00266404" w:rsidRPr="00487286" w:rsidRDefault="00266404" w:rsidP="00A5555B">
      <w:pPr>
        <w:pStyle w:val="BodyText"/>
        <w:numPr>
          <w:ilvl w:val="0"/>
          <w:numId w:val="65"/>
        </w:numPr>
        <w:tabs>
          <w:tab w:val="left" w:pos="-1170"/>
        </w:tabs>
        <w:ind w:left="360" w:hanging="360"/>
        <w:rPr>
          <w:szCs w:val="22"/>
        </w:rPr>
      </w:pPr>
      <w:r w:rsidRPr="00487286">
        <w:rPr>
          <w:szCs w:val="22"/>
        </w:rPr>
        <w:t xml:space="preserve">All Bid </w:t>
      </w:r>
      <w:r w:rsidR="00B669B1">
        <w:rPr>
          <w:szCs w:val="22"/>
        </w:rPr>
        <w:t>prices</w:t>
      </w:r>
      <w:r w:rsidRPr="006C32E6">
        <w:rPr>
          <w:szCs w:val="22"/>
        </w:rPr>
        <w:t xml:space="preserve"> entered below are to be fully loaded prices that include all costs/expenses associated with the provision of services as required by the IFB. </w:t>
      </w:r>
      <w:r w:rsidR="00B84C95">
        <w:rPr>
          <w:szCs w:val="22"/>
        </w:rPr>
        <w:t xml:space="preserve"> </w:t>
      </w:r>
      <w:r w:rsidR="00FE5D7A">
        <w:rPr>
          <w:szCs w:val="22"/>
        </w:rPr>
        <w:t>The Bid price shall</w:t>
      </w:r>
      <w:r w:rsidRPr="006C32E6">
        <w:rPr>
          <w:szCs w:val="22"/>
        </w:rPr>
        <w:t xml:space="preserve"> include, but </w:t>
      </w:r>
      <w:r w:rsidR="00FE5D7A">
        <w:rPr>
          <w:szCs w:val="22"/>
        </w:rPr>
        <w:t>is</w:t>
      </w:r>
      <w:r w:rsidR="00B84C95">
        <w:rPr>
          <w:szCs w:val="22"/>
        </w:rPr>
        <w:t xml:space="preserve"> </w:t>
      </w:r>
      <w:r w:rsidRPr="006C32E6">
        <w:rPr>
          <w:szCs w:val="22"/>
        </w:rPr>
        <w:t>not limited to</w:t>
      </w:r>
      <w:r w:rsidR="00FE5D7A">
        <w:rPr>
          <w:szCs w:val="22"/>
        </w:rPr>
        <w:t>, all: labor, profit/overhead, general o</w:t>
      </w:r>
      <w:r w:rsidRPr="006C32E6">
        <w:rPr>
          <w:szCs w:val="22"/>
        </w:rPr>
        <w:t>perating</w:t>
      </w:r>
      <w:r w:rsidR="00FE5D7A">
        <w:rPr>
          <w:szCs w:val="22"/>
        </w:rPr>
        <w:t>, administrative,</w:t>
      </w:r>
      <w:r w:rsidRPr="006C32E6">
        <w:rPr>
          <w:szCs w:val="22"/>
        </w:rPr>
        <w:t xml:space="preserve"> and all other exp</w:t>
      </w:r>
      <w:r w:rsidRPr="00487286">
        <w:rPr>
          <w:szCs w:val="22"/>
        </w:rPr>
        <w:t>enses</w:t>
      </w:r>
      <w:r w:rsidR="00FE5D7A">
        <w:rPr>
          <w:szCs w:val="22"/>
        </w:rPr>
        <w:t xml:space="preserve"> and costs necessary to perform the work set forth in the solicitation.</w:t>
      </w:r>
      <w:r w:rsidRPr="00487286">
        <w:rPr>
          <w:szCs w:val="22"/>
        </w:rPr>
        <w:t xml:space="preserve"> </w:t>
      </w:r>
      <w:r w:rsidR="00FE5D7A">
        <w:rPr>
          <w:szCs w:val="22"/>
        </w:rPr>
        <w:t xml:space="preserve"> </w:t>
      </w:r>
      <w:r w:rsidRPr="00487286">
        <w:rPr>
          <w:szCs w:val="22"/>
        </w:rPr>
        <w:t xml:space="preserve">No other amounts will be paid to the Contractor. </w:t>
      </w:r>
      <w:r w:rsidR="00FE5D7A">
        <w:rPr>
          <w:szCs w:val="22"/>
        </w:rPr>
        <w:t xml:space="preserve"> If labor rates are requested, those amounts shall be fully-loaded rates; no overtime amounts will be paid.</w:t>
      </w:r>
    </w:p>
    <w:p w:rsidR="00266404" w:rsidRPr="00487286" w:rsidRDefault="00266404" w:rsidP="00266404">
      <w:pPr>
        <w:tabs>
          <w:tab w:val="left" w:pos="-1170"/>
        </w:tabs>
        <w:rPr>
          <w:sz w:val="22"/>
          <w:szCs w:val="22"/>
        </w:rPr>
      </w:pPr>
    </w:p>
    <w:p w:rsidR="00266404" w:rsidRDefault="00FE5D7A" w:rsidP="00FE5D7A">
      <w:pPr>
        <w:tabs>
          <w:tab w:val="left" w:pos="-1170"/>
        </w:tabs>
        <w:ind w:left="360" w:hanging="360"/>
        <w:rPr>
          <w:sz w:val="22"/>
          <w:szCs w:val="22"/>
        </w:rPr>
      </w:pPr>
      <w:r>
        <w:rPr>
          <w:sz w:val="22"/>
          <w:szCs w:val="22"/>
        </w:rPr>
        <w:t>J)</w:t>
      </w:r>
      <w:r>
        <w:rPr>
          <w:sz w:val="22"/>
          <w:szCs w:val="22"/>
        </w:rPr>
        <w:tab/>
      </w:r>
      <w:r w:rsidR="00A54375">
        <w:rPr>
          <w:sz w:val="22"/>
          <w:szCs w:val="22"/>
        </w:rPr>
        <w:t>Unless indicated elsewhere in the IFB, sample</w:t>
      </w:r>
      <w:r>
        <w:rPr>
          <w:sz w:val="22"/>
          <w:szCs w:val="22"/>
        </w:rPr>
        <w:t xml:space="preserve"> amounts used for calculations o</w:t>
      </w:r>
      <w:r w:rsidR="00A54375">
        <w:rPr>
          <w:sz w:val="22"/>
          <w:szCs w:val="22"/>
        </w:rPr>
        <w:t>n the Bid Form are typically estimates for bidding</w:t>
      </w:r>
      <w:r w:rsidR="00B669B1" w:rsidRPr="00AF313D">
        <w:rPr>
          <w:sz w:val="22"/>
          <w:szCs w:val="22"/>
        </w:rPr>
        <w:t xml:space="preserve"> purposes</w:t>
      </w:r>
      <w:r>
        <w:rPr>
          <w:sz w:val="22"/>
          <w:szCs w:val="22"/>
        </w:rPr>
        <w:t xml:space="preserve"> only.  T</w:t>
      </w:r>
      <w:r w:rsidR="00B669B1" w:rsidRPr="00AF313D">
        <w:rPr>
          <w:sz w:val="22"/>
          <w:szCs w:val="22"/>
        </w:rPr>
        <w:t>he Department does not guarantee a mi</w:t>
      </w:r>
      <w:r w:rsidR="00A54375">
        <w:rPr>
          <w:sz w:val="22"/>
          <w:szCs w:val="22"/>
        </w:rPr>
        <w:t>nimum or maximum number of units or usage in the performance of this C</w:t>
      </w:r>
      <w:r w:rsidR="00B669B1" w:rsidRPr="00AF313D">
        <w:rPr>
          <w:sz w:val="22"/>
          <w:szCs w:val="22"/>
        </w:rPr>
        <w:t>ontract.</w:t>
      </w:r>
    </w:p>
    <w:p w:rsidR="00FE5D7A" w:rsidRDefault="00FE5D7A" w:rsidP="00FE5D7A">
      <w:pPr>
        <w:tabs>
          <w:tab w:val="left" w:pos="-1170"/>
        </w:tabs>
        <w:ind w:left="360" w:hanging="360"/>
        <w:rPr>
          <w:sz w:val="22"/>
          <w:szCs w:val="22"/>
        </w:rPr>
      </w:pPr>
    </w:p>
    <w:p w:rsidR="00FE5D7A" w:rsidRPr="00487286" w:rsidRDefault="00FE5D7A" w:rsidP="00FE5D7A">
      <w:pPr>
        <w:tabs>
          <w:tab w:val="left" w:pos="-1170"/>
        </w:tabs>
        <w:ind w:left="360" w:hanging="360"/>
        <w:rPr>
          <w:sz w:val="22"/>
          <w:szCs w:val="22"/>
        </w:rPr>
      </w:pPr>
      <w:r>
        <w:rPr>
          <w:sz w:val="22"/>
          <w:szCs w:val="22"/>
        </w:rPr>
        <w:t>K)</w:t>
      </w:r>
      <w:r>
        <w:rPr>
          <w:sz w:val="22"/>
          <w:szCs w:val="22"/>
        </w:rPr>
        <w:tab/>
        <w:t>Failure to adhere to any of these instructions may result in the Bid being determined non-responsive and rejected by the Department.</w:t>
      </w:r>
    </w:p>
    <w:p w:rsidR="00266404" w:rsidRPr="006C32E6" w:rsidRDefault="00266404" w:rsidP="00266404">
      <w:pPr>
        <w:tabs>
          <w:tab w:val="left" w:pos="-1170"/>
        </w:tabs>
        <w:rPr>
          <w:sz w:val="22"/>
          <w:szCs w:val="22"/>
        </w:rPr>
      </w:pPr>
    </w:p>
    <w:p w:rsidR="00045F10" w:rsidRDefault="00045F10" w:rsidP="0038728C">
      <w:pPr>
        <w:rPr>
          <w:color w:val="FF0000"/>
          <w:sz w:val="22"/>
          <w:szCs w:val="22"/>
        </w:rPr>
      </w:pPr>
    </w:p>
    <w:p w:rsidR="00907D83" w:rsidRDefault="00907D83" w:rsidP="0038728C">
      <w:pPr>
        <w:rPr>
          <w:color w:val="FF0000"/>
          <w:sz w:val="22"/>
          <w:szCs w:val="22"/>
        </w:rPr>
      </w:pPr>
    </w:p>
    <w:p w:rsidR="0038728C" w:rsidRDefault="0038728C" w:rsidP="0038728C">
      <w:pPr>
        <w:pStyle w:val="Heading2"/>
        <w:jc w:val="center"/>
      </w:pPr>
      <w:bookmarkStart w:id="159" w:name="_Toc386189666"/>
      <w:r>
        <w:lastRenderedPageBreak/>
        <w:t>ATTACHMENT F – BID FORM</w:t>
      </w:r>
      <w:bookmarkEnd w:id="159"/>
    </w:p>
    <w:p w:rsidR="009476C4" w:rsidRDefault="0038728C" w:rsidP="009476C4">
      <w:r>
        <w:t xml:space="preserve"> </w:t>
      </w:r>
    </w:p>
    <w:p w:rsidR="00907D83" w:rsidRDefault="00907D83" w:rsidP="009476C4"/>
    <w:p w:rsidR="00371FF6" w:rsidRDefault="00371FF6" w:rsidP="00371FF6">
      <w:pPr>
        <w:pStyle w:val="Heading5"/>
        <w:rPr>
          <w:bCs w:val="0"/>
          <w:sz w:val="28"/>
        </w:rPr>
      </w:pPr>
      <w:r>
        <w:rPr>
          <w:sz w:val="28"/>
        </w:rPr>
        <w:t xml:space="preserve">BID FORM </w:t>
      </w:r>
    </w:p>
    <w:p w:rsidR="00023924" w:rsidRDefault="00023924">
      <w:pPr>
        <w:pStyle w:val="BodyText"/>
      </w:pPr>
    </w:p>
    <w:p w:rsidR="004B5C45" w:rsidRPr="0093569E" w:rsidRDefault="004B5C45" w:rsidP="004B5C45">
      <w:pPr>
        <w:rPr>
          <w:sz w:val="22"/>
          <w:szCs w:val="22"/>
        </w:rPr>
      </w:pPr>
      <w:r w:rsidRPr="0093569E">
        <w:rPr>
          <w:sz w:val="22"/>
          <w:szCs w:val="22"/>
        </w:rPr>
        <w:t xml:space="preserve">The </w:t>
      </w:r>
      <w:r>
        <w:rPr>
          <w:sz w:val="22"/>
          <w:szCs w:val="22"/>
        </w:rPr>
        <w:t>B</w:t>
      </w:r>
      <w:r w:rsidRPr="0093569E">
        <w:rPr>
          <w:sz w:val="22"/>
          <w:szCs w:val="22"/>
        </w:rPr>
        <w:t xml:space="preserve">id shall contain all price information in the format specified on these pages.  Complete the </w:t>
      </w:r>
      <w:r>
        <w:rPr>
          <w:sz w:val="22"/>
          <w:szCs w:val="22"/>
        </w:rPr>
        <w:t>Bid Form</w:t>
      </w:r>
      <w:r w:rsidRPr="0093569E">
        <w:rPr>
          <w:sz w:val="22"/>
          <w:szCs w:val="22"/>
        </w:rPr>
        <w:t xml:space="preserve"> only as provided in the </w:t>
      </w:r>
      <w:r>
        <w:rPr>
          <w:sz w:val="22"/>
          <w:szCs w:val="22"/>
        </w:rPr>
        <w:t xml:space="preserve">Bid </w:t>
      </w:r>
      <w:r w:rsidRPr="0093569E">
        <w:rPr>
          <w:sz w:val="22"/>
          <w:szCs w:val="22"/>
        </w:rPr>
        <w:t>Pricing Instructions.  Do not amend, alter or leave</w:t>
      </w:r>
      <w:r>
        <w:rPr>
          <w:sz w:val="22"/>
          <w:szCs w:val="22"/>
        </w:rPr>
        <w:t xml:space="preserve"> blank any items on the Bid Form</w:t>
      </w:r>
      <w:r w:rsidRPr="0093569E">
        <w:rPr>
          <w:sz w:val="22"/>
          <w:szCs w:val="22"/>
        </w:rPr>
        <w:t xml:space="preserve">.  If option years are included, Bidders </w:t>
      </w:r>
      <w:r w:rsidR="006D3837">
        <w:rPr>
          <w:sz w:val="22"/>
          <w:szCs w:val="22"/>
        </w:rPr>
        <w:t>shall</w:t>
      </w:r>
      <w:r w:rsidRPr="0093569E">
        <w:rPr>
          <w:sz w:val="22"/>
          <w:szCs w:val="22"/>
        </w:rPr>
        <w:t xml:space="preserve"> submit Bids for each option year.  Failure to adhere to any of these instructions may result in the bid being determined non-responsive and rejected by the Department.</w:t>
      </w:r>
    </w:p>
    <w:p w:rsidR="004B5C45" w:rsidRDefault="004B5C45">
      <w:pPr>
        <w:pStyle w:val="BodyText"/>
      </w:pPr>
    </w:p>
    <w:p w:rsidR="00907D83" w:rsidRDefault="00907D83">
      <w:pPr>
        <w:pStyle w:val="BodyText"/>
      </w:pPr>
    </w:p>
    <w:p w:rsidR="00907D83" w:rsidRDefault="00907D83">
      <w:pPr>
        <w:pStyle w:val="BodyText"/>
      </w:pPr>
    </w:p>
    <w:p w:rsidR="00907D83" w:rsidRDefault="00907D83">
      <w:pPr>
        <w:pStyle w:val="BodyText"/>
      </w:pPr>
    </w:p>
    <w:p w:rsidR="00907D83" w:rsidRDefault="00907D83">
      <w:pPr>
        <w:pStyle w:val="BodyText"/>
      </w:pPr>
    </w:p>
    <w:p w:rsidR="00907D83" w:rsidRPr="00371CF7" w:rsidRDefault="00907D83" w:rsidP="00907D83">
      <w:pPr>
        <w:suppressAutoHyphens/>
        <w:ind w:left="720"/>
        <w:rPr>
          <w:spacing w:val="-3"/>
        </w:rPr>
      </w:pPr>
      <w:r w:rsidRPr="00371CF7">
        <w:rPr>
          <w:spacing w:val="-3"/>
        </w:rPr>
        <w:t>$_____________</w:t>
      </w:r>
      <w:r w:rsidRPr="00371CF7">
        <w:rPr>
          <w:spacing w:val="-3"/>
        </w:rPr>
        <w:tab/>
        <w:t>X</w:t>
      </w:r>
      <w:r w:rsidRPr="00371CF7">
        <w:rPr>
          <w:spacing w:val="-3"/>
        </w:rPr>
        <w:tab/>
      </w:r>
      <w:r w:rsidRPr="00371CF7">
        <w:rPr>
          <w:spacing w:val="-3"/>
        </w:rPr>
        <w:tab/>
      </w:r>
      <w:r>
        <w:rPr>
          <w:spacing w:val="-3"/>
          <w:u w:val="single"/>
        </w:rPr>
        <w:t>2</w:t>
      </w:r>
      <w:r w:rsidRPr="00371CF7">
        <w:rPr>
          <w:spacing w:val="-3"/>
          <w:u w:val="single"/>
        </w:rPr>
        <w:t>,</w:t>
      </w:r>
      <w:r>
        <w:rPr>
          <w:spacing w:val="-3"/>
          <w:u w:val="single"/>
        </w:rPr>
        <w:t>219</w:t>
      </w:r>
      <w:r w:rsidRPr="00371CF7">
        <w:rPr>
          <w:spacing w:val="-3"/>
          <w:u w:val="single"/>
        </w:rPr>
        <w:tab/>
      </w:r>
      <w:r w:rsidRPr="00371CF7">
        <w:rPr>
          <w:spacing w:val="-3"/>
        </w:rPr>
        <w:tab/>
        <w:t>=</w:t>
      </w:r>
      <w:r w:rsidRPr="00371CF7">
        <w:rPr>
          <w:spacing w:val="-3"/>
        </w:rPr>
        <w:tab/>
        <w:t>$_________________</w:t>
      </w:r>
    </w:p>
    <w:p w:rsidR="00907D83" w:rsidRPr="00371CF7" w:rsidRDefault="00907D83" w:rsidP="00907D83">
      <w:pPr>
        <w:suppressAutoHyphens/>
        <w:ind w:left="720"/>
        <w:rPr>
          <w:spacing w:val="-3"/>
        </w:rPr>
      </w:pPr>
      <w:r w:rsidRPr="00371CF7">
        <w:rPr>
          <w:spacing w:val="-3"/>
        </w:rPr>
        <w:t>Hourly Billing</w:t>
      </w:r>
      <w:r w:rsidRPr="00371CF7">
        <w:rPr>
          <w:spacing w:val="-3"/>
        </w:rPr>
        <w:tab/>
      </w:r>
      <w:r w:rsidRPr="00371CF7">
        <w:rPr>
          <w:spacing w:val="-3"/>
        </w:rPr>
        <w:tab/>
      </w:r>
      <w:r w:rsidRPr="00371CF7">
        <w:rPr>
          <w:spacing w:val="-3"/>
        </w:rPr>
        <w:tab/>
      </w:r>
      <w:r w:rsidRPr="00371CF7">
        <w:rPr>
          <w:spacing w:val="-3"/>
        </w:rPr>
        <w:tab/>
      </w:r>
      <w:r w:rsidR="006F0DFD">
        <w:rPr>
          <w:spacing w:val="-3"/>
        </w:rPr>
        <w:t>*</w:t>
      </w:r>
      <w:r w:rsidRPr="00371CF7">
        <w:rPr>
          <w:spacing w:val="-3"/>
        </w:rPr>
        <w:t>Estimated</w:t>
      </w:r>
      <w:r w:rsidRPr="00371CF7">
        <w:rPr>
          <w:spacing w:val="-3"/>
        </w:rPr>
        <w:tab/>
      </w:r>
      <w:r w:rsidRPr="00371CF7">
        <w:rPr>
          <w:spacing w:val="-3"/>
        </w:rPr>
        <w:tab/>
      </w:r>
      <w:r w:rsidRPr="00371CF7">
        <w:rPr>
          <w:spacing w:val="-3"/>
        </w:rPr>
        <w:tab/>
        <w:t>BASE BID</w:t>
      </w:r>
    </w:p>
    <w:p w:rsidR="00907D83" w:rsidRPr="00371CF7" w:rsidRDefault="00907D83" w:rsidP="00907D83">
      <w:pPr>
        <w:suppressAutoHyphens/>
        <w:ind w:left="720"/>
        <w:rPr>
          <w:spacing w:val="-3"/>
        </w:rPr>
      </w:pPr>
      <w:r w:rsidRPr="00371CF7">
        <w:rPr>
          <w:spacing w:val="-3"/>
        </w:rPr>
        <w:t xml:space="preserve">Rate for </w:t>
      </w:r>
      <w:r w:rsidR="003B2288">
        <w:rPr>
          <w:spacing w:val="-3"/>
        </w:rPr>
        <w:t>guard</w:t>
      </w:r>
      <w:r w:rsidRPr="00371CF7">
        <w:rPr>
          <w:spacing w:val="-3"/>
        </w:rPr>
        <w:t xml:space="preserve"> </w:t>
      </w:r>
      <w:r w:rsidRPr="00371CF7">
        <w:rPr>
          <w:spacing w:val="-3"/>
        </w:rPr>
        <w:tab/>
      </w:r>
      <w:r w:rsidRPr="00371CF7">
        <w:rPr>
          <w:spacing w:val="-3"/>
        </w:rPr>
        <w:tab/>
      </w:r>
      <w:r w:rsidRPr="00371CF7">
        <w:rPr>
          <w:spacing w:val="-3"/>
        </w:rPr>
        <w:tab/>
      </w:r>
      <w:r w:rsidR="007537E2">
        <w:rPr>
          <w:spacing w:val="-3"/>
        </w:rPr>
        <w:tab/>
      </w:r>
      <w:r w:rsidRPr="00371CF7">
        <w:rPr>
          <w:spacing w:val="-3"/>
        </w:rPr>
        <w:t>Billable Hours</w:t>
      </w:r>
      <w:r>
        <w:rPr>
          <w:spacing w:val="-3"/>
        </w:rPr>
        <w:tab/>
      </w:r>
      <w:r>
        <w:rPr>
          <w:spacing w:val="-3"/>
        </w:rPr>
        <w:tab/>
        <w:t>(Used as Basis for Award)</w:t>
      </w:r>
    </w:p>
    <w:p w:rsidR="00907D83" w:rsidRPr="00371CF7" w:rsidRDefault="00907D83" w:rsidP="00907D83">
      <w:pPr>
        <w:suppressAutoHyphens/>
        <w:ind w:left="720"/>
        <w:rPr>
          <w:spacing w:val="-3"/>
        </w:rPr>
      </w:pPr>
    </w:p>
    <w:p w:rsidR="00907D83" w:rsidRPr="001D27B9" w:rsidRDefault="006F0DFD" w:rsidP="00907D83">
      <w:pPr>
        <w:suppressAutoHyphens/>
        <w:ind w:left="720"/>
        <w:rPr>
          <w:b/>
          <w:spacing w:val="-3"/>
        </w:rPr>
      </w:pPr>
      <w:r>
        <w:rPr>
          <w:b/>
          <w:spacing w:val="-3"/>
        </w:rPr>
        <w:t>*</w:t>
      </w:r>
      <w:r w:rsidR="00907D83" w:rsidRPr="001D27B9">
        <w:rPr>
          <w:b/>
          <w:spacing w:val="-3"/>
        </w:rPr>
        <w:t>The estimated hours listed are for evaluation purposes only, do not include overtime, and may be revised based on fund availability.</w:t>
      </w:r>
    </w:p>
    <w:p w:rsidR="00023924" w:rsidRDefault="00023924">
      <w:pPr>
        <w:pStyle w:val="BodyText"/>
        <w:rPr>
          <w:color w:val="FF0000"/>
          <w:szCs w:val="22"/>
        </w:rPr>
      </w:pPr>
    </w:p>
    <w:p w:rsidR="00907D83" w:rsidRDefault="00907D83">
      <w:pPr>
        <w:pStyle w:val="BodyText"/>
        <w:rPr>
          <w:color w:val="FF0000"/>
          <w:szCs w:val="22"/>
        </w:rPr>
      </w:pPr>
    </w:p>
    <w:p w:rsidR="00907D83" w:rsidRDefault="00907D83">
      <w:pPr>
        <w:pStyle w:val="BodyText"/>
        <w:rPr>
          <w:color w:val="FF0000"/>
          <w:szCs w:val="22"/>
        </w:rPr>
      </w:pPr>
    </w:p>
    <w:p w:rsidR="00907D83" w:rsidRDefault="00907D83">
      <w:pPr>
        <w:pStyle w:val="BodyText"/>
        <w:rPr>
          <w:color w:val="FF0000"/>
          <w:szCs w:val="22"/>
        </w:rPr>
      </w:pPr>
    </w:p>
    <w:p w:rsidR="00907D83" w:rsidRDefault="00907D83">
      <w:pPr>
        <w:pStyle w:val="BodyText"/>
        <w:rPr>
          <w:color w:val="FF0000"/>
          <w:szCs w:val="22"/>
        </w:rPr>
      </w:pPr>
    </w:p>
    <w:p w:rsidR="00907D83" w:rsidRPr="00487286" w:rsidRDefault="00907D83">
      <w:pPr>
        <w:pStyle w:val="BodyText"/>
        <w:rPr>
          <w:color w:val="FF0000"/>
          <w:szCs w:val="22"/>
        </w:rPr>
      </w:pPr>
    </w:p>
    <w:p w:rsidR="00023924" w:rsidRPr="006C32E6" w:rsidRDefault="00023924">
      <w:pPr>
        <w:pStyle w:val="BodyText"/>
      </w:pPr>
      <w:r w:rsidRPr="006C32E6">
        <w:t>Submitted By:</w:t>
      </w:r>
    </w:p>
    <w:p w:rsidR="00023924" w:rsidRPr="00487286" w:rsidRDefault="00023924">
      <w:pPr>
        <w:pStyle w:val="BodyText"/>
        <w:spacing w:line="288" w:lineRule="auto"/>
      </w:pPr>
      <w:r w:rsidRPr="00487286">
        <w:t>Authorized Signature: _______________________________________________ Date: ________________________</w:t>
      </w:r>
      <w:r w:rsidRPr="00487286">
        <w:tab/>
      </w:r>
    </w:p>
    <w:p w:rsidR="00023924" w:rsidRPr="00487286" w:rsidRDefault="00023924" w:rsidP="006F0DFD">
      <w:pPr>
        <w:pStyle w:val="BodyText"/>
        <w:spacing w:line="480" w:lineRule="auto"/>
      </w:pPr>
      <w:r w:rsidRPr="00487286">
        <w:t>Printed Name and Title: ___________________________________________________________________________</w:t>
      </w:r>
    </w:p>
    <w:p w:rsidR="00023924" w:rsidRPr="00487286" w:rsidRDefault="00023924" w:rsidP="006F0DFD">
      <w:pPr>
        <w:pStyle w:val="BodyText"/>
        <w:spacing w:line="480" w:lineRule="auto"/>
      </w:pPr>
      <w:r w:rsidRPr="00487286">
        <w:t>Company Name</w:t>
      </w:r>
      <w:r w:rsidRPr="00487286">
        <w:tab/>
        <w:t>: ________________________________________________________________________________</w:t>
      </w:r>
    </w:p>
    <w:p w:rsidR="00023924" w:rsidRPr="00487286" w:rsidRDefault="00023924" w:rsidP="006F0DFD">
      <w:pPr>
        <w:pStyle w:val="BodyText"/>
        <w:spacing w:line="480" w:lineRule="auto"/>
      </w:pPr>
      <w:r w:rsidRPr="00487286">
        <w:t>Company Address: _______________________________________________________________________________</w:t>
      </w:r>
    </w:p>
    <w:p w:rsidR="00023924" w:rsidRPr="00487286" w:rsidRDefault="00023924" w:rsidP="006F0DFD">
      <w:pPr>
        <w:pStyle w:val="BodyText"/>
        <w:spacing w:line="480" w:lineRule="auto"/>
      </w:pPr>
      <w:r w:rsidRPr="00487286">
        <w:t>Location(s) from which services will be performed (City/State): ___________________________________________</w:t>
      </w:r>
    </w:p>
    <w:p w:rsidR="00023924" w:rsidRPr="00487286" w:rsidRDefault="00023924" w:rsidP="006F0DFD">
      <w:pPr>
        <w:pStyle w:val="BodyText"/>
        <w:spacing w:line="480" w:lineRule="auto"/>
      </w:pPr>
      <w:r w:rsidRPr="00487286">
        <w:t>FEIN: _________________________________________</w:t>
      </w:r>
    </w:p>
    <w:p w:rsidR="00023924" w:rsidRPr="00487286" w:rsidRDefault="00023924" w:rsidP="006F0DFD">
      <w:pPr>
        <w:pStyle w:val="BodyText"/>
        <w:spacing w:line="480" w:lineRule="auto"/>
      </w:pPr>
      <w:r w:rsidRPr="00487286">
        <w:t>eMM #:</w:t>
      </w:r>
      <w:r w:rsidRPr="00487286">
        <w:tab/>
        <w:t xml:space="preserve"> ________________________________________</w:t>
      </w:r>
    </w:p>
    <w:p w:rsidR="00023924" w:rsidRPr="00487286" w:rsidRDefault="00023924" w:rsidP="006F0DFD">
      <w:pPr>
        <w:pStyle w:val="BodyText"/>
        <w:spacing w:line="480" w:lineRule="auto"/>
      </w:pPr>
      <w:r w:rsidRPr="00487286">
        <w:t>Telephone: (_______) _______-- ____________________</w:t>
      </w:r>
    </w:p>
    <w:p w:rsidR="00023924" w:rsidRPr="00487286" w:rsidRDefault="00023924" w:rsidP="006F0DFD">
      <w:pPr>
        <w:pStyle w:val="BodyText"/>
        <w:spacing w:line="480" w:lineRule="auto"/>
      </w:pPr>
      <w:r w:rsidRPr="00487286">
        <w:t>Fax: (_______) _______--____________________</w:t>
      </w:r>
    </w:p>
    <w:p w:rsidR="00023924" w:rsidRDefault="00CE170E" w:rsidP="006F0DFD">
      <w:pPr>
        <w:pStyle w:val="BodyText"/>
      </w:pPr>
      <w:r>
        <w:t>E-mail: _______________</w:t>
      </w:r>
      <w:r w:rsidR="00023924" w:rsidRPr="00487286">
        <w:t>__________________________</w:t>
      </w:r>
      <w:r w:rsidR="00023924">
        <w:br w:type="page"/>
      </w:r>
    </w:p>
    <w:p w:rsidR="00BF2745" w:rsidRDefault="00BF2745" w:rsidP="00BF2745">
      <w:pPr>
        <w:pStyle w:val="Heading2"/>
        <w:jc w:val="center"/>
      </w:pPr>
      <w:bookmarkStart w:id="160" w:name="_Toc190523929"/>
      <w:bookmarkStart w:id="161" w:name="_Toc386189667"/>
      <w:r>
        <w:lastRenderedPageBreak/>
        <w:t>ATTACHMENT G – LIVING WAGE REQUIREMENTS FOR SERVICE C</w:t>
      </w:r>
      <w:bookmarkEnd w:id="160"/>
      <w:r>
        <w:t>ONTRACTS</w:t>
      </w:r>
      <w:bookmarkEnd w:id="161"/>
    </w:p>
    <w:p w:rsidR="00BF2745" w:rsidRDefault="00BF2745" w:rsidP="00BF2745">
      <w:pPr>
        <w:pStyle w:val="Subtitle"/>
        <w:rPr>
          <w:sz w:val="24"/>
        </w:rPr>
      </w:pPr>
    </w:p>
    <w:p w:rsidR="00BF2745" w:rsidRDefault="00BF2745" w:rsidP="00BF2745">
      <w:pPr>
        <w:pStyle w:val="Subtitle"/>
        <w:rPr>
          <w:sz w:val="24"/>
        </w:rPr>
      </w:pPr>
      <w:r>
        <w:rPr>
          <w:sz w:val="24"/>
        </w:rPr>
        <w:t>Living Wage Requirements for Service Contracts</w:t>
      </w:r>
    </w:p>
    <w:p w:rsidR="00BF2745" w:rsidRDefault="00BF2745" w:rsidP="00BF2745">
      <w:pPr>
        <w:jc w:val="both"/>
      </w:pPr>
    </w:p>
    <w:p w:rsidR="00BF2745" w:rsidRDefault="00BF2745" w:rsidP="00BF2745">
      <w:pPr>
        <w:ind w:left="360" w:hanging="360"/>
      </w:pPr>
      <w:r>
        <w:t>A.</w:t>
      </w:r>
      <w:r>
        <w:tab/>
        <w:t xml:space="preserve">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  </w:t>
      </w:r>
    </w:p>
    <w:p w:rsidR="00BF2745" w:rsidRDefault="00BF2745" w:rsidP="00BF2745">
      <w:pPr>
        <w:ind w:left="1080" w:hanging="720"/>
      </w:pPr>
    </w:p>
    <w:p w:rsidR="00BF2745" w:rsidRDefault="00BF2745" w:rsidP="00BF2745">
      <w:pPr>
        <w:ind w:left="360" w:hanging="360"/>
      </w:pPr>
      <w:r>
        <w:t>B.</w:t>
      </w:r>
      <w:r>
        <w:tab/>
        <w:t>The Living Wage Law does not apply to:</w:t>
      </w:r>
    </w:p>
    <w:p w:rsidR="00BF2745" w:rsidRDefault="00BF2745" w:rsidP="00BF2745">
      <w:pPr>
        <w:ind w:left="1080" w:hanging="720"/>
      </w:pPr>
    </w:p>
    <w:p w:rsidR="00BF2745" w:rsidRDefault="00BF2745" w:rsidP="00BF2745">
      <w:pPr>
        <w:ind w:left="1080" w:hanging="720"/>
      </w:pPr>
      <w:r>
        <w:t>(1)</w:t>
      </w:r>
      <w:r>
        <w:tab/>
        <w:t>A Contractor who:</w:t>
      </w:r>
    </w:p>
    <w:p w:rsidR="00BF2745" w:rsidRDefault="00BF2745" w:rsidP="00BF2745">
      <w:pPr>
        <w:ind w:left="1080" w:hanging="720"/>
      </w:pPr>
    </w:p>
    <w:p w:rsidR="00BF2745" w:rsidRDefault="00BF2745" w:rsidP="00BF2745">
      <w:pPr>
        <w:ind w:left="1800" w:hanging="720"/>
      </w:pPr>
      <w:r>
        <w:t>(a)</w:t>
      </w:r>
      <w:r>
        <w:tab/>
        <w:t>Has a State contract for services valued at less than $100,000, or</w:t>
      </w:r>
    </w:p>
    <w:p w:rsidR="00BF2745" w:rsidRDefault="00BF2745" w:rsidP="00BF2745">
      <w:pPr>
        <w:ind w:left="2160" w:hanging="720"/>
      </w:pPr>
    </w:p>
    <w:p w:rsidR="00BF2745" w:rsidRDefault="00BF2745" w:rsidP="00BF2745">
      <w:pPr>
        <w:ind w:left="1800" w:hanging="720"/>
      </w:pPr>
      <w:r>
        <w:t>(b)</w:t>
      </w:r>
      <w:r>
        <w:tab/>
        <w:t>Employs 10 or fewer employees and has a State contract for services valued at less than $500,000.</w:t>
      </w:r>
    </w:p>
    <w:p w:rsidR="00BF2745" w:rsidRDefault="00BF2745" w:rsidP="00BF2745">
      <w:pPr>
        <w:ind w:left="1080" w:hanging="720"/>
      </w:pPr>
    </w:p>
    <w:p w:rsidR="00BF2745" w:rsidRDefault="00BF2745" w:rsidP="00BF2745">
      <w:pPr>
        <w:ind w:left="1080" w:hanging="720"/>
      </w:pPr>
      <w:r>
        <w:t>(2)</w:t>
      </w:r>
      <w:r>
        <w:tab/>
        <w:t xml:space="preserve">A Subcontractor who: </w:t>
      </w:r>
    </w:p>
    <w:p w:rsidR="00BF2745" w:rsidRDefault="00BF2745" w:rsidP="00BF2745">
      <w:pPr>
        <w:ind w:left="1080" w:hanging="720"/>
      </w:pPr>
    </w:p>
    <w:p w:rsidR="00BF2745" w:rsidRDefault="00BF2745" w:rsidP="00BF2745">
      <w:pPr>
        <w:ind w:left="1800" w:hanging="720"/>
      </w:pPr>
      <w:r>
        <w:t>(a)</w:t>
      </w:r>
      <w:r>
        <w:tab/>
        <w:t>Performs work on a State contract for services valued at less than $100,000,</w:t>
      </w:r>
    </w:p>
    <w:p w:rsidR="00BF2745" w:rsidRDefault="00BF2745" w:rsidP="00BF2745">
      <w:pPr>
        <w:ind w:left="2160" w:hanging="720"/>
      </w:pPr>
    </w:p>
    <w:p w:rsidR="00BF2745" w:rsidRDefault="00BF2745" w:rsidP="00BF2745">
      <w:pPr>
        <w:ind w:left="1800" w:hanging="720"/>
      </w:pPr>
      <w:r>
        <w:t>(b)</w:t>
      </w:r>
      <w:r>
        <w:tab/>
        <w:t>Employs 10 or fewer employees and performs work on a State contract for services valued at less than $500,000, or</w:t>
      </w:r>
    </w:p>
    <w:p w:rsidR="00BF2745" w:rsidRDefault="00BF2745" w:rsidP="00BF2745">
      <w:pPr>
        <w:ind w:left="2160" w:hanging="720"/>
      </w:pPr>
    </w:p>
    <w:p w:rsidR="00BF2745" w:rsidRDefault="00BF2745" w:rsidP="00BF2745">
      <w:pPr>
        <w:ind w:left="1800" w:hanging="720"/>
      </w:pPr>
      <w:r>
        <w:t>(c)</w:t>
      </w:r>
      <w:r>
        <w:tab/>
        <w:t>Performs work for a Contractor not covered by the Living Wage Law as defined in B(1)(b) above, or B(3) or C below.</w:t>
      </w:r>
    </w:p>
    <w:p w:rsidR="00BF2745" w:rsidRDefault="00BF2745" w:rsidP="00BF2745">
      <w:pPr>
        <w:ind w:left="1080" w:hanging="720"/>
      </w:pPr>
    </w:p>
    <w:p w:rsidR="00BF2745" w:rsidRDefault="00BF2745" w:rsidP="00BF2745">
      <w:pPr>
        <w:ind w:left="1080" w:hanging="720"/>
      </w:pPr>
      <w:r>
        <w:t>(3)</w:t>
      </w:r>
      <w:r>
        <w:tab/>
        <w:t>Service contracts for the following:</w:t>
      </w:r>
    </w:p>
    <w:p w:rsidR="00BF2745" w:rsidRDefault="00BF2745" w:rsidP="00BF2745">
      <w:pPr>
        <w:ind w:left="1080" w:hanging="720"/>
      </w:pPr>
    </w:p>
    <w:p w:rsidR="00BF2745" w:rsidRDefault="00BF2745" w:rsidP="00BF2745">
      <w:pPr>
        <w:ind w:left="1800" w:hanging="720"/>
      </w:pPr>
      <w:r>
        <w:t>(a)</w:t>
      </w:r>
      <w:r>
        <w:tab/>
        <w:t>Services with a Public Service Company;</w:t>
      </w:r>
    </w:p>
    <w:p w:rsidR="00BF2745" w:rsidRDefault="00BF2745" w:rsidP="00BF2745">
      <w:pPr>
        <w:ind w:left="1080" w:hanging="720"/>
      </w:pPr>
    </w:p>
    <w:p w:rsidR="00BF2745" w:rsidRDefault="00BF2745" w:rsidP="00BF2745">
      <w:pPr>
        <w:ind w:left="1800" w:hanging="720"/>
      </w:pPr>
      <w:r>
        <w:t>(b)</w:t>
      </w:r>
      <w:r>
        <w:tab/>
        <w:t>Services with a nonprofit organization;</w:t>
      </w:r>
    </w:p>
    <w:p w:rsidR="00BF2745" w:rsidRDefault="00BF2745" w:rsidP="00BF2745"/>
    <w:p w:rsidR="00BF2745" w:rsidRDefault="00BF2745" w:rsidP="00BF2745">
      <w:pPr>
        <w:ind w:left="1800" w:hanging="720"/>
      </w:pPr>
      <w:r>
        <w:t>(c)</w:t>
      </w:r>
      <w:r>
        <w:tab/>
        <w:t>Services with an officer or other entity that is in the Executive Branch of the State government and is authorized by law to enter into a procurement (“Unit”); or</w:t>
      </w:r>
    </w:p>
    <w:p w:rsidR="00BF2745" w:rsidRDefault="00BF2745" w:rsidP="00BF2745">
      <w:pPr>
        <w:ind w:left="1080" w:hanging="720"/>
      </w:pPr>
    </w:p>
    <w:p w:rsidR="00BF2745" w:rsidRDefault="00BF2745" w:rsidP="00BF2745">
      <w:pPr>
        <w:ind w:left="1800" w:hanging="720"/>
      </w:pPr>
      <w:r>
        <w:t>(d)</w:t>
      </w:r>
      <w:r>
        <w:tab/>
        <w:t>Services between a Unit and a County or Baltimore City.</w:t>
      </w:r>
    </w:p>
    <w:p w:rsidR="00BF2745" w:rsidRDefault="00BF2745" w:rsidP="00BF2745">
      <w:pPr>
        <w:ind w:left="1800" w:hanging="720"/>
      </w:pPr>
    </w:p>
    <w:p w:rsidR="00BF2745" w:rsidRDefault="00BF2745" w:rsidP="00BF2745">
      <w:pPr>
        <w:ind w:left="720" w:hanging="720"/>
      </w:pPr>
      <w:r>
        <w:t>C.</w:t>
      </w:r>
      <w:r>
        <w:tab/>
        <w:t>If the Unit responsible for the State contract for services determines that application of the Living Wage would conflict with any applicable Federal program, the Living Wage does not apply to the contract or program.</w:t>
      </w:r>
    </w:p>
    <w:p w:rsidR="00BF2745" w:rsidRDefault="00BF2745" w:rsidP="00BF2745">
      <w:pPr>
        <w:ind w:left="1080" w:hanging="720"/>
      </w:pPr>
    </w:p>
    <w:p w:rsidR="00BF2745" w:rsidRDefault="00BF2745" w:rsidP="00BF2745">
      <w:pPr>
        <w:ind w:left="720" w:hanging="720"/>
      </w:pPr>
      <w:r>
        <w:t>D.</w:t>
      </w:r>
      <w:r>
        <w:tab/>
        <w:t xml:space="preserve">A Contractor </w:t>
      </w:r>
      <w:r w:rsidR="006D3837">
        <w:t>shall</w:t>
      </w:r>
      <w:r>
        <w:t xml:space="preserve"> not split or subdivide a State contract for services, pay an employee through a third party, or treat an employee as an independent Contractor or assign work to employees to avoid </w:t>
      </w:r>
      <w:r>
        <w:lastRenderedPageBreak/>
        <w:t>the imposition of any of the requirements of Md. Code Ann., State Finance and Procurement Article, Title 18.</w:t>
      </w:r>
    </w:p>
    <w:p w:rsidR="00BF2745" w:rsidRDefault="00BF2745" w:rsidP="00BF2745">
      <w:pPr>
        <w:ind w:left="1080" w:hanging="720"/>
      </w:pPr>
    </w:p>
    <w:p w:rsidR="00BF2745" w:rsidRDefault="00BF2745" w:rsidP="00BF2745">
      <w:pPr>
        <w:ind w:left="720" w:hanging="720"/>
      </w:pPr>
      <w:r>
        <w:t>E.</w:t>
      </w:r>
      <w:r>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rsidR="00BF2745" w:rsidRDefault="00BF2745" w:rsidP="00BF2745">
      <w:pPr>
        <w:ind w:left="1080" w:hanging="720"/>
      </w:pPr>
    </w:p>
    <w:p w:rsidR="00BF2745" w:rsidRDefault="00BF2745" w:rsidP="00BF2745">
      <w:pPr>
        <w:ind w:left="720" w:hanging="720"/>
      </w:pPr>
      <w:r>
        <w:t>F.</w:t>
      </w:r>
      <w:r>
        <w:tab/>
        <w:t xml:space="preserve">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  The Commissioner shall publish any adjustments to the wage rates on the Division of Labor and Industry’s website.  An employer subject to the Living Wage Law </w:t>
      </w:r>
      <w:r w:rsidR="006D3837">
        <w:t>shall</w:t>
      </w:r>
      <w:r>
        <w:t xml:space="preserve"> comply with the rate requirements during the initial term of the contract and all subsequent renewal periods, including any increases in the wage rate, required by the Commissioner, automatically upon the effective date of the revised wage rate.</w:t>
      </w:r>
    </w:p>
    <w:p w:rsidR="00BF2745" w:rsidRDefault="00BF2745" w:rsidP="00BF2745">
      <w:pPr>
        <w:ind w:left="1080" w:hanging="720"/>
      </w:pPr>
    </w:p>
    <w:p w:rsidR="00BF2745" w:rsidRDefault="00BF2745" w:rsidP="00BF2745">
      <w:pPr>
        <w:ind w:left="720" w:hanging="720"/>
      </w:pPr>
      <w:r>
        <w:t>G.</w:t>
      </w:r>
      <w:r>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rsidR="00BF2745" w:rsidRDefault="00BF2745" w:rsidP="00BF2745">
      <w:pPr>
        <w:ind w:left="1080" w:hanging="720"/>
      </w:pPr>
    </w:p>
    <w:p w:rsidR="00BF2745" w:rsidRDefault="00BF2745" w:rsidP="00BF2745">
      <w:pPr>
        <w:ind w:left="720" w:hanging="720"/>
      </w:pPr>
      <w:r>
        <w:t>H.</w:t>
      </w:r>
      <w:r>
        <w:tab/>
        <w:t xml:space="preserve">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  </w:t>
      </w:r>
    </w:p>
    <w:p w:rsidR="00BF2745" w:rsidRDefault="00BF2745" w:rsidP="00BF2745">
      <w:pPr>
        <w:ind w:left="1080" w:hanging="720"/>
      </w:pPr>
    </w:p>
    <w:p w:rsidR="00BF2745" w:rsidRDefault="00BF2745" w:rsidP="00BF2745">
      <w:pPr>
        <w:ind w:left="720" w:hanging="720"/>
      </w:pPr>
      <w:r>
        <w:t>I.</w:t>
      </w:r>
      <w:r>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rsidR="00BF2745" w:rsidRDefault="00BF2745" w:rsidP="00BF2745">
      <w:pPr>
        <w:ind w:left="1080" w:hanging="720"/>
      </w:pPr>
    </w:p>
    <w:p w:rsidR="00BF2745" w:rsidRDefault="00BF2745" w:rsidP="00BF2745">
      <w:pPr>
        <w:ind w:left="720" w:hanging="720"/>
      </w:pPr>
      <w:r>
        <w:t>J.</w:t>
      </w:r>
      <w:r>
        <w:tab/>
        <w:t xml:space="preserve">Information pertaining to reporting obligations may be found by going to the Division of Labor and Industry website </w:t>
      </w:r>
      <w:hyperlink r:id="rId26" w:history="1">
        <w:r>
          <w:rPr>
            <w:rStyle w:val="Hyperlink"/>
          </w:rPr>
          <w:t>http://www.dllr.state.md.us/labor/</w:t>
        </w:r>
      </w:hyperlink>
      <w:r>
        <w:t xml:space="preserve"> and clicking on Living Wage for State Service Contracts.  </w:t>
      </w:r>
    </w:p>
    <w:p w:rsidR="00BF2745" w:rsidRDefault="00BF2745" w:rsidP="00BF2745"/>
    <w:p w:rsidR="00BA599B" w:rsidRDefault="00BA599B" w:rsidP="00BF2745"/>
    <w:p w:rsidR="00BA599B" w:rsidRDefault="00BA599B" w:rsidP="00BF2745"/>
    <w:p w:rsidR="00BA599B" w:rsidRDefault="00BA599B" w:rsidP="00BF2745"/>
    <w:p w:rsidR="00BF2745" w:rsidRPr="00487286" w:rsidRDefault="00BF2745" w:rsidP="00BA599B">
      <w:pPr>
        <w:jc w:val="right"/>
        <w:rPr>
          <w:b/>
        </w:rPr>
      </w:pPr>
      <w:r>
        <w:br w:type="page"/>
      </w:r>
      <w:r w:rsidRPr="00487286">
        <w:rPr>
          <w:b/>
        </w:rPr>
        <w:lastRenderedPageBreak/>
        <w:t>ATTACHMENT G-1</w:t>
      </w:r>
    </w:p>
    <w:p w:rsidR="00BF2745" w:rsidRDefault="00BF2745" w:rsidP="00BF2745">
      <w:pPr>
        <w:pStyle w:val="BodyText"/>
      </w:pPr>
      <w:bookmarkStart w:id="162" w:name="_Toc190523930"/>
    </w:p>
    <w:bookmarkEnd w:id="162"/>
    <w:p w:rsidR="00BF2745" w:rsidRPr="00487286" w:rsidRDefault="00BF2745" w:rsidP="00BF2745">
      <w:pPr>
        <w:pStyle w:val="BodyText"/>
        <w:jc w:val="center"/>
        <w:rPr>
          <w:sz w:val="28"/>
          <w:szCs w:val="28"/>
        </w:rPr>
      </w:pPr>
      <w:r w:rsidRPr="00487286">
        <w:rPr>
          <w:b/>
          <w:sz w:val="28"/>
          <w:szCs w:val="28"/>
        </w:rPr>
        <w:t>Maryland Living Wage Requirements Affidavit</w:t>
      </w:r>
      <w:r w:rsidR="00BA1A71" w:rsidRPr="00BA1A71">
        <w:rPr>
          <w:b/>
          <w:sz w:val="28"/>
          <w:szCs w:val="28"/>
        </w:rPr>
        <w:t xml:space="preserve"> </w:t>
      </w:r>
      <w:r w:rsidR="00BA1A71">
        <w:rPr>
          <w:b/>
          <w:sz w:val="28"/>
          <w:szCs w:val="28"/>
        </w:rPr>
        <w:t>of Agreement</w:t>
      </w:r>
    </w:p>
    <w:p w:rsidR="00BF2745" w:rsidRDefault="00BF2745" w:rsidP="00BF2745"/>
    <w:p w:rsidR="00BF2745" w:rsidRPr="006C32E6" w:rsidRDefault="00BF2745" w:rsidP="00BF2745">
      <w:pPr>
        <w:jc w:val="center"/>
        <w:rPr>
          <w:b/>
          <w:sz w:val="22"/>
          <w:szCs w:val="22"/>
        </w:rPr>
      </w:pPr>
      <w:r w:rsidRPr="006C32E6">
        <w:rPr>
          <w:b/>
          <w:sz w:val="22"/>
          <w:szCs w:val="22"/>
        </w:rPr>
        <w:t xml:space="preserve">(submit with </w:t>
      </w:r>
      <w:r>
        <w:rPr>
          <w:b/>
          <w:sz w:val="22"/>
          <w:szCs w:val="22"/>
        </w:rPr>
        <w:t>Bid/Proposal</w:t>
      </w:r>
      <w:r w:rsidRPr="006C32E6">
        <w:rPr>
          <w:b/>
          <w:sz w:val="22"/>
          <w:szCs w:val="22"/>
        </w:rPr>
        <w:t>)</w:t>
      </w:r>
    </w:p>
    <w:p w:rsidR="00BF2745" w:rsidRDefault="00BF2745" w:rsidP="00BF2745"/>
    <w:p w:rsidR="00BF2745" w:rsidRDefault="00BF2745" w:rsidP="00BF2745">
      <w:r>
        <w:t>Contract No. ________________________________</w:t>
      </w:r>
    </w:p>
    <w:p w:rsidR="00BF2745" w:rsidRDefault="00BF2745" w:rsidP="00BF2745"/>
    <w:p w:rsidR="00BF2745" w:rsidRDefault="00BF2745" w:rsidP="00BF2745">
      <w:r>
        <w:t>Name of Contractor _______________________________________________________</w:t>
      </w:r>
    </w:p>
    <w:p w:rsidR="00BF2745" w:rsidRDefault="00BF2745" w:rsidP="00BF2745"/>
    <w:p w:rsidR="00BF2745" w:rsidRDefault="00BF2745" w:rsidP="00BF2745">
      <w:r>
        <w:t>Address_________________________________________________________________</w:t>
      </w:r>
    </w:p>
    <w:p w:rsidR="00BF2745" w:rsidRDefault="00BF2745" w:rsidP="00BF2745"/>
    <w:p w:rsidR="00BF2745" w:rsidRDefault="00BF2745" w:rsidP="00BF2745">
      <w:r>
        <w:t>City_________________________________ State________ Zip Code_______________</w:t>
      </w:r>
    </w:p>
    <w:p w:rsidR="00BF2745" w:rsidRDefault="00BF2745" w:rsidP="00BF2745"/>
    <w:p w:rsidR="00BF2745" w:rsidRDefault="00BF2745" w:rsidP="00BF2745">
      <w:pPr>
        <w:jc w:val="center"/>
        <w:rPr>
          <w:b/>
        </w:rPr>
      </w:pPr>
      <w:r>
        <w:rPr>
          <w:b/>
        </w:rPr>
        <w:t>If the Contract Is Exempt from the Living Wage Law</w:t>
      </w:r>
    </w:p>
    <w:p w:rsidR="00BF2745" w:rsidRDefault="00BF2745" w:rsidP="00BF2745"/>
    <w:p w:rsidR="00BF2745" w:rsidRDefault="00BF2745" w:rsidP="00BF2745">
      <w:r>
        <w:t>The Undersigned, being an authorized representative of the above named Contractor, hereby affirms that the Contract is exempt from Maryland’s Living Wage Law for the following reasons (check all that apply):</w:t>
      </w:r>
    </w:p>
    <w:p w:rsidR="00BF2745" w:rsidRDefault="00BF2745" w:rsidP="00BF2745"/>
    <w:p w:rsidR="00BF2745" w:rsidRDefault="00D50E6E" w:rsidP="00BF2745">
      <w:pPr>
        <w:ind w:left="720"/>
      </w:pPr>
      <w:r>
        <w:fldChar w:fldCharType="begin">
          <w:ffData>
            <w:name w:val="Check10"/>
            <w:enabled/>
            <w:calcOnExit w:val="0"/>
            <w:checkBox>
              <w:sizeAuto/>
              <w:default w:val="0"/>
            </w:checkBox>
          </w:ffData>
        </w:fldChar>
      </w:r>
      <w:bookmarkStart w:id="163" w:name="Check10"/>
      <w:r w:rsidR="00BF2745">
        <w:instrText xml:space="preserve"> FORMCHECKBOX </w:instrText>
      </w:r>
      <w:r>
        <w:fldChar w:fldCharType="separate"/>
      </w:r>
      <w:r>
        <w:fldChar w:fldCharType="end"/>
      </w:r>
      <w:bookmarkEnd w:id="163"/>
      <w:r w:rsidR="00BF2745">
        <w:tab/>
        <w:t>Bidder/Offeror is a nonprofit organization</w:t>
      </w:r>
    </w:p>
    <w:p w:rsidR="00BF2745" w:rsidRDefault="00D50E6E" w:rsidP="00BF2745">
      <w:pPr>
        <w:ind w:left="1440" w:hanging="720"/>
      </w:pPr>
      <w:r>
        <w:fldChar w:fldCharType="begin">
          <w:ffData>
            <w:name w:val="Check11"/>
            <w:enabled/>
            <w:calcOnExit w:val="0"/>
            <w:checkBox>
              <w:sizeAuto/>
              <w:default w:val="0"/>
            </w:checkBox>
          </w:ffData>
        </w:fldChar>
      </w:r>
      <w:bookmarkStart w:id="164" w:name="Check11"/>
      <w:r w:rsidR="00BF2745">
        <w:instrText xml:space="preserve"> FORMCHECKBOX </w:instrText>
      </w:r>
      <w:r>
        <w:fldChar w:fldCharType="separate"/>
      </w:r>
      <w:r>
        <w:fldChar w:fldCharType="end"/>
      </w:r>
      <w:bookmarkEnd w:id="164"/>
      <w:r w:rsidR="00BF2745">
        <w:tab/>
        <w:t>Bidder/Offeror is a public service company</w:t>
      </w:r>
    </w:p>
    <w:p w:rsidR="00BF2745" w:rsidRDefault="00D50E6E" w:rsidP="00BF2745">
      <w:pPr>
        <w:ind w:left="1440" w:hanging="720"/>
      </w:pPr>
      <w:r>
        <w:fldChar w:fldCharType="begin">
          <w:ffData>
            <w:name w:val="Check12"/>
            <w:enabled/>
            <w:calcOnExit w:val="0"/>
            <w:checkBox>
              <w:sizeAuto/>
              <w:default w:val="0"/>
            </w:checkBox>
          </w:ffData>
        </w:fldChar>
      </w:r>
      <w:bookmarkStart w:id="165" w:name="Check12"/>
      <w:r w:rsidR="00BF2745">
        <w:instrText xml:space="preserve"> FORMCHECKBOX </w:instrText>
      </w:r>
      <w:r>
        <w:fldChar w:fldCharType="separate"/>
      </w:r>
      <w:r>
        <w:fldChar w:fldCharType="end"/>
      </w:r>
      <w:bookmarkEnd w:id="165"/>
      <w:r w:rsidR="00BF2745">
        <w:tab/>
        <w:t>Bidder/Offeror employs 10 or fewer employees and the proposed contract value is less than $500,000</w:t>
      </w:r>
    </w:p>
    <w:p w:rsidR="00BF2745" w:rsidRDefault="00D50E6E" w:rsidP="00BF2745">
      <w:pPr>
        <w:ind w:left="1440" w:hanging="720"/>
      </w:pPr>
      <w:r>
        <w:fldChar w:fldCharType="begin">
          <w:ffData>
            <w:name w:val="Check13"/>
            <w:enabled/>
            <w:calcOnExit w:val="0"/>
            <w:checkBox>
              <w:sizeAuto/>
              <w:default w:val="0"/>
            </w:checkBox>
          </w:ffData>
        </w:fldChar>
      </w:r>
      <w:bookmarkStart w:id="166" w:name="Check13"/>
      <w:r w:rsidR="00BF2745">
        <w:instrText xml:space="preserve"> FORMCHECKBOX </w:instrText>
      </w:r>
      <w:r>
        <w:fldChar w:fldCharType="separate"/>
      </w:r>
      <w:r>
        <w:fldChar w:fldCharType="end"/>
      </w:r>
      <w:bookmarkEnd w:id="166"/>
      <w:r w:rsidR="00BF2745">
        <w:tab/>
        <w:t>Bidder/Offeror employs more than 10 employees and the proposed contract value is less than $100,000</w:t>
      </w:r>
    </w:p>
    <w:p w:rsidR="00BF2745" w:rsidRDefault="00BF2745" w:rsidP="00BF2745">
      <w:pPr>
        <w:rPr>
          <w:b/>
        </w:rPr>
      </w:pPr>
    </w:p>
    <w:p w:rsidR="00BF2745" w:rsidRDefault="00BF2745" w:rsidP="00BF2745">
      <w:pPr>
        <w:jc w:val="center"/>
        <w:rPr>
          <w:b/>
        </w:rPr>
      </w:pPr>
      <w:r>
        <w:rPr>
          <w:b/>
        </w:rPr>
        <w:t>If the Contract Is a Living Wage Contract</w:t>
      </w:r>
    </w:p>
    <w:p w:rsidR="00BF2745" w:rsidRDefault="00BF2745" w:rsidP="00BF2745">
      <w:pPr>
        <w:rPr>
          <w:b/>
        </w:rPr>
      </w:pPr>
    </w:p>
    <w:p w:rsidR="00BF2745" w:rsidRDefault="00BF2745" w:rsidP="00BF2745">
      <w:pPr>
        <w:ind w:left="720" w:hanging="720"/>
      </w:pPr>
      <w:r>
        <w:t>A.</w:t>
      </w:r>
      <w:r>
        <w:tab/>
        <w:t xml:space="preserve">The Undersigned, being an authorized representative of the above-named Contractor, hereby affirms its commitment to comply with Title 18, State Finance and Procurement Article, Annotated Code of Maryland and, if required, to submit all payroll reports to the Commissioner of Labor and Industry with regard to the above stated contract. The Bidder/Offeror agrees to pay covered employees who are subject to living wage at least the living wage rate in effect at the time service is provided for hours spent on State contract activities, and to ensure that its Subcontractors who are not exempt also pay the required living wage rate to their covered employees who are subject to the living wage for hours spent on a State contract for services.  The Contractor agrees to comply with, and ensure its Subcontractors comply with, the rate requirements during the initial term of the contract and all subsequent renewal periods, including any increases in the wage rate established by the Commissioner of Labor and Industry, automatically upon the effective date of the revised wage rate. </w:t>
      </w:r>
    </w:p>
    <w:p w:rsidR="00BF2745" w:rsidRDefault="00BF2745" w:rsidP="00BF2745">
      <w:pPr>
        <w:rPr>
          <w:rFonts w:ascii="Book Antiqua" w:hAnsi="Book Antiqua"/>
          <w:b/>
        </w:rPr>
      </w:pPr>
    </w:p>
    <w:p w:rsidR="00BF2745" w:rsidRDefault="00BF2745" w:rsidP="00BF2745">
      <w:pPr>
        <w:tabs>
          <w:tab w:val="left" w:pos="0"/>
        </w:tabs>
        <w:ind w:left="720" w:hanging="720"/>
      </w:pPr>
      <w:r>
        <w:t>B.</w:t>
      </w:r>
      <w:r>
        <w:tab/>
        <w:t>_____________________(initial here if applicable) The Bidder/Offeror affirms it has no covered employees for the following reasons: (check all that apply):</w:t>
      </w:r>
    </w:p>
    <w:p w:rsidR="00BF2745" w:rsidRDefault="00BF2745" w:rsidP="00BF2745">
      <w:pPr>
        <w:tabs>
          <w:tab w:val="left" w:pos="0"/>
        </w:tabs>
      </w:pPr>
    </w:p>
    <w:p w:rsidR="00BF2745" w:rsidRDefault="00D50E6E" w:rsidP="00BF2745">
      <w:pPr>
        <w:tabs>
          <w:tab w:val="left" w:pos="0"/>
        </w:tabs>
        <w:ind w:left="1440" w:hanging="720"/>
      </w:pPr>
      <w:r>
        <w:fldChar w:fldCharType="begin">
          <w:ffData>
            <w:name w:val="Check14"/>
            <w:enabled/>
            <w:calcOnExit w:val="0"/>
            <w:checkBox>
              <w:sizeAuto/>
              <w:default w:val="0"/>
            </w:checkBox>
          </w:ffData>
        </w:fldChar>
      </w:r>
      <w:bookmarkStart w:id="167" w:name="Check14"/>
      <w:r w:rsidR="00BF2745">
        <w:instrText xml:space="preserve"> FORMCHECKBOX </w:instrText>
      </w:r>
      <w:r>
        <w:fldChar w:fldCharType="separate"/>
      </w:r>
      <w:r>
        <w:fldChar w:fldCharType="end"/>
      </w:r>
      <w:bookmarkEnd w:id="167"/>
      <w:r w:rsidR="00BF2745">
        <w:tab/>
        <w:t xml:space="preserve">The employee(s) proposed to work on the contract will spend less than one-half of the employee’s time during any work week on the contract </w:t>
      </w:r>
    </w:p>
    <w:p w:rsidR="00BF2745" w:rsidRDefault="00BF2745" w:rsidP="00BF2745"/>
    <w:p w:rsidR="00BF2745" w:rsidRDefault="00BF2745" w:rsidP="00BF2745">
      <w:r>
        <w:br w:type="page"/>
      </w:r>
    </w:p>
    <w:p w:rsidR="00BF2745" w:rsidRDefault="00D50E6E" w:rsidP="00BF2745">
      <w:pPr>
        <w:tabs>
          <w:tab w:val="left" w:pos="0"/>
        </w:tabs>
        <w:ind w:left="1440" w:hanging="720"/>
      </w:pPr>
      <w:r>
        <w:lastRenderedPageBreak/>
        <w:fldChar w:fldCharType="begin">
          <w:ffData>
            <w:name w:val="Check15"/>
            <w:enabled/>
            <w:calcOnExit w:val="0"/>
            <w:checkBox>
              <w:sizeAuto/>
              <w:default w:val="0"/>
            </w:checkBox>
          </w:ffData>
        </w:fldChar>
      </w:r>
      <w:bookmarkStart w:id="168" w:name="Check15"/>
      <w:r w:rsidR="00BF2745">
        <w:instrText xml:space="preserve"> FORMCHECKBOX </w:instrText>
      </w:r>
      <w:r>
        <w:fldChar w:fldCharType="separate"/>
      </w:r>
      <w:r>
        <w:fldChar w:fldCharType="end"/>
      </w:r>
      <w:bookmarkEnd w:id="168"/>
      <w:r w:rsidR="00BF2745">
        <w:tab/>
        <w:t xml:space="preserve">The employee(s) proposed to work on the contract is 17 years of age or younger during the duration of the contract; or </w:t>
      </w:r>
    </w:p>
    <w:p w:rsidR="00BF2745" w:rsidRDefault="00D50E6E" w:rsidP="00BF2745">
      <w:pPr>
        <w:tabs>
          <w:tab w:val="left" w:pos="0"/>
        </w:tabs>
        <w:ind w:left="1440" w:hanging="720"/>
      </w:pPr>
      <w:r>
        <w:fldChar w:fldCharType="begin">
          <w:ffData>
            <w:name w:val="Check16"/>
            <w:enabled/>
            <w:calcOnExit w:val="0"/>
            <w:checkBox>
              <w:sizeAuto/>
              <w:default w:val="0"/>
            </w:checkBox>
          </w:ffData>
        </w:fldChar>
      </w:r>
      <w:bookmarkStart w:id="169" w:name="Check16"/>
      <w:r w:rsidR="00BF2745">
        <w:instrText xml:space="preserve"> FORMCHECKBOX </w:instrText>
      </w:r>
      <w:r>
        <w:fldChar w:fldCharType="separate"/>
      </w:r>
      <w:r>
        <w:fldChar w:fldCharType="end"/>
      </w:r>
      <w:bookmarkEnd w:id="169"/>
      <w:r w:rsidR="00BF2745">
        <w:tab/>
        <w:t>The employee(s) proposed to work on the contract will work less than 13 consecutive weeks on the State contract.</w:t>
      </w:r>
    </w:p>
    <w:p w:rsidR="00BF2745" w:rsidRDefault="00BF2745" w:rsidP="00BF2745"/>
    <w:p w:rsidR="00BF2745" w:rsidRDefault="00BF2745" w:rsidP="00BF2745">
      <w:pPr>
        <w:autoSpaceDE w:val="0"/>
        <w:autoSpaceDN w:val="0"/>
        <w:adjustRightInd w:val="0"/>
      </w:pPr>
      <w:r>
        <w:t xml:space="preserve">The Commissioner of Labor and Industry reserves the right to request payroll records and other data that the Commissioner deems sufficient to confirm these affirmations at any time. </w:t>
      </w:r>
    </w:p>
    <w:p w:rsidR="00BF2745" w:rsidRDefault="00BF2745" w:rsidP="00BF2745"/>
    <w:p w:rsidR="00BF2745" w:rsidRDefault="00BF2745" w:rsidP="00BF2745"/>
    <w:p w:rsidR="00BF2745" w:rsidRDefault="00BF2745" w:rsidP="00BF2745"/>
    <w:p w:rsidR="00BF2745" w:rsidRDefault="00BF2745" w:rsidP="00BF2745">
      <w:r>
        <w:t>Name of Authorized Representative: _______________________________________</w:t>
      </w:r>
    </w:p>
    <w:p w:rsidR="00BF2745" w:rsidRDefault="00BF2745" w:rsidP="00BF2745"/>
    <w:p w:rsidR="00BF2745" w:rsidRDefault="00BF2745" w:rsidP="00BF2745">
      <w:r>
        <w:t>_____________________________________________________________________</w:t>
      </w:r>
    </w:p>
    <w:p w:rsidR="00BF2745" w:rsidRDefault="00BF2745" w:rsidP="00BF2745">
      <w:r>
        <w:t>Signature of Authorized Representative</w:t>
      </w:r>
      <w:r>
        <w:tab/>
      </w:r>
      <w:r>
        <w:tab/>
      </w:r>
      <w:r>
        <w:tab/>
      </w:r>
      <w:r>
        <w:tab/>
        <w:t>Date</w:t>
      </w:r>
    </w:p>
    <w:p w:rsidR="00BF2745" w:rsidRDefault="00BF2745" w:rsidP="00BF2745"/>
    <w:p w:rsidR="00BF2745" w:rsidRDefault="00BF2745" w:rsidP="00BF2745">
      <w:r>
        <w:t>_____________________________________________________________________</w:t>
      </w:r>
    </w:p>
    <w:p w:rsidR="00BF2745" w:rsidRDefault="00BF2745" w:rsidP="00BF2745">
      <w:r>
        <w:t>Title</w:t>
      </w:r>
    </w:p>
    <w:p w:rsidR="00BF2745" w:rsidRDefault="00BF2745" w:rsidP="00BF2745"/>
    <w:p w:rsidR="00BF2745" w:rsidRDefault="00BF2745" w:rsidP="00BF2745">
      <w:r>
        <w:t>_____________________________________________________________________</w:t>
      </w:r>
    </w:p>
    <w:p w:rsidR="00BF2745" w:rsidRDefault="00BF2745" w:rsidP="00BF2745">
      <w:r>
        <w:t>Witness Name (Typed or Printed)</w:t>
      </w:r>
    </w:p>
    <w:p w:rsidR="00BF2745" w:rsidRDefault="00BF2745" w:rsidP="00BF2745"/>
    <w:p w:rsidR="00BF2745" w:rsidRDefault="00BF2745" w:rsidP="00BF2745">
      <w:r>
        <w:t>______________________________________________________________________</w:t>
      </w:r>
    </w:p>
    <w:p w:rsidR="00BF2745" w:rsidRDefault="00BF2745" w:rsidP="00BF2745">
      <w:r>
        <w:t>Witness Signature</w:t>
      </w:r>
      <w:r>
        <w:tab/>
      </w:r>
      <w:r>
        <w:tab/>
      </w:r>
      <w:r>
        <w:tab/>
      </w:r>
      <w:r>
        <w:tab/>
      </w:r>
      <w:r>
        <w:tab/>
      </w:r>
      <w:r>
        <w:tab/>
      </w:r>
      <w:r>
        <w:tab/>
        <w:t>Date</w:t>
      </w:r>
    </w:p>
    <w:p w:rsidR="00BF2745" w:rsidRDefault="00BF2745" w:rsidP="00BF2745">
      <w:pPr>
        <w:rPr>
          <w:rFonts w:ascii="Book Antiqua" w:hAnsi="Book Antiqua"/>
        </w:rPr>
      </w:pPr>
    </w:p>
    <w:p w:rsidR="00BF2745" w:rsidRDefault="00BF2745" w:rsidP="00BF2745">
      <w:pPr>
        <w:jc w:val="center"/>
      </w:pPr>
    </w:p>
    <w:p w:rsidR="00BF2745" w:rsidRPr="006C32E6" w:rsidRDefault="00BF2745" w:rsidP="00BF2745">
      <w:pPr>
        <w:jc w:val="center"/>
        <w:rPr>
          <w:b/>
          <w:sz w:val="22"/>
          <w:szCs w:val="22"/>
        </w:rPr>
      </w:pPr>
      <w:r w:rsidRPr="006C32E6">
        <w:rPr>
          <w:b/>
          <w:sz w:val="22"/>
          <w:szCs w:val="22"/>
        </w:rPr>
        <w:t xml:space="preserve">(submit with </w:t>
      </w:r>
      <w:r>
        <w:rPr>
          <w:b/>
          <w:sz w:val="22"/>
          <w:szCs w:val="22"/>
        </w:rPr>
        <w:t>Bid/Proposal</w:t>
      </w:r>
      <w:r w:rsidRPr="006C32E6">
        <w:rPr>
          <w:b/>
          <w:sz w:val="22"/>
          <w:szCs w:val="22"/>
        </w:rPr>
        <w:t>)</w:t>
      </w: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rPr>
          <w:sz w:val="22"/>
          <w:szCs w:val="22"/>
        </w:rPr>
      </w:pPr>
    </w:p>
    <w:p w:rsidR="00045F10" w:rsidRDefault="00045F10" w:rsidP="00BF2745">
      <w:pPr>
        <w:rPr>
          <w:sz w:val="22"/>
          <w:szCs w:val="22"/>
        </w:rPr>
      </w:pPr>
    </w:p>
    <w:p w:rsidR="00045F10" w:rsidRDefault="00045F10" w:rsidP="00BF2745">
      <w:pPr>
        <w:rPr>
          <w:sz w:val="22"/>
          <w:szCs w:val="22"/>
        </w:rPr>
      </w:pPr>
    </w:p>
    <w:p w:rsidR="00BF2745" w:rsidRDefault="00BF2745" w:rsidP="00BF2745">
      <w:pPr>
        <w:pStyle w:val="Heading2"/>
        <w:jc w:val="center"/>
      </w:pPr>
      <w:bookmarkStart w:id="170" w:name="_Toc386189668"/>
      <w:r>
        <w:lastRenderedPageBreak/>
        <w:t>ATTACHMENT H - FEDERAL FUNDS ATTACHMENT</w:t>
      </w:r>
      <w:bookmarkEnd w:id="170"/>
    </w:p>
    <w:p w:rsidR="00BF2745" w:rsidRPr="00487286" w:rsidRDefault="00BF2745" w:rsidP="00BF2745">
      <w:pPr>
        <w:spacing w:line="312" w:lineRule="auto"/>
        <w:rPr>
          <w:sz w:val="22"/>
          <w:szCs w:val="22"/>
        </w:rPr>
      </w:pPr>
    </w:p>
    <w:p w:rsidR="00BF2745" w:rsidRPr="006C32E6" w:rsidRDefault="00BF2745" w:rsidP="00BF2745">
      <w:pPr>
        <w:pStyle w:val="BodyText"/>
        <w:rPr>
          <w:szCs w:val="22"/>
        </w:rPr>
      </w:pPr>
      <w:r w:rsidRPr="00202C77">
        <w:rPr>
          <w:szCs w:val="22"/>
        </w:rPr>
        <w:t xml:space="preserve">This solicitation does not include a </w:t>
      </w:r>
      <w:r w:rsidR="00ED3FB9">
        <w:rPr>
          <w:szCs w:val="22"/>
        </w:rPr>
        <w:t>Federal Funds Attachment.</w:t>
      </w:r>
    </w:p>
    <w:p w:rsidR="007537E2" w:rsidRDefault="007537E2">
      <w:pPr>
        <w:rPr>
          <w:sz w:val="22"/>
          <w:szCs w:val="22"/>
        </w:rPr>
      </w:pPr>
      <w:r>
        <w:rPr>
          <w:sz w:val="22"/>
          <w:szCs w:val="22"/>
        </w:rPr>
        <w:br w:type="page"/>
      </w:r>
    </w:p>
    <w:p w:rsidR="00BF2745" w:rsidRPr="00202C77" w:rsidRDefault="00BF2745" w:rsidP="00BF2745">
      <w:pPr>
        <w:rPr>
          <w:sz w:val="22"/>
          <w:szCs w:val="22"/>
        </w:rPr>
      </w:pPr>
    </w:p>
    <w:p w:rsidR="00BF2745" w:rsidRDefault="00BF2745" w:rsidP="00BF2745">
      <w:pPr>
        <w:pStyle w:val="Heading2"/>
        <w:jc w:val="center"/>
        <w:rPr>
          <w:highlight w:val="yellow"/>
        </w:rPr>
      </w:pPr>
      <w:bookmarkStart w:id="171" w:name="_Toc386189669"/>
      <w:r>
        <w:t>ATTACHMENT I – CONFLICT OF INTEREST AFFIDAVIT AND DISCLOSURE</w:t>
      </w:r>
      <w:bookmarkEnd w:id="171"/>
    </w:p>
    <w:p w:rsidR="00BF2745" w:rsidRDefault="00BF2745" w:rsidP="00BF2745">
      <w:pPr>
        <w:autoSpaceDE w:val="0"/>
        <w:autoSpaceDN w:val="0"/>
        <w:adjustRightInd w:val="0"/>
        <w:spacing w:before="100" w:after="100"/>
        <w:rPr>
          <w:b/>
          <w:bCs/>
          <w:sz w:val="22"/>
          <w:szCs w:val="22"/>
        </w:rPr>
      </w:pPr>
    </w:p>
    <w:p w:rsidR="007537E2" w:rsidRDefault="007537E2" w:rsidP="007537E2">
      <w:pPr>
        <w:autoSpaceDE w:val="0"/>
        <w:autoSpaceDN w:val="0"/>
        <w:adjustRightInd w:val="0"/>
        <w:spacing w:before="100" w:after="100"/>
        <w:rPr>
          <w:b/>
          <w:bCs/>
          <w:sz w:val="22"/>
          <w:szCs w:val="22"/>
        </w:rPr>
      </w:pPr>
      <w:r w:rsidRPr="007537E2">
        <w:rPr>
          <w:bCs/>
          <w:sz w:val="22"/>
          <w:szCs w:val="22"/>
        </w:rPr>
        <w:t xml:space="preserve">Attachment I, the Conflict of Interest Affidavit and Disclosure, is included as a separate attachment to this </w:t>
      </w:r>
      <w:r>
        <w:rPr>
          <w:bCs/>
          <w:sz w:val="22"/>
          <w:szCs w:val="22"/>
        </w:rPr>
        <w:t>IFB</w:t>
      </w:r>
      <w:r w:rsidRPr="007537E2">
        <w:rPr>
          <w:bCs/>
          <w:sz w:val="22"/>
          <w:szCs w:val="22"/>
        </w:rPr>
        <w:t>.</w:t>
      </w:r>
      <w:r w:rsidRPr="007537E2">
        <w:rPr>
          <w:b/>
          <w:bCs/>
          <w:sz w:val="22"/>
          <w:szCs w:val="22"/>
        </w:rPr>
        <w:t xml:space="preserve"> </w:t>
      </w:r>
    </w:p>
    <w:p w:rsidR="002B69F2" w:rsidRDefault="002B69F2">
      <w:pPr>
        <w:rPr>
          <w:b/>
          <w:bCs/>
          <w:sz w:val="22"/>
          <w:szCs w:val="22"/>
        </w:rPr>
      </w:pPr>
      <w:r>
        <w:rPr>
          <w:b/>
          <w:bCs/>
          <w:sz w:val="22"/>
          <w:szCs w:val="22"/>
        </w:rPr>
        <w:br w:type="page"/>
      </w:r>
    </w:p>
    <w:p w:rsidR="007537E2" w:rsidRPr="007537E2" w:rsidRDefault="007537E2" w:rsidP="007537E2">
      <w:pPr>
        <w:autoSpaceDE w:val="0"/>
        <w:autoSpaceDN w:val="0"/>
        <w:adjustRightInd w:val="0"/>
        <w:spacing w:before="100"/>
        <w:rPr>
          <w:b/>
          <w:bCs/>
          <w:sz w:val="22"/>
          <w:szCs w:val="22"/>
        </w:rPr>
      </w:pPr>
    </w:p>
    <w:p w:rsidR="00BF2745" w:rsidRPr="00487286" w:rsidRDefault="00BF2745" w:rsidP="00BF2745">
      <w:pPr>
        <w:pStyle w:val="Heading2"/>
        <w:jc w:val="center"/>
        <w:rPr>
          <w:highlight w:val="yellow"/>
        </w:rPr>
      </w:pPr>
      <w:bookmarkStart w:id="172" w:name="_Toc386189670"/>
      <w:r w:rsidRPr="006C32E6">
        <w:t>ATTACHMENT J – NON-DISCLOSURE AGREEMENT</w:t>
      </w:r>
      <w:bookmarkEnd w:id="172"/>
    </w:p>
    <w:p w:rsidR="00BF2745" w:rsidRDefault="00BF2745" w:rsidP="00BF2745">
      <w:pPr>
        <w:rPr>
          <w:sz w:val="22"/>
          <w:szCs w:val="22"/>
        </w:rPr>
      </w:pPr>
    </w:p>
    <w:p w:rsidR="007537E2" w:rsidRPr="007537E2" w:rsidRDefault="007537E2" w:rsidP="007537E2">
      <w:pPr>
        <w:rPr>
          <w:sz w:val="22"/>
          <w:szCs w:val="22"/>
        </w:rPr>
      </w:pPr>
      <w:r w:rsidRPr="007537E2">
        <w:rPr>
          <w:sz w:val="22"/>
          <w:szCs w:val="22"/>
        </w:rPr>
        <w:t xml:space="preserve">Attachments J through J-2, the Non-Disclosure Agreement, are included as separate Attachments to this </w:t>
      </w:r>
      <w:r>
        <w:rPr>
          <w:sz w:val="22"/>
          <w:szCs w:val="22"/>
        </w:rPr>
        <w:t>IFB</w:t>
      </w:r>
      <w:r w:rsidRPr="007537E2">
        <w:rPr>
          <w:sz w:val="22"/>
          <w:szCs w:val="22"/>
        </w:rPr>
        <w:t>.</w:t>
      </w:r>
    </w:p>
    <w:p w:rsidR="007537E2" w:rsidRDefault="007537E2">
      <w:pPr>
        <w:rPr>
          <w:sz w:val="22"/>
          <w:szCs w:val="22"/>
        </w:rPr>
      </w:pPr>
      <w:r>
        <w:rPr>
          <w:sz w:val="22"/>
          <w:szCs w:val="22"/>
        </w:rPr>
        <w:br w:type="page"/>
      </w:r>
    </w:p>
    <w:p w:rsidR="007537E2" w:rsidRDefault="007537E2" w:rsidP="00BF2745">
      <w:pPr>
        <w:rPr>
          <w:sz w:val="22"/>
          <w:szCs w:val="22"/>
        </w:rPr>
      </w:pPr>
    </w:p>
    <w:p w:rsidR="00BF2745" w:rsidRDefault="00BF2745" w:rsidP="00BF2745">
      <w:pPr>
        <w:pStyle w:val="Heading2"/>
        <w:jc w:val="center"/>
        <w:rPr>
          <w:sz w:val="20"/>
          <w:szCs w:val="20"/>
        </w:rPr>
      </w:pPr>
      <w:bookmarkStart w:id="173" w:name="_Toc386189671"/>
      <w:r>
        <w:t>ATTACHMENT K – HIPAA BUSINESS ASSOCIATE AGREEMENT</w:t>
      </w:r>
      <w:bookmarkEnd w:id="173"/>
    </w:p>
    <w:p w:rsidR="00BF2745" w:rsidRDefault="00BF2745" w:rsidP="00BF2745">
      <w:pPr>
        <w:rPr>
          <w:sz w:val="22"/>
          <w:szCs w:val="22"/>
        </w:rPr>
      </w:pPr>
    </w:p>
    <w:p w:rsidR="00BF2745" w:rsidRDefault="00BF2745" w:rsidP="00BF2745">
      <w:pPr>
        <w:pStyle w:val="BodyText"/>
        <w:rPr>
          <w:szCs w:val="22"/>
        </w:rPr>
      </w:pPr>
      <w:r>
        <w:rPr>
          <w:szCs w:val="22"/>
        </w:rPr>
        <w:t>This solicitation does not require a HIPAA Business Associate Agreement.</w:t>
      </w:r>
    </w:p>
    <w:p w:rsidR="007537E2" w:rsidRDefault="007537E2">
      <w:r>
        <w:br w:type="page"/>
      </w:r>
    </w:p>
    <w:p w:rsidR="00BF2745" w:rsidRDefault="00BF2745" w:rsidP="00BF2745"/>
    <w:p w:rsidR="00BF2745" w:rsidRDefault="00BF2745" w:rsidP="00BF2745">
      <w:pPr>
        <w:pStyle w:val="Heading2"/>
        <w:jc w:val="center"/>
      </w:pPr>
      <w:bookmarkStart w:id="174" w:name="_Toc386189672"/>
      <w:r>
        <w:t>ATTACHMENT L – MERCURY AFFIDAVIT</w:t>
      </w:r>
      <w:bookmarkEnd w:id="174"/>
    </w:p>
    <w:p w:rsidR="00BF2745" w:rsidRDefault="00BF2745" w:rsidP="00BF2745">
      <w:pPr>
        <w:autoSpaceDE w:val="0"/>
        <w:autoSpaceDN w:val="0"/>
        <w:adjustRightInd w:val="0"/>
        <w:spacing w:before="100" w:after="100"/>
        <w:rPr>
          <w:b/>
          <w:bCs/>
          <w:sz w:val="20"/>
          <w:szCs w:val="20"/>
        </w:rPr>
      </w:pPr>
    </w:p>
    <w:p w:rsidR="00BF2745" w:rsidRDefault="00BF2745" w:rsidP="00747652">
      <w:pPr>
        <w:pStyle w:val="BodyText"/>
        <w:rPr>
          <w:szCs w:val="22"/>
        </w:rPr>
      </w:pPr>
      <w:r>
        <w:rPr>
          <w:szCs w:val="22"/>
        </w:rPr>
        <w:t xml:space="preserve">This solicitation does not </w:t>
      </w:r>
      <w:r w:rsidRPr="00AF313D">
        <w:rPr>
          <w:szCs w:val="22"/>
        </w:rPr>
        <w:t>include the procurement of products known to likely include mercury as a component</w:t>
      </w:r>
      <w:r w:rsidR="00747652">
        <w:rPr>
          <w:szCs w:val="22"/>
        </w:rPr>
        <w:t>.</w:t>
      </w:r>
    </w:p>
    <w:p w:rsidR="007537E2" w:rsidRDefault="007537E2">
      <w:pPr>
        <w:rPr>
          <w:sz w:val="22"/>
          <w:szCs w:val="22"/>
        </w:rPr>
      </w:pPr>
      <w:r>
        <w:rPr>
          <w:szCs w:val="22"/>
        </w:rPr>
        <w:br w:type="page"/>
      </w:r>
    </w:p>
    <w:p w:rsidR="00747652" w:rsidRDefault="00747652" w:rsidP="00747652">
      <w:pPr>
        <w:pStyle w:val="BodyText"/>
        <w:rPr>
          <w:szCs w:val="22"/>
        </w:rPr>
      </w:pPr>
    </w:p>
    <w:p w:rsidR="00BF2745" w:rsidRDefault="00BF2745" w:rsidP="00BF2745">
      <w:pPr>
        <w:pStyle w:val="Heading2"/>
        <w:jc w:val="center"/>
        <w:rPr>
          <w:sz w:val="22"/>
          <w:szCs w:val="22"/>
          <w:highlight w:val="yellow"/>
        </w:rPr>
      </w:pPr>
      <w:bookmarkStart w:id="175" w:name="_Toc386189673"/>
      <w:r>
        <w:rPr>
          <w:sz w:val="22"/>
          <w:szCs w:val="22"/>
        </w:rPr>
        <w:t>ATTACHMENT M – VETERAN-OWNED SMALL BUSINESS ENTERPRISE</w:t>
      </w:r>
      <w:bookmarkEnd w:id="175"/>
    </w:p>
    <w:p w:rsidR="00BF2745" w:rsidRDefault="00BF2745" w:rsidP="00BF2745">
      <w:pPr>
        <w:rPr>
          <w:color w:val="FF0000"/>
          <w:sz w:val="22"/>
          <w:szCs w:val="22"/>
        </w:rPr>
      </w:pPr>
    </w:p>
    <w:p w:rsidR="00BF2745" w:rsidRDefault="00BF2745" w:rsidP="00BF2745">
      <w:pPr>
        <w:pStyle w:val="BodyText"/>
        <w:rPr>
          <w:szCs w:val="22"/>
        </w:rPr>
      </w:pPr>
      <w:r>
        <w:rPr>
          <w:szCs w:val="22"/>
        </w:rPr>
        <w:t>This solicitation does not include a Veteran-Owned Small Business Enterprise goal.</w:t>
      </w:r>
    </w:p>
    <w:p w:rsidR="007537E2" w:rsidRDefault="007537E2">
      <w:pPr>
        <w:rPr>
          <w:sz w:val="22"/>
          <w:szCs w:val="22"/>
        </w:rPr>
      </w:pPr>
      <w:r>
        <w:rPr>
          <w:sz w:val="22"/>
          <w:szCs w:val="22"/>
        </w:rPr>
        <w:br w:type="page"/>
      </w:r>
    </w:p>
    <w:p w:rsidR="00BF2745" w:rsidRDefault="00BF2745" w:rsidP="00BF2745">
      <w:pPr>
        <w:rPr>
          <w:sz w:val="22"/>
          <w:szCs w:val="22"/>
        </w:rPr>
      </w:pPr>
    </w:p>
    <w:p w:rsidR="00BF2745" w:rsidRDefault="00045F10" w:rsidP="00BF2745">
      <w:pPr>
        <w:pStyle w:val="Heading2"/>
        <w:jc w:val="center"/>
        <w:rPr>
          <w:sz w:val="22"/>
          <w:szCs w:val="22"/>
        </w:rPr>
      </w:pPr>
      <w:bookmarkStart w:id="176" w:name="_Toc386189674"/>
      <w:r>
        <w:rPr>
          <w:sz w:val="22"/>
          <w:szCs w:val="22"/>
        </w:rPr>
        <w:t>ATTACHMENT N</w:t>
      </w:r>
      <w:r w:rsidR="00BF2745">
        <w:rPr>
          <w:sz w:val="22"/>
          <w:szCs w:val="22"/>
        </w:rPr>
        <w:t xml:space="preserve"> – LOCATION OF THE PERFORMANCE OF SERVICES DISCLOSURE</w:t>
      </w:r>
      <w:bookmarkEnd w:id="176"/>
    </w:p>
    <w:p w:rsidR="00BF2745" w:rsidRDefault="00BF2745" w:rsidP="00BF2745">
      <w:pPr>
        <w:rPr>
          <w:sz w:val="22"/>
        </w:rPr>
      </w:pPr>
    </w:p>
    <w:p w:rsidR="00706963" w:rsidRDefault="00706963" w:rsidP="00706963">
      <w:pPr>
        <w:pStyle w:val="BodyText"/>
        <w:rPr>
          <w:szCs w:val="22"/>
        </w:rPr>
      </w:pPr>
      <w:r>
        <w:rPr>
          <w:szCs w:val="22"/>
        </w:rPr>
        <w:t>This solicitation does not require a Location of the Performance of Services Disclosure.</w:t>
      </w:r>
    </w:p>
    <w:p w:rsidR="007537E2" w:rsidRDefault="007537E2">
      <w:r>
        <w:br w:type="page"/>
      </w:r>
    </w:p>
    <w:p w:rsidR="00BF2745" w:rsidRDefault="00BF2745" w:rsidP="00BF2745"/>
    <w:p w:rsidR="00BF2745" w:rsidRDefault="00BF2745" w:rsidP="00BF2745">
      <w:pPr>
        <w:pStyle w:val="Heading2"/>
        <w:jc w:val="center"/>
        <w:rPr>
          <w:sz w:val="22"/>
          <w:szCs w:val="22"/>
        </w:rPr>
      </w:pPr>
      <w:bookmarkStart w:id="177" w:name="_Toc386189675"/>
      <w:r>
        <w:rPr>
          <w:sz w:val="22"/>
          <w:szCs w:val="22"/>
        </w:rPr>
        <w:t>A</w:t>
      </w:r>
      <w:r w:rsidR="009F2A7A">
        <w:rPr>
          <w:sz w:val="22"/>
          <w:szCs w:val="22"/>
        </w:rPr>
        <w:t>TTACHMENT O</w:t>
      </w:r>
      <w:r>
        <w:rPr>
          <w:sz w:val="22"/>
          <w:szCs w:val="22"/>
        </w:rPr>
        <w:t xml:space="preserve"> – DHR HIRING AGREEMENT</w:t>
      </w:r>
      <w:bookmarkEnd w:id="177"/>
      <w:r>
        <w:rPr>
          <w:sz w:val="22"/>
          <w:szCs w:val="22"/>
        </w:rPr>
        <w:t xml:space="preserve"> </w:t>
      </w:r>
    </w:p>
    <w:p w:rsidR="00BF2745" w:rsidRDefault="00BF2745" w:rsidP="00BF2745">
      <w:pPr>
        <w:pStyle w:val="PlainText"/>
        <w:rPr>
          <w:rFonts w:ascii="Times New Roman" w:eastAsia="MS Mincho" w:hAnsi="Times New Roman" w:cs="Times New Roman"/>
          <w:b/>
          <w:bCs/>
          <w:sz w:val="22"/>
          <w:szCs w:val="22"/>
        </w:rPr>
      </w:pPr>
    </w:p>
    <w:p w:rsidR="009F2A7A" w:rsidRDefault="009F2A7A" w:rsidP="009F2A7A">
      <w:pPr>
        <w:pStyle w:val="BodyText"/>
        <w:rPr>
          <w:szCs w:val="22"/>
        </w:rPr>
      </w:pPr>
      <w:r>
        <w:rPr>
          <w:szCs w:val="22"/>
        </w:rPr>
        <w:t>This solicitation does not require a DHR Hiring Agreement.</w:t>
      </w:r>
    </w:p>
    <w:p w:rsidR="007537E2" w:rsidRDefault="007537E2">
      <w:pPr>
        <w:rPr>
          <w:sz w:val="22"/>
          <w:szCs w:val="22"/>
        </w:rPr>
      </w:pPr>
      <w:r>
        <w:rPr>
          <w:sz w:val="22"/>
          <w:szCs w:val="22"/>
        </w:rPr>
        <w:br w:type="page"/>
      </w:r>
    </w:p>
    <w:p w:rsidR="009F2A7A" w:rsidRDefault="009F2A7A" w:rsidP="009F2A7A">
      <w:pPr>
        <w:rPr>
          <w:sz w:val="22"/>
          <w:szCs w:val="22"/>
        </w:rPr>
      </w:pPr>
    </w:p>
    <w:p w:rsidR="006F0DFD" w:rsidRDefault="006F0DFD" w:rsidP="006F0DFD">
      <w:pPr>
        <w:pStyle w:val="Heading2"/>
        <w:jc w:val="center"/>
        <w:rPr>
          <w:sz w:val="22"/>
          <w:szCs w:val="22"/>
        </w:rPr>
      </w:pPr>
      <w:bookmarkStart w:id="178" w:name="_Toc386189676"/>
      <w:r>
        <w:rPr>
          <w:sz w:val="22"/>
          <w:szCs w:val="22"/>
        </w:rPr>
        <w:t>EXHIBIT 1 – DHR INCIDENT REPORT</w:t>
      </w:r>
      <w:bookmarkEnd w:id="178"/>
      <w:r>
        <w:rPr>
          <w:sz w:val="22"/>
          <w:szCs w:val="22"/>
        </w:rPr>
        <w:t xml:space="preserve"> </w:t>
      </w:r>
    </w:p>
    <w:p w:rsidR="008C49EC" w:rsidRDefault="008C49EC" w:rsidP="008C49EC">
      <w:pPr>
        <w:tabs>
          <w:tab w:val="left" w:pos="0"/>
        </w:tabs>
      </w:pPr>
    </w:p>
    <w:p w:rsidR="006F0DFD" w:rsidRDefault="006F0DFD" w:rsidP="008C49EC">
      <w:pPr>
        <w:tabs>
          <w:tab w:val="left" w:pos="0"/>
        </w:tabs>
      </w:pPr>
      <w:r>
        <w:t>See attached Excel Spreadsheet.</w:t>
      </w:r>
    </w:p>
    <w:p w:rsidR="007537E2" w:rsidRDefault="007537E2">
      <w:r>
        <w:br w:type="page"/>
      </w:r>
    </w:p>
    <w:p w:rsidR="00E41E98" w:rsidRDefault="00E41E98" w:rsidP="008C49EC">
      <w:pPr>
        <w:tabs>
          <w:tab w:val="left" w:pos="0"/>
        </w:tabs>
      </w:pPr>
    </w:p>
    <w:p w:rsidR="006F0DFD" w:rsidRDefault="006F0DFD" w:rsidP="006F0DFD">
      <w:pPr>
        <w:pStyle w:val="Heading2"/>
        <w:jc w:val="center"/>
        <w:rPr>
          <w:sz w:val="22"/>
          <w:szCs w:val="22"/>
        </w:rPr>
      </w:pPr>
      <w:bookmarkStart w:id="179" w:name="_Toc386189677"/>
      <w:r>
        <w:t>EXHIBIT 2</w:t>
      </w:r>
      <w:r>
        <w:rPr>
          <w:sz w:val="22"/>
          <w:szCs w:val="22"/>
        </w:rPr>
        <w:t xml:space="preserve"> – DHR WALK THRU METAL DETECTOR AND HAND WAND PROCEDURES</w:t>
      </w:r>
      <w:bookmarkEnd w:id="179"/>
      <w:r>
        <w:rPr>
          <w:sz w:val="22"/>
          <w:szCs w:val="22"/>
        </w:rPr>
        <w:t xml:space="preserve"> </w:t>
      </w:r>
    </w:p>
    <w:p w:rsidR="006F0DFD" w:rsidRDefault="006F0DFD" w:rsidP="008C49EC">
      <w:pPr>
        <w:tabs>
          <w:tab w:val="left" w:pos="0"/>
        </w:tabs>
      </w:pPr>
    </w:p>
    <w:p w:rsidR="006F0DFD" w:rsidRDefault="006F0DFD" w:rsidP="008C49EC">
      <w:pPr>
        <w:tabs>
          <w:tab w:val="left" w:pos="0"/>
        </w:tabs>
      </w:pPr>
      <w:r>
        <w:t>See attached PDF document.</w:t>
      </w:r>
    </w:p>
    <w:p w:rsidR="007537E2" w:rsidRDefault="007537E2">
      <w:r>
        <w:br w:type="page"/>
      </w:r>
    </w:p>
    <w:p w:rsidR="00E41E98" w:rsidRDefault="00E41E98" w:rsidP="008C49EC">
      <w:pPr>
        <w:tabs>
          <w:tab w:val="left" w:pos="0"/>
        </w:tabs>
      </w:pPr>
    </w:p>
    <w:p w:rsidR="006F0DFD" w:rsidRDefault="006F0DFD" w:rsidP="006F0DFD">
      <w:pPr>
        <w:pStyle w:val="Heading2"/>
        <w:jc w:val="center"/>
        <w:rPr>
          <w:sz w:val="22"/>
          <w:szCs w:val="22"/>
        </w:rPr>
      </w:pPr>
      <w:bookmarkStart w:id="180" w:name="_Toc386189678"/>
      <w:r>
        <w:rPr>
          <w:sz w:val="22"/>
          <w:szCs w:val="22"/>
        </w:rPr>
        <w:t xml:space="preserve">EXHIBIT 3 – DHR SECURITY </w:t>
      </w:r>
      <w:r w:rsidR="003B2288">
        <w:rPr>
          <w:sz w:val="22"/>
          <w:szCs w:val="22"/>
        </w:rPr>
        <w:t>GUARD</w:t>
      </w:r>
      <w:r>
        <w:rPr>
          <w:sz w:val="22"/>
          <w:szCs w:val="22"/>
        </w:rPr>
        <w:t>S GENERAL ORDERS</w:t>
      </w:r>
      <w:bookmarkEnd w:id="180"/>
      <w:r>
        <w:rPr>
          <w:sz w:val="22"/>
          <w:szCs w:val="22"/>
        </w:rPr>
        <w:t xml:space="preserve"> </w:t>
      </w:r>
    </w:p>
    <w:p w:rsidR="006F0DFD" w:rsidRDefault="006F0DFD" w:rsidP="008C49EC">
      <w:pPr>
        <w:tabs>
          <w:tab w:val="left" w:pos="0"/>
        </w:tabs>
      </w:pPr>
    </w:p>
    <w:p w:rsidR="006F0DFD" w:rsidRDefault="006F0DFD" w:rsidP="008C49EC">
      <w:pPr>
        <w:tabs>
          <w:tab w:val="left" w:pos="0"/>
        </w:tabs>
      </w:pPr>
      <w:r>
        <w:t>See attached PDF document.</w:t>
      </w:r>
    </w:p>
    <w:sectPr w:rsidR="006F0DFD" w:rsidSect="00424E04">
      <w:headerReference w:type="even" r:id="rId27"/>
      <w:headerReference w:type="default" r:id="rId28"/>
      <w:headerReference w:type="first" r:id="rId29"/>
      <w:pgSz w:w="12240" w:h="15840" w:code="1"/>
      <w:pgMar w:top="1080" w:right="900" w:bottom="126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355" w:rsidRDefault="00074355">
      <w:r>
        <w:separator/>
      </w:r>
    </w:p>
  </w:endnote>
  <w:endnote w:type="continuationSeparator" w:id="0">
    <w:p w:rsidR="00074355" w:rsidRDefault="000743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charset w:val="00"/>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F2" w:rsidRDefault="00D50E6E">
    <w:pPr>
      <w:pStyle w:val="Footer"/>
      <w:framePr w:wrap="around" w:vAnchor="text" w:hAnchor="margin" w:xAlign="center" w:y="1"/>
      <w:rPr>
        <w:rStyle w:val="PageNumber"/>
      </w:rPr>
    </w:pPr>
    <w:r>
      <w:rPr>
        <w:rStyle w:val="PageNumber"/>
      </w:rPr>
      <w:fldChar w:fldCharType="begin"/>
    </w:r>
    <w:r w:rsidR="002B69F2">
      <w:rPr>
        <w:rStyle w:val="PageNumber"/>
      </w:rPr>
      <w:instrText xml:space="preserve">PAGE  </w:instrText>
    </w:r>
    <w:r>
      <w:rPr>
        <w:rStyle w:val="PageNumber"/>
      </w:rPr>
      <w:fldChar w:fldCharType="end"/>
    </w:r>
  </w:p>
  <w:p w:rsidR="002B69F2" w:rsidRDefault="002B69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F2" w:rsidRDefault="00D50E6E">
    <w:pPr>
      <w:pStyle w:val="Footer"/>
      <w:framePr w:wrap="around" w:vAnchor="text" w:hAnchor="margin" w:xAlign="center" w:y="1"/>
      <w:rPr>
        <w:rStyle w:val="PageNumber"/>
      </w:rPr>
    </w:pPr>
    <w:r>
      <w:rPr>
        <w:rStyle w:val="PageNumber"/>
      </w:rPr>
      <w:fldChar w:fldCharType="begin"/>
    </w:r>
    <w:r w:rsidR="002B69F2">
      <w:rPr>
        <w:rStyle w:val="PageNumber"/>
      </w:rPr>
      <w:instrText xml:space="preserve">PAGE  </w:instrText>
    </w:r>
    <w:r>
      <w:rPr>
        <w:rStyle w:val="PageNumber"/>
      </w:rPr>
      <w:fldChar w:fldCharType="separate"/>
    </w:r>
    <w:r w:rsidR="000E5F96">
      <w:rPr>
        <w:rStyle w:val="PageNumber"/>
        <w:noProof/>
      </w:rPr>
      <w:t>57</w:t>
    </w:r>
    <w:r>
      <w:rPr>
        <w:rStyle w:val="PageNumber"/>
      </w:rPr>
      <w:fldChar w:fldCharType="end"/>
    </w:r>
  </w:p>
  <w:p w:rsidR="002B69F2" w:rsidRDefault="002B69F2">
    <w:pPr>
      <w:pStyle w:val="Footer"/>
      <w:pBdr>
        <w:top w:val="single" w:sz="4" w:space="1" w:color="auto"/>
      </w:pBdr>
      <w:tabs>
        <w:tab w:val="clear" w:pos="8640"/>
        <w:tab w:val="right" w:pos="9540"/>
      </w:tabs>
      <w:jc w:val="right"/>
      <w:rPr>
        <w:b/>
        <w:bCs/>
        <w:sz w:val="18"/>
      </w:rPr>
    </w:pPr>
  </w:p>
  <w:p w:rsidR="002B69F2" w:rsidRDefault="002B69F2">
    <w:pPr>
      <w:pStyle w:val="Footer"/>
      <w:pBdr>
        <w:top w:val="single" w:sz="4" w:space="1" w:color="auto"/>
      </w:pBdr>
      <w:tabs>
        <w:tab w:val="clear" w:pos="8640"/>
        <w:tab w:val="right" w:pos="9540"/>
      </w:tabs>
      <w:jc w:val="right"/>
      <w:rPr>
        <w:b/>
        <w:bCs/>
        <w:sz w:val="18"/>
      </w:rPr>
    </w:pPr>
    <w:r>
      <w:rPr>
        <w:b/>
        <w:bCs/>
        <w:sz w:val="18"/>
      </w:rPr>
      <w:t>11/01/2013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355" w:rsidRDefault="00074355">
      <w:r>
        <w:separator/>
      </w:r>
    </w:p>
  </w:footnote>
  <w:footnote w:type="continuationSeparator" w:id="0">
    <w:p w:rsidR="00074355" w:rsidRDefault="00074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F2" w:rsidRDefault="002B69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F2" w:rsidRDefault="002B69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F2" w:rsidRDefault="002B69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nsid w:val="00000002"/>
    <w:multiLevelType w:val="multilevel"/>
    <w:tmpl w:val="00000000"/>
    <w:lvl w:ilvl="0">
      <w:start w:val="1"/>
      <w:numFmt w:val="decimal"/>
      <w:lvlText w:val="%1)"/>
      <w:lvlJc w:val="left"/>
      <w:pPr>
        <w:tabs>
          <w:tab w:val="num" w:pos="720"/>
        </w:tabs>
        <w:ind w:left="720" w:hanging="720"/>
      </w:pPr>
    </w:lvl>
    <w:lvl w:ilvl="1">
      <w:start w:val="1"/>
      <w:numFmt w:val="decimal"/>
      <w:pStyle w:val="Paragraph2"/>
      <w:lvlText w:val="%2"/>
      <w:lvlJc w:val="left"/>
    </w:lvl>
    <w:lvl w:ilvl="2">
      <w:start w:val="1"/>
      <w:numFmt w:val="decimal"/>
      <w:pStyle w:val="Paragraph3"/>
      <w:lvlText w:val="%3"/>
      <w:lvlJc w:val="left"/>
    </w:lvl>
    <w:lvl w:ilvl="3">
      <w:start w:val="1"/>
      <w:numFmt w:val="decimal"/>
      <w:lvlText w:val="%4"/>
      <w:lvlJc w:val="left"/>
    </w:lvl>
    <w:lvl w:ilvl="4">
      <w:start w:val="1"/>
      <w:numFmt w:val="decimal"/>
      <w:pStyle w:val="Paragraph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220319F"/>
    <w:multiLevelType w:val="hybridMultilevel"/>
    <w:tmpl w:val="8A44B74A"/>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2B471C0"/>
    <w:multiLevelType w:val="hybridMultilevel"/>
    <w:tmpl w:val="33966688"/>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55E1908"/>
    <w:multiLevelType w:val="hybridMultilevel"/>
    <w:tmpl w:val="34DAE9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707583A"/>
    <w:multiLevelType w:val="hybridMultilevel"/>
    <w:tmpl w:val="C3B8029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8A60BAD"/>
    <w:multiLevelType w:val="hybridMultilevel"/>
    <w:tmpl w:val="297A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A93F84"/>
    <w:multiLevelType w:val="hybridMultilevel"/>
    <w:tmpl w:val="43FC69E4"/>
    <w:lvl w:ilvl="0" w:tplc="5AA86604">
      <w:start w:val="1"/>
      <w:numFmt w:val="lowerLetter"/>
      <w:lvlText w:val="(%1)"/>
      <w:lvlJc w:val="left"/>
      <w:pPr>
        <w:ind w:left="1593" w:hanging="9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nsid w:val="0A6458C5"/>
    <w:multiLevelType w:val="hybridMultilevel"/>
    <w:tmpl w:val="0BC61C96"/>
    <w:lvl w:ilvl="0" w:tplc="B9C8B26A">
      <w:start w:val="1"/>
      <w:numFmt w:val="lowerLetter"/>
      <w:lvlText w:val="%1."/>
      <w:lvlJc w:val="left"/>
      <w:pPr>
        <w:tabs>
          <w:tab w:val="num" w:pos="1440"/>
        </w:tabs>
        <w:ind w:left="1440" w:hanging="720"/>
      </w:pPr>
      <w:rPr>
        <w:rFonts w:cs="Times New Roman" w:hint="default"/>
      </w:rPr>
    </w:lvl>
    <w:lvl w:ilvl="1" w:tplc="55B6C132">
      <w:start w:val="1"/>
      <w:numFmt w:val="lowerLetter"/>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A83726B"/>
    <w:multiLevelType w:val="multilevel"/>
    <w:tmpl w:val="87C4F45C"/>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0C3C7FC2"/>
    <w:multiLevelType w:val="hybridMultilevel"/>
    <w:tmpl w:val="3A1EDAE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0937922"/>
    <w:multiLevelType w:val="singleLevel"/>
    <w:tmpl w:val="0D945688"/>
    <w:lvl w:ilvl="0">
      <w:start w:val="1"/>
      <w:numFmt w:val="bullet"/>
      <w:pStyle w:val="Tablebullets"/>
      <w:lvlText w:val="•"/>
      <w:lvlJc w:val="left"/>
      <w:pPr>
        <w:tabs>
          <w:tab w:val="num" w:pos="432"/>
        </w:tabs>
        <w:ind w:left="360" w:hanging="288"/>
      </w:pPr>
      <w:rPr>
        <w:rFonts w:ascii="Arial" w:hAnsi="Arial" w:hint="default"/>
        <w:sz w:val="24"/>
      </w:rPr>
    </w:lvl>
  </w:abstractNum>
  <w:abstractNum w:abstractNumId="23">
    <w:nsid w:val="146650A5"/>
    <w:multiLevelType w:val="multilevel"/>
    <w:tmpl w:val="FB7A035A"/>
    <w:lvl w:ilvl="0">
      <w:start w:val="1"/>
      <w:numFmt w:val="decimal"/>
      <w:lvlText w:val="%1"/>
      <w:lvlJc w:val="left"/>
      <w:pPr>
        <w:tabs>
          <w:tab w:val="num" w:pos="780"/>
        </w:tabs>
        <w:ind w:left="780" w:hanging="780"/>
      </w:pPr>
      <w:rPr>
        <w:rFonts w:hint="default"/>
        <w:color w:val="auto"/>
      </w:rPr>
    </w:lvl>
    <w:lvl w:ilvl="1">
      <w:start w:val="33"/>
      <w:numFmt w:val="decimal"/>
      <w:lvlText w:val="%1.%2"/>
      <w:lvlJc w:val="left"/>
      <w:pPr>
        <w:tabs>
          <w:tab w:val="num" w:pos="780"/>
        </w:tabs>
        <w:ind w:left="780" w:hanging="780"/>
      </w:pPr>
      <w:rPr>
        <w:rFonts w:hint="default"/>
        <w:color w:val="auto"/>
      </w:rPr>
    </w:lvl>
    <w:lvl w:ilvl="2">
      <w:start w:val="1"/>
      <w:numFmt w:val="decimal"/>
      <w:lvlText w:val="%1.%2.%3"/>
      <w:lvlJc w:val="left"/>
      <w:pPr>
        <w:tabs>
          <w:tab w:val="num" w:pos="780"/>
        </w:tabs>
        <w:ind w:left="780" w:hanging="780"/>
      </w:pPr>
      <w:rPr>
        <w:rFonts w:hint="default"/>
        <w:color w:val="auto"/>
      </w:rPr>
    </w:lvl>
    <w:lvl w:ilvl="3">
      <w:start w:val="1"/>
      <w:numFmt w:val="decimal"/>
      <w:lvlText w:val="%1.%2.%3.%4"/>
      <w:lvlJc w:val="left"/>
      <w:pPr>
        <w:tabs>
          <w:tab w:val="num" w:pos="780"/>
        </w:tabs>
        <w:ind w:left="780" w:hanging="7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4">
    <w:nsid w:val="17B945F7"/>
    <w:multiLevelType w:val="hybridMultilevel"/>
    <w:tmpl w:val="8506D8FC"/>
    <w:lvl w:ilvl="0" w:tplc="1892DD72">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F">
      <w:start w:val="1"/>
      <w:numFmt w:val="decimal"/>
      <w:lvlText w:val="%3."/>
      <w:lvlJc w:val="left"/>
      <w:pPr>
        <w:ind w:left="2700" w:hanging="360"/>
      </w:pPr>
      <w:rPr>
        <w:rFonts w:hint="default"/>
        <w:b w:val="0"/>
      </w:rPr>
    </w:lvl>
    <w:lvl w:ilvl="3" w:tplc="DCECDFF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B4F50FB"/>
    <w:multiLevelType w:val="multilevel"/>
    <w:tmpl w:val="E46233A6"/>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1DB42F5B"/>
    <w:multiLevelType w:val="hybridMultilevel"/>
    <w:tmpl w:val="D95407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E474E18"/>
    <w:multiLevelType w:val="hybridMultilevel"/>
    <w:tmpl w:val="24647C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1EE43E4E"/>
    <w:multiLevelType w:val="hybridMultilevel"/>
    <w:tmpl w:val="BD2A9EB2"/>
    <w:lvl w:ilvl="0" w:tplc="7130DF62">
      <w:start w:val="6"/>
      <w:numFmt w:val="upperLetter"/>
      <w:lvlText w:val="%1)"/>
      <w:lvlJc w:val="left"/>
      <w:pPr>
        <w:tabs>
          <w:tab w:val="num" w:pos="1080"/>
        </w:tabs>
        <w:ind w:left="1080" w:hanging="360"/>
      </w:pPr>
      <w:rPr>
        <w:rFonts w:hint="default"/>
      </w:rPr>
    </w:lvl>
    <w:lvl w:ilvl="1" w:tplc="98A8F2EA">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1EFF6496"/>
    <w:multiLevelType w:val="hybridMultilevel"/>
    <w:tmpl w:val="51E648F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F5715A4"/>
    <w:multiLevelType w:val="hybridMultilevel"/>
    <w:tmpl w:val="8DCE93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21E2141E"/>
    <w:multiLevelType w:val="multilevel"/>
    <w:tmpl w:val="C82857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231F0F22"/>
    <w:multiLevelType w:val="hybridMultilevel"/>
    <w:tmpl w:val="B9F8F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53C2A3D"/>
    <w:multiLevelType w:val="hybridMultilevel"/>
    <w:tmpl w:val="6B26F77E"/>
    <w:lvl w:ilvl="0" w:tplc="B8B8F4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74073E2"/>
    <w:multiLevelType w:val="hybridMultilevel"/>
    <w:tmpl w:val="444220AA"/>
    <w:lvl w:ilvl="0" w:tplc="685269BA">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8B3122A"/>
    <w:multiLevelType w:val="hybridMultilevel"/>
    <w:tmpl w:val="6128BD08"/>
    <w:lvl w:ilvl="0" w:tplc="BDD044BC">
      <w:start w:val="1"/>
      <w:numFmt w:val="lowerRoman"/>
      <w:lvlText w:val="(%1)"/>
      <w:lvlJc w:val="left"/>
      <w:pPr>
        <w:tabs>
          <w:tab w:val="num" w:pos="1584"/>
        </w:tabs>
        <w:ind w:left="1584" w:hanging="72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6">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C1A27D8"/>
    <w:multiLevelType w:val="multilevel"/>
    <w:tmpl w:val="A08EF6F6"/>
    <w:lvl w:ilvl="0">
      <w:start w:val="1"/>
      <w:numFmt w:val="decimal"/>
      <w:lvlText w:val="%1."/>
      <w:lvlJc w:val="left"/>
      <w:pPr>
        <w:ind w:left="1800" w:hanging="360"/>
      </w:pPr>
    </w:lvl>
    <w:lvl w:ilvl="1">
      <w:start w:val="2"/>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8">
    <w:nsid w:val="2CC3680E"/>
    <w:multiLevelType w:val="hybridMultilevel"/>
    <w:tmpl w:val="F8268A4C"/>
    <w:lvl w:ilvl="0" w:tplc="FB1A99AA">
      <w:start w:val="1"/>
      <w:numFmt w:val="upperLetter"/>
      <w:pStyle w:val="Heading4"/>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9">
    <w:nsid w:val="2DA12D2B"/>
    <w:multiLevelType w:val="singleLevel"/>
    <w:tmpl w:val="04090017"/>
    <w:lvl w:ilvl="0">
      <w:start w:val="1"/>
      <w:numFmt w:val="lowerLetter"/>
      <w:lvlText w:val="%1)"/>
      <w:lvlJc w:val="left"/>
      <w:pPr>
        <w:tabs>
          <w:tab w:val="num" w:pos="1980"/>
        </w:tabs>
        <w:ind w:left="1980" w:hanging="360"/>
      </w:pPr>
    </w:lvl>
  </w:abstractNum>
  <w:abstractNum w:abstractNumId="40">
    <w:nsid w:val="34EE4ECF"/>
    <w:multiLevelType w:val="hybridMultilevel"/>
    <w:tmpl w:val="4D7028C6"/>
    <w:lvl w:ilvl="0" w:tplc="0414E456">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1">
    <w:nsid w:val="35414A20"/>
    <w:multiLevelType w:val="hybridMultilevel"/>
    <w:tmpl w:val="4914E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68E2DCA"/>
    <w:multiLevelType w:val="hybridMultilevel"/>
    <w:tmpl w:val="25DE3CA8"/>
    <w:lvl w:ilvl="0" w:tplc="1088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72C5F14"/>
    <w:multiLevelType w:val="hybridMultilevel"/>
    <w:tmpl w:val="98522D12"/>
    <w:lvl w:ilvl="0" w:tplc="9CDC30DA">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391C178F"/>
    <w:multiLevelType w:val="hybridMultilevel"/>
    <w:tmpl w:val="0FBC0DFE"/>
    <w:lvl w:ilvl="0" w:tplc="4E126F18">
      <w:start w:val="4"/>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7D456A"/>
    <w:multiLevelType w:val="hybridMultilevel"/>
    <w:tmpl w:val="75FEF038"/>
    <w:lvl w:ilvl="0" w:tplc="FFFFFFFF">
      <w:start w:val="1"/>
      <w:numFmt w:val="bullet"/>
      <w:lvlText w:val=""/>
      <w:lvlJc w:val="left"/>
      <w:pPr>
        <w:tabs>
          <w:tab w:val="num" w:pos="1720"/>
        </w:tabs>
        <w:ind w:left="1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3D5D6977"/>
    <w:multiLevelType w:val="hybridMultilevel"/>
    <w:tmpl w:val="4FF84AC6"/>
    <w:lvl w:ilvl="0" w:tplc="04090001">
      <w:start w:val="1"/>
      <w:numFmt w:val="bullet"/>
      <w:lvlText w:val=""/>
      <w:lvlJc w:val="left"/>
      <w:pPr>
        <w:tabs>
          <w:tab w:val="num" w:pos="780"/>
        </w:tabs>
        <w:ind w:left="780" w:hanging="360"/>
      </w:pPr>
      <w:rPr>
        <w:rFonts w:ascii="Symbol" w:hAnsi="Symbol" w:hint="default"/>
      </w:rPr>
    </w:lvl>
    <w:lvl w:ilvl="1" w:tplc="F05EF010">
      <w:start w:val="1"/>
      <w:numFmt w:val="low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36A6B71"/>
    <w:multiLevelType w:val="hybridMultilevel"/>
    <w:tmpl w:val="58B6AA68"/>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44F4684"/>
    <w:multiLevelType w:val="hybridMultilevel"/>
    <w:tmpl w:val="06D0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2213E7"/>
    <w:multiLevelType w:val="multilevel"/>
    <w:tmpl w:val="81A8A3B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49D06A5D"/>
    <w:multiLevelType w:val="singleLevel"/>
    <w:tmpl w:val="92EC0F00"/>
    <w:lvl w:ilvl="0">
      <w:start w:val="1"/>
      <w:numFmt w:val="decimal"/>
      <w:lvlText w:val="%1."/>
      <w:legacy w:legacy="1" w:legacySpace="0" w:legacyIndent="360"/>
      <w:lvlJc w:val="left"/>
      <w:pPr>
        <w:ind w:left="1080" w:hanging="360"/>
      </w:pPr>
      <w:rPr>
        <w:rFonts w:cs="Times New Roman"/>
      </w:rPr>
    </w:lvl>
  </w:abstractNum>
  <w:abstractNum w:abstractNumId="51">
    <w:nsid w:val="4B8A2380"/>
    <w:multiLevelType w:val="hybridMultilevel"/>
    <w:tmpl w:val="7C100D7A"/>
    <w:lvl w:ilvl="0" w:tplc="C3368EF2">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2">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pStyle w:val="Legal3"/>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53">
    <w:nsid w:val="4C91124E"/>
    <w:multiLevelType w:val="singleLevel"/>
    <w:tmpl w:val="0C348D80"/>
    <w:lvl w:ilvl="0">
      <w:numFmt w:val="bullet"/>
      <w:pStyle w:val="Dash1"/>
      <w:lvlText w:val="–"/>
      <w:lvlJc w:val="left"/>
      <w:pPr>
        <w:tabs>
          <w:tab w:val="num" w:pos="1080"/>
        </w:tabs>
        <w:ind w:left="1008" w:hanging="288"/>
      </w:pPr>
      <w:rPr>
        <w:rFonts w:ascii="Times New Roman" w:hAnsi="Times New Roman" w:hint="default"/>
      </w:rPr>
    </w:lvl>
  </w:abstractNum>
  <w:abstractNum w:abstractNumId="54">
    <w:nsid w:val="4CDE1EB4"/>
    <w:multiLevelType w:val="multilevel"/>
    <w:tmpl w:val="2968C6EA"/>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508C45C2"/>
    <w:multiLevelType w:val="hybridMultilevel"/>
    <w:tmpl w:val="D5303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hint="default"/>
        <w:b w:val="0"/>
        <w:i w:val="0"/>
        <w:sz w:val="24"/>
      </w:rPr>
    </w:lvl>
  </w:abstractNum>
  <w:abstractNum w:abstractNumId="57">
    <w:nsid w:val="53594965"/>
    <w:multiLevelType w:val="hybridMultilevel"/>
    <w:tmpl w:val="0BA89056"/>
    <w:lvl w:ilvl="0" w:tplc="F4A4B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8A4585E"/>
    <w:multiLevelType w:val="hybridMultilevel"/>
    <w:tmpl w:val="92AEBDBA"/>
    <w:lvl w:ilvl="0" w:tplc="5F2E0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8F03B6B"/>
    <w:multiLevelType w:val="hybridMultilevel"/>
    <w:tmpl w:val="169EF4E2"/>
    <w:lvl w:ilvl="0" w:tplc="FFFFFFFF">
      <w:start w:val="1"/>
      <w:numFmt w:val="decimal"/>
      <w:pStyle w:val="LEVEL1HEADING"/>
      <w:lvlText w:val="%1)"/>
      <w:lvlJc w:val="left"/>
      <w:pPr>
        <w:tabs>
          <w:tab w:val="num" w:pos="2952"/>
        </w:tabs>
        <w:ind w:left="2952" w:hanging="360"/>
      </w:pPr>
      <w:rPr>
        <w:rFonts w:hint="default"/>
      </w:rPr>
    </w:lvl>
    <w:lvl w:ilvl="1" w:tplc="DC2AF3B2">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60">
    <w:nsid w:val="5A3F5F9C"/>
    <w:multiLevelType w:val="hybridMultilevel"/>
    <w:tmpl w:val="A754C140"/>
    <w:lvl w:ilvl="0" w:tplc="04090019">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1">
    <w:nsid w:val="5A67734B"/>
    <w:multiLevelType w:val="hybridMultilevel"/>
    <w:tmpl w:val="74123DE2"/>
    <w:lvl w:ilvl="0" w:tplc="AE686782">
      <w:start w:val="4"/>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2">
    <w:nsid w:val="5E2D2DF6"/>
    <w:multiLevelType w:val="hybridMultilevel"/>
    <w:tmpl w:val="C81EB5F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3">
    <w:nsid w:val="5FBB51DF"/>
    <w:multiLevelType w:val="hybridMultilevel"/>
    <w:tmpl w:val="AE1CD6E8"/>
    <w:lvl w:ilvl="0" w:tplc="6C045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0AA346F"/>
    <w:multiLevelType w:val="multilevel"/>
    <w:tmpl w:val="1C9E50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nsid w:val="62BC1380"/>
    <w:multiLevelType w:val="singleLevel"/>
    <w:tmpl w:val="9BF81782"/>
    <w:lvl w:ilvl="0">
      <w:start w:val="1"/>
      <w:numFmt w:val="upperLetter"/>
      <w:lvlText w:val="%1."/>
      <w:legacy w:legacy="1" w:legacySpace="0" w:legacyIndent="360"/>
      <w:lvlJc w:val="left"/>
      <w:pPr>
        <w:ind w:left="1800" w:hanging="360"/>
      </w:pPr>
      <w:rPr>
        <w:rFonts w:cs="Times New Roman"/>
      </w:rPr>
    </w:lvl>
  </w:abstractNum>
  <w:abstractNum w:abstractNumId="66">
    <w:nsid w:val="655C43AC"/>
    <w:multiLevelType w:val="hybridMultilevel"/>
    <w:tmpl w:val="DA24558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7">
    <w:nsid w:val="663977C0"/>
    <w:multiLevelType w:val="multilevel"/>
    <w:tmpl w:val="A8929D7E"/>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66656FBB"/>
    <w:multiLevelType w:val="hybridMultilevel"/>
    <w:tmpl w:val="696840B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8C0518C"/>
    <w:multiLevelType w:val="hybridMultilevel"/>
    <w:tmpl w:val="78721776"/>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8EC63F4"/>
    <w:multiLevelType w:val="hybridMultilevel"/>
    <w:tmpl w:val="BDFCFA04"/>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92C145A"/>
    <w:multiLevelType w:val="hybridMultilevel"/>
    <w:tmpl w:val="CDB40338"/>
    <w:lvl w:ilvl="0" w:tplc="1242D6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C222494"/>
    <w:multiLevelType w:val="hybridMultilevel"/>
    <w:tmpl w:val="D744D56C"/>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E8F29DB"/>
    <w:multiLevelType w:val="hybridMultilevel"/>
    <w:tmpl w:val="6A10693A"/>
    <w:lvl w:ilvl="0" w:tplc="0409000F">
      <w:start w:val="1"/>
      <w:numFmt w:val="decimal"/>
      <w:lvlText w:val="%1."/>
      <w:lvlJc w:val="left"/>
      <w:pPr>
        <w:tabs>
          <w:tab w:val="num" w:pos="720"/>
        </w:tabs>
        <w:ind w:left="720" w:hanging="360"/>
      </w:pPr>
      <w:rPr>
        <w:rFonts w:hint="default"/>
      </w:rPr>
    </w:lvl>
    <w:lvl w:ilvl="1" w:tplc="5784D830">
      <w:start w:val="1"/>
      <w:numFmt w:val="lowerLetter"/>
      <w:lvlText w:val="%2."/>
      <w:lvlJc w:val="left"/>
      <w:pPr>
        <w:tabs>
          <w:tab w:val="num" w:pos="1440"/>
        </w:tabs>
        <w:ind w:left="144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EA02DC7"/>
    <w:multiLevelType w:val="multilevel"/>
    <w:tmpl w:val="4000A1CC"/>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nsid w:val="6F8B726D"/>
    <w:multiLevelType w:val="hybridMultilevel"/>
    <w:tmpl w:val="C5C823A4"/>
    <w:lvl w:ilvl="0" w:tplc="61987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1453755"/>
    <w:multiLevelType w:val="hybridMultilevel"/>
    <w:tmpl w:val="C7386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1D55812"/>
    <w:multiLevelType w:val="hybridMultilevel"/>
    <w:tmpl w:val="FC025C78"/>
    <w:lvl w:ilvl="0" w:tplc="4956EE94">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524340D"/>
    <w:multiLevelType w:val="hybridMultilevel"/>
    <w:tmpl w:val="BE86955E"/>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9">
    <w:nsid w:val="762D6B91"/>
    <w:multiLevelType w:val="hybridMultilevel"/>
    <w:tmpl w:val="EAAC754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76D17753"/>
    <w:multiLevelType w:val="hybridMultilevel"/>
    <w:tmpl w:val="3D3A5486"/>
    <w:lvl w:ilvl="0" w:tplc="556A5D70">
      <w:start w:val="2"/>
      <w:numFmt w:val="upperLetter"/>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77FD6B73"/>
    <w:multiLevelType w:val="hybridMultilevel"/>
    <w:tmpl w:val="0032C2D0"/>
    <w:lvl w:ilvl="0" w:tplc="2168F81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2">
    <w:nsid w:val="7898281E"/>
    <w:multiLevelType w:val="hybridMultilevel"/>
    <w:tmpl w:val="6BA2C4EA"/>
    <w:lvl w:ilvl="0" w:tplc="802201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7C620FA9"/>
    <w:multiLevelType w:val="hybridMultilevel"/>
    <w:tmpl w:val="D0CEF69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7E194720"/>
    <w:multiLevelType w:val="hybridMultilevel"/>
    <w:tmpl w:val="A06029A8"/>
    <w:lvl w:ilvl="0" w:tplc="89367DE0">
      <w:start w:val="5"/>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nsid w:val="7E7527B9"/>
    <w:multiLevelType w:val="hybridMultilevel"/>
    <w:tmpl w:val="838647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2"/>
  </w:num>
  <w:num w:numId="2">
    <w:abstractNumId w:val="38"/>
  </w:num>
  <w:num w:numId="3">
    <w:abstractNumId w:val="34"/>
  </w:num>
  <w:num w:numId="4">
    <w:abstractNumId w:val="12"/>
    <w:lvlOverride w:ilvl="0">
      <w:startOverride w:val="1"/>
      <w:lvl w:ilvl="0">
        <w:start w:val="1"/>
        <w:numFmt w:val="decimal"/>
        <w:lvlText w:val="%1."/>
        <w:lvlJc w:val="left"/>
      </w:lvl>
    </w:lvlOverride>
    <w:lvlOverride w:ilvl="1">
      <w:startOverride w:val="1"/>
      <w:lvl w:ilvl="1">
        <w:start w:val="1"/>
        <w:numFmt w:val="decimal"/>
        <w:pStyle w:val="Paragraph2"/>
        <w:lvlText w:val="%2."/>
        <w:lvlJc w:val="left"/>
      </w:lvl>
    </w:lvlOverride>
    <w:lvlOverride w:ilvl="2">
      <w:startOverride w:val="1"/>
      <w:lvl w:ilvl="2">
        <w:start w:val="1"/>
        <w:numFmt w:val="decimal"/>
        <w:pStyle w:val="Paragraph3"/>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Paragraph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56"/>
  </w:num>
  <w:num w:numId="17">
    <w:abstractNumId w:val="36"/>
  </w:num>
  <w:num w:numId="18">
    <w:abstractNumId w:val="53"/>
  </w:num>
  <w:num w:numId="19">
    <w:abstractNumId w:val="59"/>
  </w:num>
  <w:num w:numId="20">
    <w:abstractNumId w:val="74"/>
  </w:num>
  <w:num w:numId="21">
    <w:abstractNumId w:val="22"/>
  </w:num>
  <w:num w:numId="22">
    <w:abstractNumId w:val="64"/>
  </w:num>
  <w:num w:numId="23">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num>
  <w:num w:numId="26">
    <w:abstractNumId w:val="73"/>
  </w:num>
  <w:num w:numId="27">
    <w:abstractNumId w:val="68"/>
  </w:num>
  <w:num w:numId="28">
    <w:abstractNumId w:val="71"/>
  </w:num>
  <w:num w:numId="29">
    <w:abstractNumId w:val="82"/>
  </w:num>
  <w:num w:numId="30">
    <w:abstractNumId w:val="77"/>
  </w:num>
  <w:num w:numId="31">
    <w:abstractNumId w:val="19"/>
  </w:num>
  <w:num w:numId="32">
    <w:abstractNumId w:val="41"/>
  </w:num>
  <w:num w:numId="3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num>
  <w:num w:numId="35">
    <w:abstractNumId w:val="47"/>
  </w:num>
  <w:num w:numId="36">
    <w:abstractNumId w:val="14"/>
  </w:num>
  <w:num w:numId="37">
    <w:abstractNumId w:val="16"/>
  </w:num>
  <w:num w:numId="38">
    <w:abstractNumId w:val="21"/>
  </w:num>
  <w:num w:numId="39">
    <w:abstractNumId w:val="69"/>
  </w:num>
  <w:num w:numId="40">
    <w:abstractNumId w:val="46"/>
  </w:num>
  <w:num w:numId="41">
    <w:abstractNumId w:val="70"/>
  </w:num>
  <w:num w:numId="42">
    <w:abstractNumId w:val="54"/>
  </w:num>
  <w:num w:numId="43">
    <w:abstractNumId w:val="63"/>
  </w:num>
  <w:num w:numId="44">
    <w:abstractNumId w:val="57"/>
  </w:num>
  <w:num w:numId="45">
    <w:abstractNumId w:val="17"/>
  </w:num>
  <w:num w:numId="46">
    <w:abstractNumId w:val="81"/>
  </w:num>
  <w:num w:numId="47">
    <w:abstractNumId w:val="84"/>
  </w:num>
  <w:num w:numId="48">
    <w:abstractNumId w:val="35"/>
  </w:num>
  <w:num w:numId="49">
    <w:abstractNumId w:val="40"/>
  </w:num>
  <w:num w:numId="50">
    <w:abstractNumId w:val="51"/>
  </w:num>
  <w:num w:numId="51">
    <w:abstractNumId w:val="18"/>
  </w:num>
  <w:num w:numId="52">
    <w:abstractNumId w:val="76"/>
  </w:num>
  <w:num w:numId="53">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54">
    <w:abstractNumId w:val="39"/>
    <w:lvlOverride w:ilvl="0">
      <w:startOverride w:val="1"/>
    </w:lvlOverride>
  </w:num>
  <w:num w:numId="55">
    <w:abstractNumId w:val="66"/>
  </w:num>
  <w:num w:numId="56">
    <w:abstractNumId w:val="50"/>
  </w:num>
  <w:num w:numId="57">
    <w:abstractNumId w:val="50"/>
    <w:lvlOverride w:ilvl="0">
      <w:lvl w:ilvl="0">
        <w:start w:val="1"/>
        <w:numFmt w:val="decimal"/>
        <w:lvlText w:val="%1."/>
        <w:legacy w:legacy="1" w:legacySpace="0" w:legacyIndent="360"/>
        <w:lvlJc w:val="left"/>
        <w:pPr>
          <w:ind w:left="1080" w:hanging="360"/>
        </w:pPr>
        <w:rPr>
          <w:rFonts w:cs="Times New Roman"/>
        </w:rPr>
      </w:lvl>
    </w:lvlOverride>
  </w:num>
  <w:num w:numId="58">
    <w:abstractNumId w:val="65"/>
  </w:num>
  <w:num w:numId="59">
    <w:abstractNumId w:val="75"/>
  </w:num>
  <w:num w:numId="60">
    <w:abstractNumId w:val="25"/>
  </w:num>
  <w:num w:numId="61">
    <w:abstractNumId w:val="49"/>
  </w:num>
  <w:num w:numId="62">
    <w:abstractNumId w:val="31"/>
  </w:num>
  <w:num w:numId="63">
    <w:abstractNumId w:val="67"/>
  </w:num>
  <w:num w:numId="64">
    <w:abstractNumId w:val="20"/>
  </w:num>
  <w:num w:numId="65">
    <w:abstractNumId w:val="42"/>
  </w:num>
  <w:num w:numId="66">
    <w:abstractNumId w:val="62"/>
  </w:num>
  <w:num w:numId="67">
    <w:abstractNumId w:val="23"/>
  </w:num>
  <w:num w:numId="68">
    <w:abstractNumId w:val="48"/>
  </w:num>
  <w:num w:numId="69">
    <w:abstractNumId w:val="44"/>
  </w:num>
  <w:num w:numId="70">
    <w:abstractNumId w:val="13"/>
  </w:num>
  <w:num w:numId="71">
    <w:abstractNumId w:val="24"/>
  </w:num>
  <w:num w:numId="72">
    <w:abstractNumId w:val="60"/>
  </w:num>
  <w:num w:numId="73">
    <w:abstractNumId w:val="72"/>
  </w:num>
  <w:num w:numId="74">
    <w:abstractNumId w:val="30"/>
  </w:num>
  <w:num w:numId="75">
    <w:abstractNumId w:val="79"/>
  </w:num>
  <w:num w:numId="76">
    <w:abstractNumId w:val="83"/>
  </w:num>
  <w:num w:numId="77">
    <w:abstractNumId w:val="27"/>
  </w:num>
  <w:num w:numId="78">
    <w:abstractNumId w:val="15"/>
  </w:num>
  <w:num w:numId="79">
    <w:abstractNumId w:val="85"/>
  </w:num>
  <w:num w:numId="80">
    <w:abstractNumId w:val="37"/>
  </w:num>
  <w:num w:numId="81">
    <w:abstractNumId w:val="43"/>
  </w:num>
  <w:num w:numId="82">
    <w:abstractNumId w:val="78"/>
  </w:num>
  <w:num w:numId="83">
    <w:abstractNumId w:val="29"/>
  </w:num>
  <w:num w:numId="84">
    <w:abstractNumId w:val="55"/>
  </w:num>
  <w:num w:numId="85">
    <w:abstractNumId w:val="26"/>
  </w:num>
  <w:num w:numId="86">
    <w:abstractNumId w:val="33"/>
  </w:num>
  <w:num w:numId="87">
    <w:abstractNumId w:val="32"/>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noPunctuationKerning/>
  <w:characterSpacingControl w:val="doNotCompress"/>
  <w:hdrShapeDefaults>
    <o:shapedefaults v:ext="edit" spidmax="36866" fill="f" fillcolor="white" strokecolor="#f90">
      <v:fill color="white" on="f"/>
      <v:stroke color="#f90" weight="4.5pt" linestyle="thinThick"/>
    </o:shapedefaults>
  </w:hdrShapeDefaults>
  <w:footnotePr>
    <w:footnote w:id="-1"/>
    <w:footnote w:id="0"/>
  </w:footnotePr>
  <w:endnotePr>
    <w:endnote w:id="-1"/>
    <w:endnote w:id="0"/>
  </w:endnotePr>
  <w:compat/>
  <w:rsids>
    <w:rsidRoot w:val="00936181"/>
    <w:rsid w:val="000023CA"/>
    <w:rsid w:val="00005A6E"/>
    <w:rsid w:val="00006264"/>
    <w:rsid w:val="000069B0"/>
    <w:rsid w:val="00012502"/>
    <w:rsid w:val="0001503A"/>
    <w:rsid w:val="00017375"/>
    <w:rsid w:val="000202DD"/>
    <w:rsid w:val="00021EE7"/>
    <w:rsid w:val="0002296A"/>
    <w:rsid w:val="000231AF"/>
    <w:rsid w:val="00023924"/>
    <w:rsid w:val="00027023"/>
    <w:rsid w:val="00032AB2"/>
    <w:rsid w:val="000336D2"/>
    <w:rsid w:val="00034E9C"/>
    <w:rsid w:val="00036BA8"/>
    <w:rsid w:val="00037E12"/>
    <w:rsid w:val="00041268"/>
    <w:rsid w:val="00043143"/>
    <w:rsid w:val="00043CAB"/>
    <w:rsid w:val="00043ED1"/>
    <w:rsid w:val="00045F10"/>
    <w:rsid w:val="0004653F"/>
    <w:rsid w:val="000512AD"/>
    <w:rsid w:val="00051EAE"/>
    <w:rsid w:val="0005586B"/>
    <w:rsid w:val="000627B2"/>
    <w:rsid w:val="000630C1"/>
    <w:rsid w:val="0006334D"/>
    <w:rsid w:val="00063BF4"/>
    <w:rsid w:val="00063DF3"/>
    <w:rsid w:val="00065563"/>
    <w:rsid w:val="00065E6C"/>
    <w:rsid w:val="00067500"/>
    <w:rsid w:val="00067953"/>
    <w:rsid w:val="000706F1"/>
    <w:rsid w:val="00071E3A"/>
    <w:rsid w:val="0007225C"/>
    <w:rsid w:val="0007322E"/>
    <w:rsid w:val="00073F14"/>
    <w:rsid w:val="00074355"/>
    <w:rsid w:val="00083445"/>
    <w:rsid w:val="00085685"/>
    <w:rsid w:val="00085CB6"/>
    <w:rsid w:val="0009136D"/>
    <w:rsid w:val="00095B4E"/>
    <w:rsid w:val="00097835"/>
    <w:rsid w:val="000A2525"/>
    <w:rsid w:val="000A4E06"/>
    <w:rsid w:val="000A6885"/>
    <w:rsid w:val="000A7D47"/>
    <w:rsid w:val="000B1700"/>
    <w:rsid w:val="000B2176"/>
    <w:rsid w:val="000B43C1"/>
    <w:rsid w:val="000B470E"/>
    <w:rsid w:val="000B6FB8"/>
    <w:rsid w:val="000B7F8C"/>
    <w:rsid w:val="000C0878"/>
    <w:rsid w:val="000C1175"/>
    <w:rsid w:val="000C138C"/>
    <w:rsid w:val="000C26B7"/>
    <w:rsid w:val="000C3058"/>
    <w:rsid w:val="000C6216"/>
    <w:rsid w:val="000C7E64"/>
    <w:rsid w:val="000D2984"/>
    <w:rsid w:val="000D35B8"/>
    <w:rsid w:val="000D4A09"/>
    <w:rsid w:val="000D4BEF"/>
    <w:rsid w:val="000D5BD0"/>
    <w:rsid w:val="000D6474"/>
    <w:rsid w:val="000E08FA"/>
    <w:rsid w:val="000E3A4E"/>
    <w:rsid w:val="000E5650"/>
    <w:rsid w:val="000E5F96"/>
    <w:rsid w:val="000F1A93"/>
    <w:rsid w:val="000F472B"/>
    <w:rsid w:val="000F6589"/>
    <w:rsid w:val="00103FD0"/>
    <w:rsid w:val="00104220"/>
    <w:rsid w:val="00104DD6"/>
    <w:rsid w:val="0010775A"/>
    <w:rsid w:val="00112A14"/>
    <w:rsid w:val="001142BE"/>
    <w:rsid w:val="001145BE"/>
    <w:rsid w:val="0011620D"/>
    <w:rsid w:val="00116F66"/>
    <w:rsid w:val="00117271"/>
    <w:rsid w:val="001179E6"/>
    <w:rsid w:val="00122C6A"/>
    <w:rsid w:val="001255E3"/>
    <w:rsid w:val="0012725E"/>
    <w:rsid w:val="00127ADC"/>
    <w:rsid w:val="00130800"/>
    <w:rsid w:val="001308C1"/>
    <w:rsid w:val="00134284"/>
    <w:rsid w:val="00135667"/>
    <w:rsid w:val="00135AF6"/>
    <w:rsid w:val="001363DE"/>
    <w:rsid w:val="001379C0"/>
    <w:rsid w:val="00140F0B"/>
    <w:rsid w:val="001430DC"/>
    <w:rsid w:val="00143878"/>
    <w:rsid w:val="001441E7"/>
    <w:rsid w:val="00144D69"/>
    <w:rsid w:val="0014691C"/>
    <w:rsid w:val="001523BF"/>
    <w:rsid w:val="00152BF9"/>
    <w:rsid w:val="00152E20"/>
    <w:rsid w:val="00153A62"/>
    <w:rsid w:val="00157CBD"/>
    <w:rsid w:val="0016033F"/>
    <w:rsid w:val="001609B1"/>
    <w:rsid w:val="00165816"/>
    <w:rsid w:val="00167911"/>
    <w:rsid w:val="00173C82"/>
    <w:rsid w:val="001766EB"/>
    <w:rsid w:val="00176827"/>
    <w:rsid w:val="00176930"/>
    <w:rsid w:val="00177519"/>
    <w:rsid w:val="001809EE"/>
    <w:rsid w:val="00181D8B"/>
    <w:rsid w:val="00183EE1"/>
    <w:rsid w:val="001842D0"/>
    <w:rsid w:val="0019045F"/>
    <w:rsid w:val="00190664"/>
    <w:rsid w:val="0019098F"/>
    <w:rsid w:val="00190FCE"/>
    <w:rsid w:val="00192306"/>
    <w:rsid w:val="00195E0F"/>
    <w:rsid w:val="00196145"/>
    <w:rsid w:val="001970A6"/>
    <w:rsid w:val="001971D6"/>
    <w:rsid w:val="001975F2"/>
    <w:rsid w:val="001976A2"/>
    <w:rsid w:val="001A1428"/>
    <w:rsid w:val="001A1ECF"/>
    <w:rsid w:val="001A2FAF"/>
    <w:rsid w:val="001A3265"/>
    <w:rsid w:val="001A7A33"/>
    <w:rsid w:val="001B3AEA"/>
    <w:rsid w:val="001B4942"/>
    <w:rsid w:val="001B62AF"/>
    <w:rsid w:val="001B7DE9"/>
    <w:rsid w:val="001C0C52"/>
    <w:rsid w:val="001C2A7D"/>
    <w:rsid w:val="001C53A2"/>
    <w:rsid w:val="001C566D"/>
    <w:rsid w:val="001C5BEC"/>
    <w:rsid w:val="001C5F82"/>
    <w:rsid w:val="001C6B1C"/>
    <w:rsid w:val="001C76E4"/>
    <w:rsid w:val="001C7786"/>
    <w:rsid w:val="001D1034"/>
    <w:rsid w:val="001D1C19"/>
    <w:rsid w:val="001D24A3"/>
    <w:rsid w:val="001D3F2D"/>
    <w:rsid w:val="001D3FB5"/>
    <w:rsid w:val="001D4AAB"/>
    <w:rsid w:val="001D4BD9"/>
    <w:rsid w:val="001D551C"/>
    <w:rsid w:val="001D56CF"/>
    <w:rsid w:val="001D6CEF"/>
    <w:rsid w:val="001D7DAF"/>
    <w:rsid w:val="001E01C0"/>
    <w:rsid w:val="001E0270"/>
    <w:rsid w:val="001E239F"/>
    <w:rsid w:val="001E3B8B"/>
    <w:rsid w:val="001E5F68"/>
    <w:rsid w:val="001F019A"/>
    <w:rsid w:val="001F3B7C"/>
    <w:rsid w:val="001F4AD5"/>
    <w:rsid w:val="001F5184"/>
    <w:rsid w:val="001F7273"/>
    <w:rsid w:val="001F7790"/>
    <w:rsid w:val="001F789A"/>
    <w:rsid w:val="002006F4"/>
    <w:rsid w:val="002041B3"/>
    <w:rsid w:val="002076D6"/>
    <w:rsid w:val="0021103F"/>
    <w:rsid w:val="00211692"/>
    <w:rsid w:val="00211D32"/>
    <w:rsid w:val="00212E67"/>
    <w:rsid w:val="00213219"/>
    <w:rsid w:val="002136B5"/>
    <w:rsid w:val="00215D4F"/>
    <w:rsid w:val="00217626"/>
    <w:rsid w:val="00217FD3"/>
    <w:rsid w:val="00222561"/>
    <w:rsid w:val="00222667"/>
    <w:rsid w:val="00225829"/>
    <w:rsid w:val="0023109E"/>
    <w:rsid w:val="00231354"/>
    <w:rsid w:val="00232ADD"/>
    <w:rsid w:val="00233BD5"/>
    <w:rsid w:val="002404D4"/>
    <w:rsid w:val="0024790F"/>
    <w:rsid w:val="00247F0C"/>
    <w:rsid w:val="00251414"/>
    <w:rsid w:val="0025195E"/>
    <w:rsid w:val="00254668"/>
    <w:rsid w:val="0025489E"/>
    <w:rsid w:val="00255162"/>
    <w:rsid w:val="00262223"/>
    <w:rsid w:val="00262C2B"/>
    <w:rsid w:val="002634F4"/>
    <w:rsid w:val="00266404"/>
    <w:rsid w:val="002702D8"/>
    <w:rsid w:val="00270894"/>
    <w:rsid w:val="00272BB4"/>
    <w:rsid w:val="002809D0"/>
    <w:rsid w:val="00280FAE"/>
    <w:rsid w:val="00281F6C"/>
    <w:rsid w:val="00282713"/>
    <w:rsid w:val="00282757"/>
    <w:rsid w:val="002853A5"/>
    <w:rsid w:val="002856E3"/>
    <w:rsid w:val="0029189D"/>
    <w:rsid w:val="00297BFC"/>
    <w:rsid w:val="002A027F"/>
    <w:rsid w:val="002A0E54"/>
    <w:rsid w:val="002A1BB6"/>
    <w:rsid w:val="002A451C"/>
    <w:rsid w:val="002A79B1"/>
    <w:rsid w:val="002B27CD"/>
    <w:rsid w:val="002B2E99"/>
    <w:rsid w:val="002B4986"/>
    <w:rsid w:val="002B4A19"/>
    <w:rsid w:val="002B69F2"/>
    <w:rsid w:val="002C0192"/>
    <w:rsid w:val="002C6427"/>
    <w:rsid w:val="002D2911"/>
    <w:rsid w:val="002D375A"/>
    <w:rsid w:val="002D6645"/>
    <w:rsid w:val="002E04D6"/>
    <w:rsid w:val="002E33B0"/>
    <w:rsid w:val="002E57DF"/>
    <w:rsid w:val="002E6B69"/>
    <w:rsid w:val="002E7BC6"/>
    <w:rsid w:val="002F07DB"/>
    <w:rsid w:val="002F1746"/>
    <w:rsid w:val="002F244A"/>
    <w:rsid w:val="002F4857"/>
    <w:rsid w:val="002F4903"/>
    <w:rsid w:val="002F5BD5"/>
    <w:rsid w:val="002F75C5"/>
    <w:rsid w:val="00305C1E"/>
    <w:rsid w:val="00305D15"/>
    <w:rsid w:val="00305E56"/>
    <w:rsid w:val="00307702"/>
    <w:rsid w:val="00307F72"/>
    <w:rsid w:val="00310554"/>
    <w:rsid w:val="0031495E"/>
    <w:rsid w:val="00317BD0"/>
    <w:rsid w:val="003204B3"/>
    <w:rsid w:val="00320CD5"/>
    <w:rsid w:val="00320E68"/>
    <w:rsid w:val="0032141A"/>
    <w:rsid w:val="00325848"/>
    <w:rsid w:val="003353D2"/>
    <w:rsid w:val="00335D97"/>
    <w:rsid w:val="00336BD9"/>
    <w:rsid w:val="00341458"/>
    <w:rsid w:val="00341F34"/>
    <w:rsid w:val="00343DCD"/>
    <w:rsid w:val="00344BC3"/>
    <w:rsid w:val="00345896"/>
    <w:rsid w:val="00346E14"/>
    <w:rsid w:val="003471BE"/>
    <w:rsid w:val="00347CCB"/>
    <w:rsid w:val="003516B4"/>
    <w:rsid w:val="003537C4"/>
    <w:rsid w:val="003543A3"/>
    <w:rsid w:val="00360A04"/>
    <w:rsid w:val="003611FB"/>
    <w:rsid w:val="00361996"/>
    <w:rsid w:val="00362528"/>
    <w:rsid w:val="0036498F"/>
    <w:rsid w:val="00365761"/>
    <w:rsid w:val="0036691F"/>
    <w:rsid w:val="0037008A"/>
    <w:rsid w:val="00370F42"/>
    <w:rsid w:val="003713FF"/>
    <w:rsid w:val="00371FF6"/>
    <w:rsid w:val="003728EF"/>
    <w:rsid w:val="00372D05"/>
    <w:rsid w:val="003768F5"/>
    <w:rsid w:val="00377181"/>
    <w:rsid w:val="00377A58"/>
    <w:rsid w:val="00380229"/>
    <w:rsid w:val="003817A8"/>
    <w:rsid w:val="003838EC"/>
    <w:rsid w:val="003840FD"/>
    <w:rsid w:val="0038728C"/>
    <w:rsid w:val="003879E1"/>
    <w:rsid w:val="00392D75"/>
    <w:rsid w:val="00392F99"/>
    <w:rsid w:val="003946DA"/>
    <w:rsid w:val="00395D51"/>
    <w:rsid w:val="003A0DCE"/>
    <w:rsid w:val="003A26BB"/>
    <w:rsid w:val="003A2A53"/>
    <w:rsid w:val="003A4265"/>
    <w:rsid w:val="003A5C52"/>
    <w:rsid w:val="003A6745"/>
    <w:rsid w:val="003A6D75"/>
    <w:rsid w:val="003B0391"/>
    <w:rsid w:val="003B0CE2"/>
    <w:rsid w:val="003B1E55"/>
    <w:rsid w:val="003B2288"/>
    <w:rsid w:val="003B2F9A"/>
    <w:rsid w:val="003B69B5"/>
    <w:rsid w:val="003B71F1"/>
    <w:rsid w:val="003B7278"/>
    <w:rsid w:val="003C1446"/>
    <w:rsid w:val="003C6FC2"/>
    <w:rsid w:val="003D15F7"/>
    <w:rsid w:val="003D40E9"/>
    <w:rsid w:val="003D41E4"/>
    <w:rsid w:val="003D436D"/>
    <w:rsid w:val="003D5641"/>
    <w:rsid w:val="003D5CE8"/>
    <w:rsid w:val="003D6E1B"/>
    <w:rsid w:val="003D714D"/>
    <w:rsid w:val="003E002E"/>
    <w:rsid w:val="003E07FE"/>
    <w:rsid w:val="003E0B7F"/>
    <w:rsid w:val="003E27C3"/>
    <w:rsid w:val="003E281D"/>
    <w:rsid w:val="003E777B"/>
    <w:rsid w:val="003F0536"/>
    <w:rsid w:val="003F64AF"/>
    <w:rsid w:val="004003B0"/>
    <w:rsid w:val="0040042B"/>
    <w:rsid w:val="00404F98"/>
    <w:rsid w:val="004062FD"/>
    <w:rsid w:val="0040736B"/>
    <w:rsid w:val="00411806"/>
    <w:rsid w:val="00412775"/>
    <w:rsid w:val="00413EAF"/>
    <w:rsid w:val="004148E3"/>
    <w:rsid w:val="00415497"/>
    <w:rsid w:val="004158A3"/>
    <w:rsid w:val="00416133"/>
    <w:rsid w:val="004167B7"/>
    <w:rsid w:val="00416A01"/>
    <w:rsid w:val="00422D20"/>
    <w:rsid w:val="00423FA1"/>
    <w:rsid w:val="00424E04"/>
    <w:rsid w:val="00426376"/>
    <w:rsid w:val="00426C50"/>
    <w:rsid w:val="00430D04"/>
    <w:rsid w:val="00431CFC"/>
    <w:rsid w:val="00433B6F"/>
    <w:rsid w:val="00434885"/>
    <w:rsid w:val="00434BF5"/>
    <w:rsid w:val="0043503A"/>
    <w:rsid w:val="004366D6"/>
    <w:rsid w:val="004367C5"/>
    <w:rsid w:val="00442BE0"/>
    <w:rsid w:val="00442E60"/>
    <w:rsid w:val="00442EC9"/>
    <w:rsid w:val="00443123"/>
    <w:rsid w:val="004443BD"/>
    <w:rsid w:val="004454D9"/>
    <w:rsid w:val="00445AD4"/>
    <w:rsid w:val="00452B3C"/>
    <w:rsid w:val="00453F2C"/>
    <w:rsid w:val="004609AB"/>
    <w:rsid w:val="004616A0"/>
    <w:rsid w:val="00462245"/>
    <w:rsid w:val="00463174"/>
    <w:rsid w:val="00463E2B"/>
    <w:rsid w:val="00463F53"/>
    <w:rsid w:val="004648B3"/>
    <w:rsid w:val="004648BA"/>
    <w:rsid w:val="0046639D"/>
    <w:rsid w:val="004724E7"/>
    <w:rsid w:val="004725C3"/>
    <w:rsid w:val="00475F42"/>
    <w:rsid w:val="00480525"/>
    <w:rsid w:val="00480E17"/>
    <w:rsid w:val="0048240A"/>
    <w:rsid w:val="00482C27"/>
    <w:rsid w:val="004851A0"/>
    <w:rsid w:val="00487286"/>
    <w:rsid w:val="004924CB"/>
    <w:rsid w:val="00496388"/>
    <w:rsid w:val="0049644E"/>
    <w:rsid w:val="004A1E8B"/>
    <w:rsid w:val="004A33B8"/>
    <w:rsid w:val="004A39BC"/>
    <w:rsid w:val="004A6176"/>
    <w:rsid w:val="004B0103"/>
    <w:rsid w:val="004B0F5B"/>
    <w:rsid w:val="004B13DD"/>
    <w:rsid w:val="004B3BF7"/>
    <w:rsid w:val="004B3C70"/>
    <w:rsid w:val="004B55A5"/>
    <w:rsid w:val="004B5C45"/>
    <w:rsid w:val="004C175D"/>
    <w:rsid w:val="004C1BB5"/>
    <w:rsid w:val="004C1EEE"/>
    <w:rsid w:val="004C24BB"/>
    <w:rsid w:val="004C30A4"/>
    <w:rsid w:val="004C367F"/>
    <w:rsid w:val="004C484A"/>
    <w:rsid w:val="004C6255"/>
    <w:rsid w:val="004C647A"/>
    <w:rsid w:val="004C73F3"/>
    <w:rsid w:val="004D0921"/>
    <w:rsid w:val="004D1D12"/>
    <w:rsid w:val="004D2E92"/>
    <w:rsid w:val="004E0837"/>
    <w:rsid w:val="004E3A8B"/>
    <w:rsid w:val="004E531B"/>
    <w:rsid w:val="004E5AB8"/>
    <w:rsid w:val="004E666F"/>
    <w:rsid w:val="004F050E"/>
    <w:rsid w:val="004F0845"/>
    <w:rsid w:val="004F2438"/>
    <w:rsid w:val="004F38C8"/>
    <w:rsid w:val="004F4E2C"/>
    <w:rsid w:val="004F6703"/>
    <w:rsid w:val="004F7CDE"/>
    <w:rsid w:val="005002F6"/>
    <w:rsid w:val="005048AE"/>
    <w:rsid w:val="005100B0"/>
    <w:rsid w:val="0051262B"/>
    <w:rsid w:val="005132E8"/>
    <w:rsid w:val="005148D8"/>
    <w:rsid w:val="00516981"/>
    <w:rsid w:val="00516E90"/>
    <w:rsid w:val="00517035"/>
    <w:rsid w:val="0052460D"/>
    <w:rsid w:val="005321EC"/>
    <w:rsid w:val="00532405"/>
    <w:rsid w:val="0053260E"/>
    <w:rsid w:val="00536292"/>
    <w:rsid w:val="0053697A"/>
    <w:rsid w:val="00536ED5"/>
    <w:rsid w:val="00537063"/>
    <w:rsid w:val="00537151"/>
    <w:rsid w:val="0053726F"/>
    <w:rsid w:val="00537C19"/>
    <w:rsid w:val="00537E0B"/>
    <w:rsid w:val="00552B74"/>
    <w:rsid w:val="00555CCF"/>
    <w:rsid w:val="00555D56"/>
    <w:rsid w:val="0056386A"/>
    <w:rsid w:val="005655F2"/>
    <w:rsid w:val="00567AB0"/>
    <w:rsid w:val="005700B8"/>
    <w:rsid w:val="00570230"/>
    <w:rsid w:val="00570A21"/>
    <w:rsid w:val="00571BCB"/>
    <w:rsid w:val="00571D42"/>
    <w:rsid w:val="00584AD4"/>
    <w:rsid w:val="0059127E"/>
    <w:rsid w:val="005913CC"/>
    <w:rsid w:val="005916AB"/>
    <w:rsid w:val="00593F95"/>
    <w:rsid w:val="00594735"/>
    <w:rsid w:val="00596D9B"/>
    <w:rsid w:val="00596E09"/>
    <w:rsid w:val="00597BA7"/>
    <w:rsid w:val="005A0EE1"/>
    <w:rsid w:val="005A0F23"/>
    <w:rsid w:val="005A3F46"/>
    <w:rsid w:val="005A5E9A"/>
    <w:rsid w:val="005A6BFF"/>
    <w:rsid w:val="005A7AD1"/>
    <w:rsid w:val="005B1EB6"/>
    <w:rsid w:val="005B2272"/>
    <w:rsid w:val="005B32EC"/>
    <w:rsid w:val="005B43CD"/>
    <w:rsid w:val="005B4EE7"/>
    <w:rsid w:val="005B61F8"/>
    <w:rsid w:val="005B6FE4"/>
    <w:rsid w:val="005B76C6"/>
    <w:rsid w:val="005C2C9D"/>
    <w:rsid w:val="005C3E9B"/>
    <w:rsid w:val="005C56FE"/>
    <w:rsid w:val="005C6EA5"/>
    <w:rsid w:val="005D0333"/>
    <w:rsid w:val="005D1026"/>
    <w:rsid w:val="005D2C17"/>
    <w:rsid w:val="005D4B08"/>
    <w:rsid w:val="005D646B"/>
    <w:rsid w:val="005D7115"/>
    <w:rsid w:val="005D72A9"/>
    <w:rsid w:val="005E4251"/>
    <w:rsid w:val="005E45B2"/>
    <w:rsid w:val="005E4DD7"/>
    <w:rsid w:val="005E6076"/>
    <w:rsid w:val="005E7475"/>
    <w:rsid w:val="005F044D"/>
    <w:rsid w:val="005F2D78"/>
    <w:rsid w:val="0060052D"/>
    <w:rsid w:val="0060377C"/>
    <w:rsid w:val="006107E6"/>
    <w:rsid w:val="006109FB"/>
    <w:rsid w:val="006164B4"/>
    <w:rsid w:val="0061679B"/>
    <w:rsid w:val="006168C3"/>
    <w:rsid w:val="0061697A"/>
    <w:rsid w:val="00617A78"/>
    <w:rsid w:val="00617F2D"/>
    <w:rsid w:val="00620279"/>
    <w:rsid w:val="006209AA"/>
    <w:rsid w:val="00621747"/>
    <w:rsid w:val="00621F9C"/>
    <w:rsid w:val="006235B2"/>
    <w:rsid w:val="00623F29"/>
    <w:rsid w:val="006249B0"/>
    <w:rsid w:val="00624A4E"/>
    <w:rsid w:val="0063019F"/>
    <w:rsid w:val="00630E7B"/>
    <w:rsid w:val="006317D6"/>
    <w:rsid w:val="00632C19"/>
    <w:rsid w:val="00632FDD"/>
    <w:rsid w:val="00634FB6"/>
    <w:rsid w:val="006356FF"/>
    <w:rsid w:val="00640A5F"/>
    <w:rsid w:val="00640F16"/>
    <w:rsid w:val="0064244A"/>
    <w:rsid w:val="00642AC2"/>
    <w:rsid w:val="00643514"/>
    <w:rsid w:val="0064493F"/>
    <w:rsid w:val="00647A29"/>
    <w:rsid w:val="00652B66"/>
    <w:rsid w:val="00653D3D"/>
    <w:rsid w:val="00657B37"/>
    <w:rsid w:val="00660D0A"/>
    <w:rsid w:val="00662B33"/>
    <w:rsid w:val="00667F90"/>
    <w:rsid w:val="00671D75"/>
    <w:rsid w:val="006723FC"/>
    <w:rsid w:val="00672F05"/>
    <w:rsid w:val="006752DE"/>
    <w:rsid w:val="00677058"/>
    <w:rsid w:val="00682CB5"/>
    <w:rsid w:val="006832CD"/>
    <w:rsid w:val="006843CC"/>
    <w:rsid w:val="00684800"/>
    <w:rsid w:val="00684952"/>
    <w:rsid w:val="00685A1E"/>
    <w:rsid w:val="00686299"/>
    <w:rsid w:val="0068743B"/>
    <w:rsid w:val="006874BF"/>
    <w:rsid w:val="00687987"/>
    <w:rsid w:val="00690D75"/>
    <w:rsid w:val="0069231D"/>
    <w:rsid w:val="00695B38"/>
    <w:rsid w:val="006A1A34"/>
    <w:rsid w:val="006A3E34"/>
    <w:rsid w:val="006A3F1F"/>
    <w:rsid w:val="006A6EC2"/>
    <w:rsid w:val="006A6F84"/>
    <w:rsid w:val="006B0D28"/>
    <w:rsid w:val="006B1FD1"/>
    <w:rsid w:val="006B2D33"/>
    <w:rsid w:val="006B2FDE"/>
    <w:rsid w:val="006B55CE"/>
    <w:rsid w:val="006C0024"/>
    <w:rsid w:val="006C32E6"/>
    <w:rsid w:val="006C429B"/>
    <w:rsid w:val="006C5536"/>
    <w:rsid w:val="006C574D"/>
    <w:rsid w:val="006C5F2C"/>
    <w:rsid w:val="006D3837"/>
    <w:rsid w:val="006D6845"/>
    <w:rsid w:val="006E003F"/>
    <w:rsid w:val="006E0252"/>
    <w:rsid w:val="006E061F"/>
    <w:rsid w:val="006E1019"/>
    <w:rsid w:val="006E188A"/>
    <w:rsid w:val="006E21A6"/>
    <w:rsid w:val="006E64FB"/>
    <w:rsid w:val="006E7255"/>
    <w:rsid w:val="006E78EC"/>
    <w:rsid w:val="006F0B09"/>
    <w:rsid w:val="006F0DFD"/>
    <w:rsid w:val="006F1764"/>
    <w:rsid w:val="006F294B"/>
    <w:rsid w:val="006F4869"/>
    <w:rsid w:val="006F5D76"/>
    <w:rsid w:val="00702724"/>
    <w:rsid w:val="00702744"/>
    <w:rsid w:val="007042EB"/>
    <w:rsid w:val="00706963"/>
    <w:rsid w:val="007117FF"/>
    <w:rsid w:val="00714A4F"/>
    <w:rsid w:val="00714ED0"/>
    <w:rsid w:val="007212B5"/>
    <w:rsid w:val="0072161E"/>
    <w:rsid w:val="00722168"/>
    <w:rsid w:val="007278CE"/>
    <w:rsid w:val="00732FA1"/>
    <w:rsid w:val="0073398C"/>
    <w:rsid w:val="00734577"/>
    <w:rsid w:val="00734BBF"/>
    <w:rsid w:val="00734DD1"/>
    <w:rsid w:val="00742A1E"/>
    <w:rsid w:val="00742A43"/>
    <w:rsid w:val="00744A4A"/>
    <w:rsid w:val="00744BC8"/>
    <w:rsid w:val="0074533D"/>
    <w:rsid w:val="007454C8"/>
    <w:rsid w:val="00747652"/>
    <w:rsid w:val="00750346"/>
    <w:rsid w:val="007528F4"/>
    <w:rsid w:val="007537E2"/>
    <w:rsid w:val="0075422A"/>
    <w:rsid w:val="007544EE"/>
    <w:rsid w:val="00754511"/>
    <w:rsid w:val="00754CD1"/>
    <w:rsid w:val="007576EB"/>
    <w:rsid w:val="00760528"/>
    <w:rsid w:val="007628F3"/>
    <w:rsid w:val="00762904"/>
    <w:rsid w:val="00763FDF"/>
    <w:rsid w:val="007644F6"/>
    <w:rsid w:val="00764D39"/>
    <w:rsid w:val="00771B1C"/>
    <w:rsid w:val="00772A07"/>
    <w:rsid w:val="00772CFD"/>
    <w:rsid w:val="00776C7F"/>
    <w:rsid w:val="00776E39"/>
    <w:rsid w:val="00780969"/>
    <w:rsid w:val="00781BCE"/>
    <w:rsid w:val="0078385D"/>
    <w:rsid w:val="00785F52"/>
    <w:rsid w:val="00786FCF"/>
    <w:rsid w:val="00791CF3"/>
    <w:rsid w:val="00791F45"/>
    <w:rsid w:val="00792A96"/>
    <w:rsid w:val="0079331D"/>
    <w:rsid w:val="00795C26"/>
    <w:rsid w:val="007A0E48"/>
    <w:rsid w:val="007A3B09"/>
    <w:rsid w:val="007A4A6A"/>
    <w:rsid w:val="007A5680"/>
    <w:rsid w:val="007B128F"/>
    <w:rsid w:val="007C1504"/>
    <w:rsid w:val="007C17C1"/>
    <w:rsid w:val="007C2AF5"/>
    <w:rsid w:val="007C40D4"/>
    <w:rsid w:val="007C6950"/>
    <w:rsid w:val="007C6F4C"/>
    <w:rsid w:val="007D1011"/>
    <w:rsid w:val="007D2F67"/>
    <w:rsid w:val="007D34EF"/>
    <w:rsid w:val="007D37FB"/>
    <w:rsid w:val="007D40D6"/>
    <w:rsid w:val="007D4756"/>
    <w:rsid w:val="007D4D5A"/>
    <w:rsid w:val="007E130C"/>
    <w:rsid w:val="007E2211"/>
    <w:rsid w:val="007E4992"/>
    <w:rsid w:val="007E61CC"/>
    <w:rsid w:val="007E6928"/>
    <w:rsid w:val="007E6B7F"/>
    <w:rsid w:val="007E7202"/>
    <w:rsid w:val="007F0E4E"/>
    <w:rsid w:val="007F4498"/>
    <w:rsid w:val="007F455C"/>
    <w:rsid w:val="007F6A49"/>
    <w:rsid w:val="007F76E1"/>
    <w:rsid w:val="008022DD"/>
    <w:rsid w:val="0080351D"/>
    <w:rsid w:val="00804D67"/>
    <w:rsid w:val="008059D9"/>
    <w:rsid w:val="00805C9A"/>
    <w:rsid w:val="0081077F"/>
    <w:rsid w:val="00815371"/>
    <w:rsid w:val="0081757A"/>
    <w:rsid w:val="008207C8"/>
    <w:rsid w:val="00824705"/>
    <w:rsid w:val="008257B2"/>
    <w:rsid w:val="0082629A"/>
    <w:rsid w:val="008334E2"/>
    <w:rsid w:val="008348DE"/>
    <w:rsid w:val="008349F9"/>
    <w:rsid w:val="008375C4"/>
    <w:rsid w:val="008437E5"/>
    <w:rsid w:val="00845529"/>
    <w:rsid w:val="0084789C"/>
    <w:rsid w:val="00851727"/>
    <w:rsid w:val="00851B0D"/>
    <w:rsid w:val="00851D9A"/>
    <w:rsid w:val="00852430"/>
    <w:rsid w:val="00852BAB"/>
    <w:rsid w:val="008569E6"/>
    <w:rsid w:val="00857D28"/>
    <w:rsid w:val="00860459"/>
    <w:rsid w:val="00860BDF"/>
    <w:rsid w:val="0086568B"/>
    <w:rsid w:val="0086573E"/>
    <w:rsid w:val="00867F50"/>
    <w:rsid w:val="00872816"/>
    <w:rsid w:val="008755C7"/>
    <w:rsid w:val="00875C42"/>
    <w:rsid w:val="00876709"/>
    <w:rsid w:val="008822E6"/>
    <w:rsid w:val="0088445D"/>
    <w:rsid w:val="00890044"/>
    <w:rsid w:val="0089084D"/>
    <w:rsid w:val="00893006"/>
    <w:rsid w:val="00893619"/>
    <w:rsid w:val="00897535"/>
    <w:rsid w:val="008A0F60"/>
    <w:rsid w:val="008A13CD"/>
    <w:rsid w:val="008A398E"/>
    <w:rsid w:val="008A4FBB"/>
    <w:rsid w:val="008A7E7B"/>
    <w:rsid w:val="008B193A"/>
    <w:rsid w:val="008B2019"/>
    <w:rsid w:val="008B51F0"/>
    <w:rsid w:val="008B5C0A"/>
    <w:rsid w:val="008B6994"/>
    <w:rsid w:val="008B6C55"/>
    <w:rsid w:val="008C07DC"/>
    <w:rsid w:val="008C1942"/>
    <w:rsid w:val="008C49EC"/>
    <w:rsid w:val="008C7C0B"/>
    <w:rsid w:val="008D0C3D"/>
    <w:rsid w:val="008D1439"/>
    <w:rsid w:val="008D289A"/>
    <w:rsid w:val="008E2240"/>
    <w:rsid w:val="008E49C2"/>
    <w:rsid w:val="008E6AFE"/>
    <w:rsid w:val="008E7965"/>
    <w:rsid w:val="008F01F5"/>
    <w:rsid w:val="008F02CF"/>
    <w:rsid w:val="008F7F74"/>
    <w:rsid w:val="00900311"/>
    <w:rsid w:val="009022A5"/>
    <w:rsid w:val="00902612"/>
    <w:rsid w:val="00903494"/>
    <w:rsid w:val="009068E2"/>
    <w:rsid w:val="00907D83"/>
    <w:rsid w:val="0091304D"/>
    <w:rsid w:val="00914969"/>
    <w:rsid w:val="00916433"/>
    <w:rsid w:val="0091650D"/>
    <w:rsid w:val="00921D1F"/>
    <w:rsid w:val="00922D43"/>
    <w:rsid w:val="00924322"/>
    <w:rsid w:val="00925B29"/>
    <w:rsid w:val="009305BF"/>
    <w:rsid w:val="00932B89"/>
    <w:rsid w:val="009333BD"/>
    <w:rsid w:val="009334BF"/>
    <w:rsid w:val="00936181"/>
    <w:rsid w:val="009435FC"/>
    <w:rsid w:val="00944628"/>
    <w:rsid w:val="009454F4"/>
    <w:rsid w:val="009476C4"/>
    <w:rsid w:val="00951488"/>
    <w:rsid w:val="00953B76"/>
    <w:rsid w:val="00955D1F"/>
    <w:rsid w:val="00956953"/>
    <w:rsid w:val="009612CD"/>
    <w:rsid w:val="00972B19"/>
    <w:rsid w:val="00973263"/>
    <w:rsid w:val="00973AD9"/>
    <w:rsid w:val="00975796"/>
    <w:rsid w:val="009758FF"/>
    <w:rsid w:val="00976343"/>
    <w:rsid w:val="009763C3"/>
    <w:rsid w:val="00981D27"/>
    <w:rsid w:val="00984092"/>
    <w:rsid w:val="009862D9"/>
    <w:rsid w:val="00986B85"/>
    <w:rsid w:val="00994E6E"/>
    <w:rsid w:val="00995088"/>
    <w:rsid w:val="00995BC9"/>
    <w:rsid w:val="0099720B"/>
    <w:rsid w:val="00997F3B"/>
    <w:rsid w:val="009A04C3"/>
    <w:rsid w:val="009A56A8"/>
    <w:rsid w:val="009A6878"/>
    <w:rsid w:val="009B0156"/>
    <w:rsid w:val="009B2186"/>
    <w:rsid w:val="009B2598"/>
    <w:rsid w:val="009B2F23"/>
    <w:rsid w:val="009B3769"/>
    <w:rsid w:val="009B3D16"/>
    <w:rsid w:val="009C20D4"/>
    <w:rsid w:val="009C7891"/>
    <w:rsid w:val="009D414E"/>
    <w:rsid w:val="009D5ECB"/>
    <w:rsid w:val="009E2E6D"/>
    <w:rsid w:val="009E3120"/>
    <w:rsid w:val="009E3567"/>
    <w:rsid w:val="009E3E13"/>
    <w:rsid w:val="009E576D"/>
    <w:rsid w:val="009E673F"/>
    <w:rsid w:val="009F267E"/>
    <w:rsid w:val="009F2A7A"/>
    <w:rsid w:val="009F3728"/>
    <w:rsid w:val="009F7E78"/>
    <w:rsid w:val="00A00798"/>
    <w:rsid w:val="00A01084"/>
    <w:rsid w:val="00A02099"/>
    <w:rsid w:val="00A02C59"/>
    <w:rsid w:val="00A04FAB"/>
    <w:rsid w:val="00A05E17"/>
    <w:rsid w:val="00A05F2B"/>
    <w:rsid w:val="00A05FF9"/>
    <w:rsid w:val="00A06CC8"/>
    <w:rsid w:val="00A13D96"/>
    <w:rsid w:val="00A142E4"/>
    <w:rsid w:val="00A15C37"/>
    <w:rsid w:val="00A1650A"/>
    <w:rsid w:val="00A168BF"/>
    <w:rsid w:val="00A169A9"/>
    <w:rsid w:val="00A24026"/>
    <w:rsid w:val="00A25B20"/>
    <w:rsid w:val="00A267EF"/>
    <w:rsid w:val="00A26F66"/>
    <w:rsid w:val="00A3156C"/>
    <w:rsid w:val="00A3559F"/>
    <w:rsid w:val="00A3630B"/>
    <w:rsid w:val="00A363DB"/>
    <w:rsid w:val="00A37041"/>
    <w:rsid w:val="00A3783B"/>
    <w:rsid w:val="00A37C04"/>
    <w:rsid w:val="00A40D26"/>
    <w:rsid w:val="00A41D28"/>
    <w:rsid w:val="00A41E3A"/>
    <w:rsid w:val="00A427BA"/>
    <w:rsid w:val="00A47A44"/>
    <w:rsid w:val="00A50076"/>
    <w:rsid w:val="00A51FFC"/>
    <w:rsid w:val="00A52008"/>
    <w:rsid w:val="00A5219D"/>
    <w:rsid w:val="00A52C2F"/>
    <w:rsid w:val="00A53C01"/>
    <w:rsid w:val="00A54375"/>
    <w:rsid w:val="00A5555B"/>
    <w:rsid w:val="00A55ED1"/>
    <w:rsid w:val="00A61C7A"/>
    <w:rsid w:val="00A640F4"/>
    <w:rsid w:val="00A64CA3"/>
    <w:rsid w:val="00A6722E"/>
    <w:rsid w:val="00A717D5"/>
    <w:rsid w:val="00A731B3"/>
    <w:rsid w:val="00A7510D"/>
    <w:rsid w:val="00A7585D"/>
    <w:rsid w:val="00A7611B"/>
    <w:rsid w:val="00A77DB8"/>
    <w:rsid w:val="00A802EA"/>
    <w:rsid w:val="00A82B08"/>
    <w:rsid w:val="00A85E6A"/>
    <w:rsid w:val="00A926C5"/>
    <w:rsid w:val="00A92FC0"/>
    <w:rsid w:val="00A9399F"/>
    <w:rsid w:val="00A97FDF"/>
    <w:rsid w:val="00AA23C0"/>
    <w:rsid w:val="00AA34C3"/>
    <w:rsid w:val="00AA43BF"/>
    <w:rsid w:val="00AA449B"/>
    <w:rsid w:val="00AA4B6C"/>
    <w:rsid w:val="00AA585B"/>
    <w:rsid w:val="00AA5BCB"/>
    <w:rsid w:val="00AA613E"/>
    <w:rsid w:val="00AA7254"/>
    <w:rsid w:val="00AB0995"/>
    <w:rsid w:val="00AB1275"/>
    <w:rsid w:val="00AB3AAF"/>
    <w:rsid w:val="00AC1A01"/>
    <w:rsid w:val="00AC2717"/>
    <w:rsid w:val="00AC3894"/>
    <w:rsid w:val="00AC4C79"/>
    <w:rsid w:val="00AC70CA"/>
    <w:rsid w:val="00AC7B7D"/>
    <w:rsid w:val="00AD01D9"/>
    <w:rsid w:val="00AD127F"/>
    <w:rsid w:val="00AD4681"/>
    <w:rsid w:val="00AD4AC6"/>
    <w:rsid w:val="00AD739A"/>
    <w:rsid w:val="00AE236D"/>
    <w:rsid w:val="00AE2C8A"/>
    <w:rsid w:val="00AE30FA"/>
    <w:rsid w:val="00AE465C"/>
    <w:rsid w:val="00AF0C82"/>
    <w:rsid w:val="00AF5801"/>
    <w:rsid w:val="00AF6662"/>
    <w:rsid w:val="00AF70CB"/>
    <w:rsid w:val="00AF7592"/>
    <w:rsid w:val="00B0042A"/>
    <w:rsid w:val="00B00D75"/>
    <w:rsid w:val="00B02001"/>
    <w:rsid w:val="00B05143"/>
    <w:rsid w:val="00B06896"/>
    <w:rsid w:val="00B07B6B"/>
    <w:rsid w:val="00B118DE"/>
    <w:rsid w:val="00B13287"/>
    <w:rsid w:val="00B16633"/>
    <w:rsid w:val="00B16AE3"/>
    <w:rsid w:val="00B17A63"/>
    <w:rsid w:val="00B17FC0"/>
    <w:rsid w:val="00B2278B"/>
    <w:rsid w:val="00B2373B"/>
    <w:rsid w:val="00B23C84"/>
    <w:rsid w:val="00B23DE9"/>
    <w:rsid w:val="00B25123"/>
    <w:rsid w:val="00B25ACB"/>
    <w:rsid w:val="00B32036"/>
    <w:rsid w:val="00B33A58"/>
    <w:rsid w:val="00B35A52"/>
    <w:rsid w:val="00B37845"/>
    <w:rsid w:val="00B427D3"/>
    <w:rsid w:val="00B42A3D"/>
    <w:rsid w:val="00B45AD1"/>
    <w:rsid w:val="00B46E26"/>
    <w:rsid w:val="00B50930"/>
    <w:rsid w:val="00B5122F"/>
    <w:rsid w:val="00B52705"/>
    <w:rsid w:val="00B54364"/>
    <w:rsid w:val="00B60FCF"/>
    <w:rsid w:val="00B635DF"/>
    <w:rsid w:val="00B648CC"/>
    <w:rsid w:val="00B669B1"/>
    <w:rsid w:val="00B67AD5"/>
    <w:rsid w:val="00B67CD8"/>
    <w:rsid w:val="00B73158"/>
    <w:rsid w:val="00B7316C"/>
    <w:rsid w:val="00B7609F"/>
    <w:rsid w:val="00B80354"/>
    <w:rsid w:val="00B82BAE"/>
    <w:rsid w:val="00B82FE2"/>
    <w:rsid w:val="00B832FA"/>
    <w:rsid w:val="00B84A16"/>
    <w:rsid w:val="00B84C95"/>
    <w:rsid w:val="00B86344"/>
    <w:rsid w:val="00B870CE"/>
    <w:rsid w:val="00B87BAC"/>
    <w:rsid w:val="00B91518"/>
    <w:rsid w:val="00B9325B"/>
    <w:rsid w:val="00B9390A"/>
    <w:rsid w:val="00B96E0B"/>
    <w:rsid w:val="00BA0808"/>
    <w:rsid w:val="00BA1A71"/>
    <w:rsid w:val="00BA5421"/>
    <w:rsid w:val="00BA599B"/>
    <w:rsid w:val="00BA610B"/>
    <w:rsid w:val="00BA66DC"/>
    <w:rsid w:val="00BA6728"/>
    <w:rsid w:val="00BA73D4"/>
    <w:rsid w:val="00BB0852"/>
    <w:rsid w:val="00BB2F64"/>
    <w:rsid w:val="00BB479E"/>
    <w:rsid w:val="00BB6B19"/>
    <w:rsid w:val="00BB75F7"/>
    <w:rsid w:val="00BC062F"/>
    <w:rsid w:val="00BC1CAB"/>
    <w:rsid w:val="00BC5B4D"/>
    <w:rsid w:val="00BD0014"/>
    <w:rsid w:val="00BD0382"/>
    <w:rsid w:val="00BD08EB"/>
    <w:rsid w:val="00BD350A"/>
    <w:rsid w:val="00BD431F"/>
    <w:rsid w:val="00BD66B4"/>
    <w:rsid w:val="00BD7B49"/>
    <w:rsid w:val="00BE0536"/>
    <w:rsid w:val="00BE30E6"/>
    <w:rsid w:val="00BE5252"/>
    <w:rsid w:val="00BF2745"/>
    <w:rsid w:val="00BF35AE"/>
    <w:rsid w:val="00BF3A3A"/>
    <w:rsid w:val="00BF502C"/>
    <w:rsid w:val="00BF6C60"/>
    <w:rsid w:val="00BF7C97"/>
    <w:rsid w:val="00C02948"/>
    <w:rsid w:val="00C03C27"/>
    <w:rsid w:val="00C0412E"/>
    <w:rsid w:val="00C041F5"/>
    <w:rsid w:val="00C042BD"/>
    <w:rsid w:val="00C04B2A"/>
    <w:rsid w:val="00C051F4"/>
    <w:rsid w:val="00C12C5E"/>
    <w:rsid w:val="00C13553"/>
    <w:rsid w:val="00C1494E"/>
    <w:rsid w:val="00C14A89"/>
    <w:rsid w:val="00C16720"/>
    <w:rsid w:val="00C16AD1"/>
    <w:rsid w:val="00C16B30"/>
    <w:rsid w:val="00C16E28"/>
    <w:rsid w:val="00C171A1"/>
    <w:rsid w:val="00C200FF"/>
    <w:rsid w:val="00C219A4"/>
    <w:rsid w:val="00C22468"/>
    <w:rsid w:val="00C2317A"/>
    <w:rsid w:val="00C23C63"/>
    <w:rsid w:val="00C24AA5"/>
    <w:rsid w:val="00C31011"/>
    <w:rsid w:val="00C3478A"/>
    <w:rsid w:val="00C354A9"/>
    <w:rsid w:val="00C402B7"/>
    <w:rsid w:val="00C42491"/>
    <w:rsid w:val="00C43BEA"/>
    <w:rsid w:val="00C43C66"/>
    <w:rsid w:val="00C46716"/>
    <w:rsid w:val="00C473D3"/>
    <w:rsid w:val="00C479F9"/>
    <w:rsid w:val="00C47EE6"/>
    <w:rsid w:val="00C513DC"/>
    <w:rsid w:val="00C542D2"/>
    <w:rsid w:val="00C62E85"/>
    <w:rsid w:val="00C65B71"/>
    <w:rsid w:val="00C66351"/>
    <w:rsid w:val="00C7005B"/>
    <w:rsid w:val="00C77E54"/>
    <w:rsid w:val="00C86B0B"/>
    <w:rsid w:val="00C86FAA"/>
    <w:rsid w:val="00C9345F"/>
    <w:rsid w:val="00C94E9D"/>
    <w:rsid w:val="00C960C8"/>
    <w:rsid w:val="00C96F2A"/>
    <w:rsid w:val="00CA0077"/>
    <w:rsid w:val="00CA06DC"/>
    <w:rsid w:val="00CA0841"/>
    <w:rsid w:val="00CA1D54"/>
    <w:rsid w:val="00CA2FD1"/>
    <w:rsid w:val="00CA3413"/>
    <w:rsid w:val="00CB2339"/>
    <w:rsid w:val="00CB2D57"/>
    <w:rsid w:val="00CB4C5D"/>
    <w:rsid w:val="00CB7DC6"/>
    <w:rsid w:val="00CC0720"/>
    <w:rsid w:val="00CC0991"/>
    <w:rsid w:val="00CC0A0F"/>
    <w:rsid w:val="00CC1573"/>
    <w:rsid w:val="00CC200D"/>
    <w:rsid w:val="00CC2B92"/>
    <w:rsid w:val="00CC6E33"/>
    <w:rsid w:val="00CC6E5F"/>
    <w:rsid w:val="00CD0EE7"/>
    <w:rsid w:val="00CD4787"/>
    <w:rsid w:val="00CD5BC3"/>
    <w:rsid w:val="00CD62D7"/>
    <w:rsid w:val="00CD6F0F"/>
    <w:rsid w:val="00CD781A"/>
    <w:rsid w:val="00CE170E"/>
    <w:rsid w:val="00CE5B98"/>
    <w:rsid w:val="00CE5CDB"/>
    <w:rsid w:val="00CE6CE0"/>
    <w:rsid w:val="00CF019F"/>
    <w:rsid w:val="00CF1EF9"/>
    <w:rsid w:val="00CF28C1"/>
    <w:rsid w:val="00CF2B9C"/>
    <w:rsid w:val="00CF3766"/>
    <w:rsid w:val="00CF4C29"/>
    <w:rsid w:val="00CF61F5"/>
    <w:rsid w:val="00CF7CB5"/>
    <w:rsid w:val="00D020BB"/>
    <w:rsid w:val="00D021DF"/>
    <w:rsid w:val="00D0325E"/>
    <w:rsid w:val="00D07C52"/>
    <w:rsid w:val="00D10062"/>
    <w:rsid w:val="00D11E56"/>
    <w:rsid w:val="00D12077"/>
    <w:rsid w:val="00D131C2"/>
    <w:rsid w:val="00D153E0"/>
    <w:rsid w:val="00D16842"/>
    <w:rsid w:val="00D2358A"/>
    <w:rsid w:val="00D24D68"/>
    <w:rsid w:val="00D2565C"/>
    <w:rsid w:val="00D26B1A"/>
    <w:rsid w:val="00D27717"/>
    <w:rsid w:val="00D30BEC"/>
    <w:rsid w:val="00D339C1"/>
    <w:rsid w:val="00D34C6D"/>
    <w:rsid w:val="00D36694"/>
    <w:rsid w:val="00D40031"/>
    <w:rsid w:val="00D41FFB"/>
    <w:rsid w:val="00D4237E"/>
    <w:rsid w:val="00D4535E"/>
    <w:rsid w:val="00D45DA6"/>
    <w:rsid w:val="00D477F6"/>
    <w:rsid w:val="00D47C0B"/>
    <w:rsid w:val="00D50999"/>
    <w:rsid w:val="00D50E6E"/>
    <w:rsid w:val="00D51A9A"/>
    <w:rsid w:val="00D5364D"/>
    <w:rsid w:val="00D53D0C"/>
    <w:rsid w:val="00D5579B"/>
    <w:rsid w:val="00D56C97"/>
    <w:rsid w:val="00D57364"/>
    <w:rsid w:val="00D608B3"/>
    <w:rsid w:val="00D65603"/>
    <w:rsid w:val="00D672A4"/>
    <w:rsid w:val="00D679A6"/>
    <w:rsid w:val="00D72454"/>
    <w:rsid w:val="00D751F2"/>
    <w:rsid w:val="00D757E9"/>
    <w:rsid w:val="00D75D5C"/>
    <w:rsid w:val="00D8296B"/>
    <w:rsid w:val="00D839CA"/>
    <w:rsid w:val="00D84935"/>
    <w:rsid w:val="00D92BFE"/>
    <w:rsid w:val="00D931D3"/>
    <w:rsid w:val="00D94D59"/>
    <w:rsid w:val="00D94F32"/>
    <w:rsid w:val="00D966BD"/>
    <w:rsid w:val="00D96EB9"/>
    <w:rsid w:val="00DA242E"/>
    <w:rsid w:val="00DA2506"/>
    <w:rsid w:val="00DA2C19"/>
    <w:rsid w:val="00DA2E35"/>
    <w:rsid w:val="00DA36E4"/>
    <w:rsid w:val="00DA3B05"/>
    <w:rsid w:val="00DA4DEC"/>
    <w:rsid w:val="00DA55AD"/>
    <w:rsid w:val="00DB1147"/>
    <w:rsid w:val="00DB5A42"/>
    <w:rsid w:val="00DB62DC"/>
    <w:rsid w:val="00DB728E"/>
    <w:rsid w:val="00DC03FA"/>
    <w:rsid w:val="00DC1A82"/>
    <w:rsid w:val="00DC22D7"/>
    <w:rsid w:val="00DC28DF"/>
    <w:rsid w:val="00DC6503"/>
    <w:rsid w:val="00DC7792"/>
    <w:rsid w:val="00DC7945"/>
    <w:rsid w:val="00DD0E6D"/>
    <w:rsid w:val="00DD1936"/>
    <w:rsid w:val="00DD2683"/>
    <w:rsid w:val="00DD2E33"/>
    <w:rsid w:val="00DD4BFB"/>
    <w:rsid w:val="00DD4ECD"/>
    <w:rsid w:val="00DD57FC"/>
    <w:rsid w:val="00DD5BC0"/>
    <w:rsid w:val="00DE50B2"/>
    <w:rsid w:val="00DE5411"/>
    <w:rsid w:val="00DE676C"/>
    <w:rsid w:val="00DE6C32"/>
    <w:rsid w:val="00DE7C5E"/>
    <w:rsid w:val="00DF04D7"/>
    <w:rsid w:val="00DF11F7"/>
    <w:rsid w:val="00DF1CC1"/>
    <w:rsid w:val="00DF22C2"/>
    <w:rsid w:val="00DF2CAD"/>
    <w:rsid w:val="00DF3654"/>
    <w:rsid w:val="00DF6A91"/>
    <w:rsid w:val="00E012E6"/>
    <w:rsid w:val="00E016F8"/>
    <w:rsid w:val="00E02002"/>
    <w:rsid w:val="00E078A6"/>
    <w:rsid w:val="00E110BA"/>
    <w:rsid w:val="00E13365"/>
    <w:rsid w:val="00E148C1"/>
    <w:rsid w:val="00E1663F"/>
    <w:rsid w:val="00E16F08"/>
    <w:rsid w:val="00E2155B"/>
    <w:rsid w:val="00E22AB5"/>
    <w:rsid w:val="00E2334F"/>
    <w:rsid w:val="00E246F6"/>
    <w:rsid w:val="00E24C93"/>
    <w:rsid w:val="00E25C34"/>
    <w:rsid w:val="00E272C2"/>
    <w:rsid w:val="00E276F0"/>
    <w:rsid w:val="00E30E41"/>
    <w:rsid w:val="00E31DA9"/>
    <w:rsid w:val="00E32F6D"/>
    <w:rsid w:val="00E33C53"/>
    <w:rsid w:val="00E346E2"/>
    <w:rsid w:val="00E34CCA"/>
    <w:rsid w:val="00E351B6"/>
    <w:rsid w:val="00E3626A"/>
    <w:rsid w:val="00E400AF"/>
    <w:rsid w:val="00E40CE2"/>
    <w:rsid w:val="00E41E98"/>
    <w:rsid w:val="00E4387A"/>
    <w:rsid w:val="00E4405A"/>
    <w:rsid w:val="00E44825"/>
    <w:rsid w:val="00E45358"/>
    <w:rsid w:val="00E50133"/>
    <w:rsid w:val="00E505FE"/>
    <w:rsid w:val="00E50B81"/>
    <w:rsid w:val="00E516FB"/>
    <w:rsid w:val="00E51FFB"/>
    <w:rsid w:val="00E5690B"/>
    <w:rsid w:val="00E57A61"/>
    <w:rsid w:val="00E604A6"/>
    <w:rsid w:val="00E6550A"/>
    <w:rsid w:val="00E65547"/>
    <w:rsid w:val="00E65E7A"/>
    <w:rsid w:val="00E66064"/>
    <w:rsid w:val="00E66634"/>
    <w:rsid w:val="00E7308D"/>
    <w:rsid w:val="00E75DE5"/>
    <w:rsid w:val="00E7638F"/>
    <w:rsid w:val="00E84116"/>
    <w:rsid w:val="00E84343"/>
    <w:rsid w:val="00E8460D"/>
    <w:rsid w:val="00E869C4"/>
    <w:rsid w:val="00E91490"/>
    <w:rsid w:val="00E92A67"/>
    <w:rsid w:val="00E92B1F"/>
    <w:rsid w:val="00E9572C"/>
    <w:rsid w:val="00EA0477"/>
    <w:rsid w:val="00EA076D"/>
    <w:rsid w:val="00EA1E0C"/>
    <w:rsid w:val="00EA2D27"/>
    <w:rsid w:val="00EA6B60"/>
    <w:rsid w:val="00EA6C3E"/>
    <w:rsid w:val="00EA7E4F"/>
    <w:rsid w:val="00EB0C51"/>
    <w:rsid w:val="00EB177C"/>
    <w:rsid w:val="00EB3459"/>
    <w:rsid w:val="00EC131E"/>
    <w:rsid w:val="00EC150F"/>
    <w:rsid w:val="00EC2508"/>
    <w:rsid w:val="00EC3980"/>
    <w:rsid w:val="00EC665E"/>
    <w:rsid w:val="00EC7374"/>
    <w:rsid w:val="00ED0594"/>
    <w:rsid w:val="00ED27B5"/>
    <w:rsid w:val="00ED30E5"/>
    <w:rsid w:val="00ED33FB"/>
    <w:rsid w:val="00ED3FB9"/>
    <w:rsid w:val="00ED4145"/>
    <w:rsid w:val="00ED6B74"/>
    <w:rsid w:val="00EE0574"/>
    <w:rsid w:val="00EE05E4"/>
    <w:rsid w:val="00EE1F77"/>
    <w:rsid w:val="00EE257A"/>
    <w:rsid w:val="00EE38BF"/>
    <w:rsid w:val="00EE46F0"/>
    <w:rsid w:val="00EE4EAD"/>
    <w:rsid w:val="00EE7F4F"/>
    <w:rsid w:val="00EF35A0"/>
    <w:rsid w:val="00F00416"/>
    <w:rsid w:val="00F02EAC"/>
    <w:rsid w:val="00F04B4E"/>
    <w:rsid w:val="00F04BDD"/>
    <w:rsid w:val="00F04F5F"/>
    <w:rsid w:val="00F07C36"/>
    <w:rsid w:val="00F10536"/>
    <w:rsid w:val="00F12810"/>
    <w:rsid w:val="00F131DC"/>
    <w:rsid w:val="00F14EEE"/>
    <w:rsid w:val="00F15E4D"/>
    <w:rsid w:val="00F17BA6"/>
    <w:rsid w:val="00F17E31"/>
    <w:rsid w:val="00F239EB"/>
    <w:rsid w:val="00F24B00"/>
    <w:rsid w:val="00F256E5"/>
    <w:rsid w:val="00F273AD"/>
    <w:rsid w:val="00F27EC9"/>
    <w:rsid w:val="00F33AA7"/>
    <w:rsid w:val="00F35845"/>
    <w:rsid w:val="00F405B6"/>
    <w:rsid w:val="00F445C8"/>
    <w:rsid w:val="00F45405"/>
    <w:rsid w:val="00F47A58"/>
    <w:rsid w:val="00F47C01"/>
    <w:rsid w:val="00F50D02"/>
    <w:rsid w:val="00F530D6"/>
    <w:rsid w:val="00F54CC9"/>
    <w:rsid w:val="00F558F9"/>
    <w:rsid w:val="00F6150C"/>
    <w:rsid w:val="00F61779"/>
    <w:rsid w:val="00F62CEE"/>
    <w:rsid w:val="00F6524D"/>
    <w:rsid w:val="00F6564B"/>
    <w:rsid w:val="00F66096"/>
    <w:rsid w:val="00F678C5"/>
    <w:rsid w:val="00F737C3"/>
    <w:rsid w:val="00F7472A"/>
    <w:rsid w:val="00F827B2"/>
    <w:rsid w:val="00F84522"/>
    <w:rsid w:val="00F8576A"/>
    <w:rsid w:val="00F90325"/>
    <w:rsid w:val="00F91820"/>
    <w:rsid w:val="00F93CF1"/>
    <w:rsid w:val="00F953AE"/>
    <w:rsid w:val="00FA5C98"/>
    <w:rsid w:val="00FA7A27"/>
    <w:rsid w:val="00FA7D01"/>
    <w:rsid w:val="00FB42E3"/>
    <w:rsid w:val="00FB5769"/>
    <w:rsid w:val="00FB5EFF"/>
    <w:rsid w:val="00FB659B"/>
    <w:rsid w:val="00FB7DDF"/>
    <w:rsid w:val="00FB7E69"/>
    <w:rsid w:val="00FC0184"/>
    <w:rsid w:val="00FC24C7"/>
    <w:rsid w:val="00FC27C9"/>
    <w:rsid w:val="00FC31B7"/>
    <w:rsid w:val="00FC3FE7"/>
    <w:rsid w:val="00FC4298"/>
    <w:rsid w:val="00FC4ABD"/>
    <w:rsid w:val="00FC55E6"/>
    <w:rsid w:val="00FC6154"/>
    <w:rsid w:val="00FD0940"/>
    <w:rsid w:val="00FD0D29"/>
    <w:rsid w:val="00FD3016"/>
    <w:rsid w:val="00FD49BA"/>
    <w:rsid w:val="00FD65FF"/>
    <w:rsid w:val="00FD7C8C"/>
    <w:rsid w:val="00FE0489"/>
    <w:rsid w:val="00FE04A9"/>
    <w:rsid w:val="00FE0ED0"/>
    <w:rsid w:val="00FE1320"/>
    <w:rsid w:val="00FE3B42"/>
    <w:rsid w:val="00FE3D09"/>
    <w:rsid w:val="00FE4E08"/>
    <w:rsid w:val="00FE5D7A"/>
    <w:rsid w:val="00FF26FE"/>
    <w:rsid w:val="00FF383E"/>
    <w:rsid w:val="00FF4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fill="f" fillcolor="white" strokecolor="#f90">
      <v:fill color="white" on="f"/>
      <v:stroke color="#f90" weight="4.5pt" linestyle="thinThi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04"/>
    <w:rPr>
      <w:sz w:val="24"/>
      <w:szCs w:val="24"/>
    </w:rPr>
  </w:style>
  <w:style w:type="paragraph" w:styleId="Heading1">
    <w:name w:val="heading 1"/>
    <w:aliases w:val="1 ghost,g,1 ghost1"/>
    <w:basedOn w:val="Normal"/>
    <w:next w:val="Normal"/>
    <w:qFormat/>
    <w:rsid w:val="00424E04"/>
    <w:pPr>
      <w:keepNext/>
      <w:jc w:val="center"/>
      <w:outlineLvl w:val="0"/>
    </w:pPr>
    <w:rPr>
      <w:rFonts w:ascii="Times New (W1)" w:hAnsi="Times New (W1)"/>
      <w:b/>
      <w:bCs/>
      <w:caps/>
      <w:sz w:val="28"/>
    </w:rPr>
  </w:style>
  <w:style w:type="paragraph" w:styleId="Heading2">
    <w:name w:val="heading 2"/>
    <w:aliases w:val="2 headline,h"/>
    <w:basedOn w:val="Normal"/>
    <w:next w:val="Normal"/>
    <w:qFormat/>
    <w:rsid w:val="00424E04"/>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qFormat/>
    <w:rsid w:val="00424E04"/>
    <w:pPr>
      <w:keepNext/>
      <w:jc w:val="center"/>
      <w:outlineLvl w:val="2"/>
    </w:pPr>
    <w:rPr>
      <w:rFonts w:ascii="Times New (W1)" w:hAnsi="Times New (W1)"/>
      <w:b/>
      <w:smallCaps/>
      <w:sz w:val="28"/>
    </w:rPr>
  </w:style>
  <w:style w:type="paragraph" w:styleId="Heading4">
    <w:name w:val="heading 4"/>
    <w:aliases w:val="4 dash,d,3"/>
    <w:basedOn w:val="Normal"/>
    <w:next w:val="Normal"/>
    <w:qFormat/>
    <w:rsid w:val="00424E04"/>
    <w:pPr>
      <w:keepNext/>
      <w:numPr>
        <w:numId w:val="2"/>
      </w:numPr>
      <w:spacing w:after="120"/>
      <w:outlineLvl w:val="3"/>
    </w:pPr>
    <w:rPr>
      <w:b/>
      <w:bCs/>
      <w:sz w:val="22"/>
    </w:rPr>
  </w:style>
  <w:style w:type="paragraph" w:styleId="Heading5">
    <w:name w:val="heading 5"/>
    <w:basedOn w:val="Normal"/>
    <w:next w:val="Normal"/>
    <w:qFormat/>
    <w:rsid w:val="00424E04"/>
    <w:pPr>
      <w:keepNext/>
      <w:jc w:val="center"/>
      <w:outlineLvl w:val="4"/>
    </w:pPr>
    <w:rPr>
      <w:b/>
      <w:bCs/>
      <w:sz w:val="22"/>
    </w:rPr>
  </w:style>
  <w:style w:type="paragraph" w:styleId="Heading6">
    <w:name w:val="heading 6"/>
    <w:basedOn w:val="Normal"/>
    <w:next w:val="Normal"/>
    <w:qFormat/>
    <w:rsid w:val="00424E04"/>
    <w:pPr>
      <w:keepNext/>
      <w:numPr>
        <w:numId w:val="3"/>
      </w:numPr>
      <w:tabs>
        <w:tab w:val="clear" w:pos="720"/>
      </w:tabs>
      <w:ind w:left="0" w:firstLine="0"/>
      <w:outlineLvl w:val="5"/>
    </w:pPr>
    <w:rPr>
      <w:b/>
      <w:bCs/>
      <w:sz w:val="22"/>
    </w:rPr>
  </w:style>
  <w:style w:type="paragraph" w:styleId="Heading7">
    <w:name w:val="heading 7"/>
    <w:basedOn w:val="Normal"/>
    <w:next w:val="Normal"/>
    <w:qFormat/>
    <w:rsid w:val="00424E04"/>
    <w:pPr>
      <w:keepNext/>
      <w:jc w:val="center"/>
      <w:outlineLvl w:val="6"/>
    </w:pPr>
    <w:rPr>
      <w:b/>
      <w:bCs/>
    </w:rPr>
  </w:style>
  <w:style w:type="paragraph" w:styleId="Heading8">
    <w:name w:val="heading 8"/>
    <w:basedOn w:val="Normal"/>
    <w:next w:val="Normal"/>
    <w:qFormat/>
    <w:rsid w:val="00424E04"/>
    <w:pPr>
      <w:keepNext/>
      <w:jc w:val="center"/>
      <w:outlineLvl w:val="7"/>
    </w:pPr>
    <w:rPr>
      <w:b/>
      <w:bCs/>
      <w:sz w:val="28"/>
    </w:rPr>
  </w:style>
  <w:style w:type="paragraph" w:styleId="Heading9">
    <w:name w:val="heading 9"/>
    <w:basedOn w:val="Normal"/>
    <w:next w:val="Normal"/>
    <w:qFormat/>
    <w:rsid w:val="00424E04"/>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rsid w:val="00424E04"/>
    <w:rPr>
      <w:rFonts w:ascii="Times New (W1)" w:hAnsi="Times New (W1)"/>
      <w:b/>
      <w:bCs/>
      <w:caps/>
      <w:sz w:val="28"/>
      <w:szCs w:val="24"/>
      <w:lang w:val="en-US" w:eastAsia="en-US" w:bidi="ar-SA"/>
    </w:rPr>
  </w:style>
  <w:style w:type="paragraph" w:styleId="BodyText">
    <w:name w:val="Body Text"/>
    <w:basedOn w:val="Normal"/>
    <w:rsid w:val="00424E04"/>
    <w:rPr>
      <w:sz w:val="22"/>
    </w:rPr>
  </w:style>
  <w:style w:type="character" w:customStyle="1" w:styleId="BodyTextChar1">
    <w:name w:val="Body Text Char1"/>
    <w:semiHidden/>
    <w:rsid w:val="00424E04"/>
    <w:rPr>
      <w:sz w:val="22"/>
      <w:szCs w:val="24"/>
      <w:lang w:val="en-US" w:eastAsia="en-US" w:bidi="ar-SA"/>
    </w:rPr>
  </w:style>
  <w:style w:type="paragraph" w:styleId="Header">
    <w:name w:val="header"/>
    <w:basedOn w:val="Normal"/>
    <w:semiHidden/>
    <w:rsid w:val="00424E04"/>
    <w:pPr>
      <w:tabs>
        <w:tab w:val="center" w:pos="4320"/>
        <w:tab w:val="right" w:pos="8640"/>
      </w:tabs>
    </w:pPr>
  </w:style>
  <w:style w:type="character" w:customStyle="1" w:styleId="HeaderChar">
    <w:name w:val="Header Char"/>
    <w:rsid w:val="00424E04"/>
    <w:rPr>
      <w:sz w:val="24"/>
      <w:szCs w:val="24"/>
      <w:lang w:val="en-US" w:eastAsia="en-US" w:bidi="ar-SA"/>
    </w:rPr>
  </w:style>
  <w:style w:type="paragraph" w:styleId="Footer">
    <w:name w:val="footer"/>
    <w:basedOn w:val="Normal"/>
    <w:semiHidden/>
    <w:rsid w:val="00424E04"/>
    <w:pPr>
      <w:tabs>
        <w:tab w:val="center" w:pos="4320"/>
        <w:tab w:val="right" w:pos="8640"/>
      </w:tabs>
    </w:pPr>
  </w:style>
  <w:style w:type="character" w:styleId="PageNumber">
    <w:name w:val="page number"/>
    <w:basedOn w:val="DefaultParagraphFont"/>
    <w:semiHidden/>
    <w:rsid w:val="00424E04"/>
  </w:style>
  <w:style w:type="paragraph" w:styleId="BodyText2">
    <w:name w:val="Body Text 2"/>
    <w:basedOn w:val="Normal"/>
    <w:semiHidden/>
    <w:rsid w:val="00424E04"/>
    <w:pPr>
      <w:jc w:val="both"/>
    </w:pPr>
    <w:rPr>
      <w:sz w:val="22"/>
    </w:rPr>
  </w:style>
  <w:style w:type="paragraph" w:styleId="BodyTextIndent">
    <w:name w:val="Body Text Indent"/>
    <w:basedOn w:val="Normal"/>
    <w:semiHidden/>
    <w:rsid w:val="00424E04"/>
    <w:pPr>
      <w:ind w:left="720" w:hanging="720"/>
    </w:pPr>
    <w:rPr>
      <w:sz w:val="22"/>
    </w:rPr>
  </w:style>
  <w:style w:type="paragraph" w:styleId="BodyTextIndent2">
    <w:name w:val="Body Text Indent 2"/>
    <w:basedOn w:val="Normal"/>
    <w:semiHidden/>
    <w:rsid w:val="00424E04"/>
    <w:pPr>
      <w:ind w:left="540" w:hanging="540"/>
    </w:pPr>
    <w:rPr>
      <w:sz w:val="22"/>
    </w:rPr>
  </w:style>
  <w:style w:type="paragraph" w:styleId="BodyTextIndent3">
    <w:name w:val="Body Text Indent 3"/>
    <w:basedOn w:val="Normal"/>
    <w:semiHidden/>
    <w:rsid w:val="00424E04"/>
    <w:pPr>
      <w:ind w:left="1260" w:hanging="540"/>
    </w:pPr>
    <w:rPr>
      <w:sz w:val="22"/>
    </w:rPr>
  </w:style>
  <w:style w:type="character" w:styleId="Hyperlink">
    <w:name w:val="Hyperlink"/>
    <w:uiPriority w:val="99"/>
    <w:rsid w:val="00424E04"/>
    <w:rPr>
      <w:color w:val="0000FF"/>
      <w:u w:val="single"/>
    </w:rPr>
  </w:style>
  <w:style w:type="paragraph" w:styleId="BodyText3">
    <w:name w:val="Body Text 3"/>
    <w:basedOn w:val="Normal"/>
    <w:semiHidden/>
    <w:rsid w:val="00424E04"/>
    <w:rPr>
      <w:b/>
      <w:bCs/>
      <w:sz w:val="22"/>
    </w:rPr>
  </w:style>
  <w:style w:type="paragraph" w:customStyle="1" w:styleId="p1">
    <w:name w:val="p1"/>
    <w:basedOn w:val="Normal"/>
    <w:rsid w:val="00424E04"/>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424E04"/>
    <w:rPr>
      <w:sz w:val="20"/>
      <w:szCs w:val="20"/>
    </w:rPr>
  </w:style>
  <w:style w:type="paragraph" w:styleId="TOC1">
    <w:name w:val="toc 1"/>
    <w:basedOn w:val="Normal"/>
    <w:autoRedefine/>
    <w:uiPriority w:val="39"/>
    <w:rsid w:val="00424E04"/>
    <w:pPr>
      <w:tabs>
        <w:tab w:val="right" w:leader="dot" w:pos="9350"/>
      </w:tabs>
      <w:spacing w:before="120" w:after="120"/>
    </w:pPr>
    <w:rPr>
      <w:b/>
      <w:bCs/>
      <w:caps/>
      <w:noProof/>
    </w:rPr>
  </w:style>
  <w:style w:type="paragraph" w:styleId="TOC2">
    <w:name w:val="toc 2"/>
    <w:basedOn w:val="Normal"/>
    <w:next w:val="Normal"/>
    <w:autoRedefine/>
    <w:uiPriority w:val="39"/>
    <w:rsid w:val="006F0DFD"/>
    <w:pPr>
      <w:tabs>
        <w:tab w:val="left" w:pos="900"/>
        <w:tab w:val="right" w:leader="dot" w:pos="9336"/>
      </w:tabs>
      <w:ind w:left="240"/>
    </w:pPr>
    <w:rPr>
      <w:bCs/>
      <w:noProof/>
    </w:rPr>
  </w:style>
  <w:style w:type="character" w:customStyle="1" w:styleId="TOC2Char">
    <w:name w:val="TOC 2 Char"/>
    <w:rsid w:val="00424E04"/>
    <w:rPr>
      <w:noProof/>
      <w:sz w:val="24"/>
      <w:szCs w:val="24"/>
      <w:lang w:val="en-US" w:eastAsia="en-US" w:bidi="ar-SA"/>
    </w:rPr>
  </w:style>
  <w:style w:type="paragraph" w:styleId="TOC3">
    <w:name w:val="toc 3"/>
    <w:basedOn w:val="Normal"/>
    <w:next w:val="Normal"/>
    <w:autoRedefine/>
    <w:uiPriority w:val="39"/>
    <w:rsid w:val="00424E04"/>
    <w:pPr>
      <w:ind w:left="480"/>
    </w:pPr>
    <w:rPr>
      <w:i/>
      <w:iCs/>
    </w:rPr>
  </w:style>
  <w:style w:type="paragraph" w:styleId="TOC4">
    <w:name w:val="toc 4"/>
    <w:basedOn w:val="Normal"/>
    <w:next w:val="Normal"/>
    <w:autoRedefine/>
    <w:uiPriority w:val="39"/>
    <w:rsid w:val="00424E04"/>
    <w:pPr>
      <w:ind w:left="720"/>
    </w:pPr>
    <w:rPr>
      <w:szCs w:val="21"/>
    </w:rPr>
  </w:style>
  <w:style w:type="paragraph" w:styleId="TOC5">
    <w:name w:val="toc 5"/>
    <w:basedOn w:val="Normal"/>
    <w:next w:val="Normal"/>
    <w:autoRedefine/>
    <w:uiPriority w:val="39"/>
    <w:rsid w:val="00424E04"/>
    <w:pPr>
      <w:ind w:left="960"/>
    </w:pPr>
    <w:rPr>
      <w:szCs w:val="21"/>
    </w:rPr>
  </w:style>
  <w:style w:type="paragraph" w:styleId="TOC6">
    <w:name w:val="toc 6"/>
    <w:basedOn w:val="Normal"/>
    <w:next w:val="Normal"/>
    <w:autoRedefine/>
    <w:uiPriority w:val="39"/>
    <w:rsid w:val="00424E04"/>
    <w:pPr>
      <w:ind w:left="1200"/>
    </w:pPr>
    <w:rPr>
      <w:szCs w:val="21"/>
    </w:rPr>
  </w:style>
  <w:style w:type="paragraph" w:styleId="TOC7">
    <w:name w:val="toc 7"/>
    <w:basedOn w:val="Normal"/>
    <w:next w:val="Normal"/>
    <w:autoRedefine/>
    <w:uiPriority w:val="39"/>
    <w:rsid w:val="00424E04"/>
    <w:pPr>
      <w:ind w:left="1440"/>
    </w:pPr>
    <w:rPr>
      <w:szCs w:val="21"/>
    </w:rPr>
  </w:style>
  <w:style w:type="paragraph" w:styleId="TOC8">
    <w:name w:val="toc 8"/>
    <w:basedOn w:val="Normal"/>
    <w:next w:val="Normal"/>
    <w:autoRedefine/>
    <w:uiPriority w:val="39"/>
    <w:rsid w:val="00424E04"/>
    <w:pPr>
      <w:ind w:left="1680"/>
    </w:pPr>
    <w:rPr>
      <w:szCs w:val="21"/>
    </w:rPr>
  </w:style>
  <w:style w:type="paragraph" w:styleId="TOC9">
    <w:name w:val="toc 9"/>
    <w:basedOn w:val="Normal"/>
    <w:next w:val="Normal"/>
    <w:autoRedefine/>
    <w:uiPriority w:val="39"/>
    <w:rsid w:val="00424E04"/>
    <w:pPr>
      <w:ind w:left="1920"/>
    </w:pPr>
    <w:rPr>
      <w:szCs w:val="21"/>
    </w:rPr>
  </w:style>
  <w:style w:type="paragraph" w:customStyle="1" w:styleId="Legal3">
    <w:name w:val="Legal 3"/>
    <w:basedOn w:val="Normal"/>
    <w:rsid w:val="00424E04"/>
    <w:pPr>
      <w:widowControl w:val="0"/>
      <w:numPr>
        <w:ilvl w:val="2"/>
        <w:numId w:val="1"/>
      </w:numPr>
      <w:ind w:left="720" w:hanging="720"/>
      <w:outlineLvl w:val="2"/>
    </w:pPr>
    <w:rPr>
      <w:snapToGrid w:val="0"/>
      <w:szCs w:val="20"/>
    </w:rPr>
  </w:style>
  <w:style w:type="paragraph" w:customStyle="1" w:styleId="Paragraph2">
    <w:name w:val="Paragraph[2]"/>
    <w:basedOn w:val="Normal"/>
    <w:rsid w:val="00424E04"/>
    <w:pPr>
      <w:widowControl w:val="0"/>
      <w:numPr>
        <w:ilvl w:val="1"/>
        <w:numId w:val="4"/>
      </w:numPr>
      <w:tabs>
        <w:tab w:val="num" w:pos="1166"/>
      </w:tabs>
      <w:ind w:left="1350" w:hanging="544"/>
      <w:outlineLvl w:val="1"/>
    </w:pPr>
    <w:rPr>
      <w:snapToGrid w:val="0"/>
      <w:szCs w:val="20"/>
    </w:rPr>
  </w:style>
  <w:style w:type="paragraph" w:customStyle="1" w:styleId="Paragraph3">
    <w:name w:val="Paragraph[3]"/>
    <w:basedOn w:val="Normal"/>
    <w:rsid w:val="00424E04"/>
    <w:pPr>
      <w:widowControl w:val="0"/>
      <w:numPr>
        <w:ilvl w:val="2"/>
        <w:numId w:val="4"/>
      </w:numPr>
      <w:tabs>
        <w:tab w:val="num" w:pos="1166"/>
      </w:tabs>
      <w:ind w:left="1296" w:hanging="432"/>
      <w:outlineLvl w:val="2"/>
    </w:pPr>
    <w:rPr>
      <w:snapToGrid w:val="0"/>
      <w:szCs w:val="20"/>
    </w:rPr>
  </w:style>
  <w:style w:type="paragraph" w:customStyle="1" w:styleId="Paragraph5">
    <w:name w:val="Paragraph[5]"/>
    <w:basedOn w:val="Normal"/>
    <w:rsid w:val="00424E04"/>
    <w:pPr>
      <w:widowControl w:val="0"/>
      <w:numPr>
        <w:ilvl w:val="4"/>
        <w:numId w:val="4"/>
      </w:numPr>
      <w:tabs>
        <w:tab w:val="num" w:pos="1166"/>
      </w:tabs>
      <w:ind w:left="2160" w:hanging="2160"/>
      <w:outlineLvl w:val="4"/>
    </w:pPr>
    <w:rPr>
      <w:snapToGrid w:val="0"/>
      <w:szCs w:val="20"/>
    </w:rPr>
  </w:style>
  <w:style w:type="character" w:styleId="FollowedHyperlink">
    <w:name w:val="FollowedHyperlink"/>
    <w:semiHidden/>
    <w:rsid w:val="00424E04"/>
    <w:rPr>
      <w:color w:val="800080"/>
      <w:u w:val="single"/>
    </w:rPr>
  </w:style>
  <w:style w:type="paragraph" w:styleId="Title">
    <w:name w:val="Title"/>
    <w:basedOn w:val="Normal"/>
    <w:qFormat/>
    <w:rsid w:val="00424E04"/>
    <w:pPr>
      <w:widowControl w:val="0"/>
      <w:autoSpaceDE w:val="0"/>
      <w:autoSpaceDN w:val="0"/>
      <w:adjustRightInd w:val="0"/>
      <w:jc w:val="center"/>
    </w:pPr>
    <w:rPr>
      <w:u w:val="single"/>
    </w:rPr>
  </w:style>
  <w:style w:type="paragraph" w:styleId="Subtitle">
    <w:name w:val="Subtitle"/>
    <w:basedOn w:val="Normal"/>
    <w:qFormat/>
    <w:rsid w:val="00424E04"/>
    <w:pPr>
      <w:jc w:val="center"/>
    </w:pPr>
    <w:rPr>
      <w:b/>
      <w:bCs/>
      <w:sz w:val="32"/>
    </w:rPr>
  </w:style>
  <w:style w:type="paragraph" w:styleId="Caption">
    <w:name w:val="caption"/>
    <w:basedOn w:val="Normal"/>
    <w:next w:val="Normal"/>
    <w:qFormat/>
    <w:rsid w:val="00424E04"/>
    <w:pPr>
      <w:jc w:val="center"/>
    </w:pPr>
    <w:rPr>
      <w:rFonts w:ascii="Times New (W1)" w:hAnsi="Times New (W1)"/>
      <w:smallCaps/>
      <w:sz w:val="48"/>
    </w:rPr>
  </w:style>
  <w:style w:type="paragraph" w:customStyle="1" w:styleId="Level1">
    <w:name w:val="Level 1"/>
    <w:basedOn w:val="Normal"/>
    <w:rsid w:val="00424E04"/>
    <w:pPr>
      <w:widowControl w:val="0"/>
      <w:numPr>
        <w:numId w:val="5"/>
      </w:numPr>
      <w:autoSpaceDE w:val="0"/>
      <w:autoSpaceDN w:val="0"/>
      <w:adjustRightInd w:val="0"/>
      <w:ind w:left="720" w:hanging="720"/>
      <w:outlineLvl w:val="0"/>
    </w:pPr>
  </w:style>
  <w:style w:type="character" w:styleId="CommentReference">
    <w:name w:val="annotation reference"/>
    <w:uiPriority w:val="99"/>
    <w:semiHidden/>
    <w:rsid w:val="00424E04"/>
    <w:rPr>
      <w:sz w:val="16"/>
      <w:szCs w:val="16"/>
    </w:rPr>
  </w:style>
  <w:style w:type="paragraph" w:styleId="CommentText">
    <w:name w:val="annotation text"/>
    <w:basedOn w:val="Normal"/>
    <w:semiHidden/>
    <w:rsid w:val="00424E04"/>
    <w:rPr>
      <w:sz w:val="20"/>
      <w:szCs w:val="20"/>
    </w:rPr>
  </w:style>
  <w:style w:type="paragraph" w:styleId="Date">
    <w:name w:val="Date"/>
    <w:basedOn w:val="Normal"/>
    <w:next w:val="Normal"/>
    <w:semiHidden/>
    <w:rsid w:val="00424E04"/>
    <w:pPr>
      <w:widowControl w:val="0"/>
    </w:pPr>
    <w:rPr>
      <w:snapToGrid w:val="0"/>
      <w:szCs w:val="20"/>
    </w:rPr>
  </w:style>
  <w:style w:type="paragraph" w:customStyle="1" w:styleId="Legal2">
    <w:name w:val="Legal 2"/>
    <w:basedOn w:val="Normal"/>
    <w:rsid w:val="00424E04"/>
    <w:pPr>
      <w:widowControl w:val="0"/>
      <w:ind w:left="720" w:hanging="720"/>
    </w:pPr>
    <w:rPr>
      <w:snapToGrid w:val="0"/>
      <w:szCs w:val="20"/>
    </w:rPr>
  </w:style>
  <w:style w:type="paragraph" w:customStyle="1" w:styleId="Paragraph4">
    <w:name w:val="Paragraph[4]"/>
    <w:basedOn w:val="Normal"/>
    <w:rsid w:val="00424E04"/>
    <w:pPr>
      <w:widowControl w:val="0"/>
      <w:outlineLvl w:val="3"/>
    </w:pPr>
    <w:rPr>
      <w:snapToGrid w:val="0"/>
      <w:szCs w:val="20"/>
    </w:rPr>
  </w:style>
  <w:style w:type="paragraph" w:styleId="List3">
    <w:name w:val="List 3"/>
    <w:basedOn w:val="Normal"/>
    <w:semiHidden/>
    <w:rsid w:val="00424E04"/>
    <w:pPr>
      <w:widowControl w:val="0"/>
      <w:ind w:left="1080" w:hanging="360"/>
    </w:pPr>
    <w:rPr>
      <w:snapToGrid w:val="0"/>
      <w:szCs w:val="20"/>
    </w:rPr>
  </w:style>
  <w:style w:type="paragraph" w:styleId="List5">
    <w:name w:val="List 5"/>
    <w:basedOn w:val="Normal"/>
    <w:semiHidden/>
    <w:rsid w:val="00424E04"/>
    <w:pPr>
      <w:widowControl w:val="0"/>
      <w:ind w:left="1800" w:hanging="360"/>
    </w:pPr>
    <w:rPr>
      <w:snapToGrid w:val="0"/>
      <w:szCs w:val="20"/>
    </w:rPr>
  </w:style>
  <w:style w:type="paragraph" w:customStyle="1" w:styleId="Level4">
    <w:name w:val="Level 4"/>
    <w:basedOn w:val="Normal"/>
    <w:rsid w:val="00424E04"/>
    <w:pPr>
      <w:widowControl w:val="0"/>
      <w:ind w:left="2880" w:hanging="720"/>
    </w:pPr>
    <w:rPr>
      <w:snapToGrid w:val="0"/>
      <w:szCs w:val="20"/>
    </w:rPr>
  </w:style>
  <w:style w:type="paragraph" w:customStyle="1" w:styleId="Paragraph1">
    <w:name w:val="Paragraph[1]"/>
    <w:basedOn w:val="Normal"/>
    <w:rsid w:val="00424E04"/>
    <w:pPr>
      <w:widowControl w:val="0"/>
      <w:ind w:left="720" w:hanging="720"/>
    </w:pPr>
    <w:rPr>
      <w:snapToGrid w:val="0"/>
      <w:szCs w:val="20"/>
    </w:rPr>
  </w:style>
  <w:style w:type="paragraph" w:styleId="List">
    <w:name w:val="List"/>
    <w:basedOn w:val="Normal"/>
    <w:semiHidden/>
    <w:rsid w:val="00424E04"/>
    <w:pPr>
      <w:widowControl w:val="0"/>
      <w:ind w:left="360" w:hanging="360"/>
    </w:pPr>
    <w:rPr>
      <w:snapToGrid w:val="0"/>
      <w:szCs w:val="20"/>
    </w:rPr>
  </w:style>
  <w:style w:type="paragraph" w:styleId="List2">
    <w:name w:val="List 2"/>
    <w:basedOn w:val="Normal"/>
    <w:semiHidden/>
    <w:rsid w:val="00424E04"/>
    <w:pPr>
      <w:widowControl w:val="0"/>
      <w:ind w:left="720" w:hanging="360"/>
    </w:pPr>
    <w:rPr>
      <w:snapToGrid w:val="0"/>
      <w:szCs w:val="20"/>
    </w:rPr>
  </w:style>
  <w:style w:type="paragraph" w:styleId="List4">
    <w:name w:val="List 4"/>
    <w:basedOn w:val="Normal"/>
    <w:semiHidden/>
    <w:rsid w:val="00424E04"/>
    <w:pPr>
      <w:widowControl w:val="0"/>
      <w:ind w:left="1440" w:hanging="360"/>
    </w:pPr>
    <w:rPr>
      <w:snapToGrid w:val="0"/>
      <w:szCs w:val="20"/>
    </w:rPr>
  </w:style>
  <w:style w:type="paragraph" w:customStyle="1" w:styleId="ReferenceLine">
    <w:name w:val="Reference Line"/>
    <w:basedOn w:val="BodyText"/>
    <w:rsid w:val="00424E04"/>
    <w:pPr>
      <w:widowControl w:val="0"/>
    </w:pPr>
    <w:rPr>
      <w:b/>
      <w:snapToGrid w:val="0"/>
      <w:sz w:val="24"/>
      <w:szCs w:val="20"/>
    </w:rPr>
  </w:style>
  <w:style w:type="paragraph" w:customStyle="1" w:styleId="Text">
    <w:name w:val="Text"/>
    <w:rsid w:val="00424E04"/>
    <w:pPr>
      <w:widowControl w:val="0"/>
      <w:spacing w:after="140" w:line="281" w:lineRule="auto"/>
    </w:pPr>
    <w:rPr>
      <w:sz w:val="24"/>
    </w:rPr>
  </w:style>
  <w:style w:type="paragraph" w:customStyle="1" w:styleId="List-1stLevel">
    <w:name w:val="List - 1st Level"/>
    <w:basedOn w:val="Text"/>
    <w:rsid w:val="00424E04"/>
    <w:pPr>
      <w:tabs>
        <w:tab w:val="left" w:pos="720"/>
      </w:tabs>
      <w:spacing w:after="60"/>
      <w:ind w:left="432" w:hanging="432"/>
    </w:pPr>
  </w:style>
  <w:style w:type="paragraph" w:customStyle="1" w:styleId="list-1stlevel0">
    <w:name w:val="list-1stlevel"/>
    <w:basedOn w:val="Normal"/>
    <w:rsid w:val="00424E04"/>
    <w:pPr>
      <w:spacing w:before="100" w:beforeAutospacing="1" w:after="100" w:afterAutospacing="1"/>
    </w:pPr>
  </w:style>
  <w:style w:type="paragraph" w:customStyle="1" w:styleId="BulletSingle">
    <w:name w:val="Bullet Single"/>
    <w:basedOn w:val="Normal"/>
    <w:rsid w:val="00424E04"/>
    <w:pPr>
      <w:numPr>
        <w:numId w:val="16"/>
      </w:numPr>
      <w:tabs>
        <w:tab w:val="clear" w:pos="360"/>
        <w:tab w:val="num" w:pos="1080"/>
      </w:tabs>
      <w:ind w:left="1080"/>
    </w:pPr>
    <w:rPr>
      <w:szCs w:val="20"/>
    </w:rPr>
  </w:style>
  <w:style w:type="paragraph" w:customStyle="1" w:styleId="Dash1">
    <w:name w:val="Dash 1"/>
    <w:basedOn w:val="Normal"/>
    <w:rsid w:val="00424E04"/>
    <w:pPr>
      <w:numPr>
        <w:numId w:val="18"/>
      </w:numPr>
      <w:tabs>
        <w:tab w:val="clear" w:pos="1080"/>
      </w:tabs>
      <w:ind w:left="1440" w:hanging="378"/>
    </w:pPr>
    <w:rPr>
      <w:szCs w:val="20"/>
    </w:rPr>
  </w:style>
  <w:style w:type="paragraph" w:customStyle="1" w:styleId="LEVEL1HEADING">
    <w:name w:val="LEVEL 1) HEADING"/>
    <w:basedOn w:val="RFP"/>
    <w:rsid w:val="00424E04"/>
    <w:pPr>
      <w:numPr>
        <w:numId w:val="19"/>
      </w:numPr>
      <w:spacing w:after="240"/>
    </w:pPr>
    <w:rPr>
      <w:b w:val="0"/>
      <w:bCs w:val="0"/>
    </w:rPr>
  </w:style>
  <w:style w:type="paragraph" w:customStyle="1" w:styleId="RFP">
    <w:name w:val="RFP"/>
    <w:rsid w:val="00424E04"/>
    <w:pPr>
      <w:ind w:left="72"/>
    </w:pPr>
    <w:rPr>
      <w:b/>
      <w:bCs/>
      <w:sz w:val="24"/>
    </w:rPr>
  </w:style>
  <w:style w:type="paragraph" w:styleId="ListNumber">
    <w:name w:val="List Number"/>
    <w:basedOn w:val="Normal"/>
    <w:semiHidden/>
    <w:rsid w:val="00424E04"/>
    <w:pPr>
      <w:widowControl w:val="0"/>
      <w:numPr>
        <w:numId w:val="6"/>
      </w:numPr>
    </w:pPr>
    <w:rPr>
      <w:snapToGrid w:val="0"/>
      <w:szCs w:val="20"/>
    </w:rPr>
  </w:style>
  <w:style w:type="paragraph" w:customStyle="1" w:styleId="list1">
    <w:name w:val="list (1)"/>
    <w:basedOn w:val="ListNumber"/>
    <w:next w:val="Normal"/>
    <w:rsid w:val="00424E04"/>
    <w:pPr>
      <w:widowControl/>
      <w:numPr>
        <w:numId w:val="20"/>
      </w:numPr>
      <w:tabs>
        <w:tab w:val="clear" w:pos="1656"/>
        <w:tab w:val="num" w:pos="360"/>
        <w:tab w:val="num" w:pos="555"/>
        <w:tab w:val="num" w:pos="720"/>
        <w:tab w:val="num" w:pos="1800"/>
      </w:tabs>
      <w:ind w:left="360" w:hanging="720"/>
    </w:pPr>
    <w:rPr>
      <w:snapToGrid/>
      <w:sz w:val="20"/>
    </w:rPr>
  </w:style>
  <w:style w:type="paragraph" w:styleId="ListBullet">
    <w:name w:val="List Bullet"/>
    <w:basedOn w:val="Normal"/>
    <w:autoRedefine/>
    <w:semiHidden/>
    <w:rsid w:val="00424E04"/>
    <w:pPr>
      <w:widowControl w:val="0"/>
      <w:numPr>
        <w:numId w:val="7"/>
      </w:numPr>
    </w:pPr>
    <w:rPr>
      <w:snapToGrid w:val="0"/>
      <w:szCs w:val="20"/>
    </w:rPr>
  </w:style>
  <w:style w:type="paragraph" w:styleId="ListBullet2">
    <w:name w:val="List Bullet 2"/>
    <w:basedOn w:val="Normal"/>
    <w:autoRedefine/>
    <w:semiHidden/>
    <w:rsid w:val="00424E04"/>
    <w:pPr>
      <w:numPr>
        <w:numId w:val="8"/>
      </w:numPr>
    </w:pPr>
    <w:rPr>
      <w:sz w:val="22"/>
      <w:szCs w:val="20"/>
    </w:rPr>
  </w:style>
  <w:style w:type="paragraph" w:styleId="ListBullet3">
    <w:name w:val="List Bullet 3"/>
    <w:basedOn w:val="Normal"/>
    <w:autoRedefine/>
    <w:semiHidden/>
    <w:rsid w:val="00424E04"/>
    <w:pPr>
      <w:numPr>
        <w:numId w:val="9"/>
      </w:numPr>
    </w:pPr>
    <w:rPr>
      <w:sz w:val="22"/>
      <w:szCs w:val="20"/>
    </w:rPr>
  </w:style>
  <w:style w:type="paragraph" w:styleId="ListBullet4">
    <w:name w:val="List Bullet 4"/>
    <w:basedOn w:val="Normal"/>
    <w:autoRedefine/>
    <w:semiHidden/>
    <w:rsid w:val="00424E04"/>
    <w:pPr>
      <w:widowControl w:val="0"/>
      <w:numPr>
        <w:numId w:val="10"/>
      </w:numPr>
    </w:pPr>
    <w:rPr>
      <w:snapToGrid w:val="0"/>
      <w:szCs w:val="20"/>
    </w:rPr>
  </w:style>
  <w:style w:type="paragraph" w:styleId="ListBullet5">
    <w:name w:val="List Bullet 5"/>
    <w:basedOn w:val="Normal"/>
    <w:autoRedefine/>
    <w:semiHidden/>
    <w:rsid w:val="00424E04"/>
    <w:pPr>
      <w:widowControl w:val="0"/>
      <w:numPr>
        <w:numId w:val="11"/>
      </w:numPr>
    </w:pPr>
    <w:rPr>
      <w:snapToGrid w:val="0"/>
      <w:szCs w:val="20"/>
    </w:rPr>
  </w:style>
  <w:style w:type="paragraph" w:styleId="ListNumber2">
    <w:name w:val="List Number 2"/>
    <w:basedOn w:val="Normal"/>
    <w:semiHidden/>
    <w:rsid w:val="00424E04"/>
    <w:pPr>
      <w:widowControl w:val="0"/>
      <w:numPr>
        <w:numId w:val="12"/>
      </w:numPr>
    </w:pPr>
    <w:rPr>
      <w:snapToGrid w:val="0"/>
      <w:szCs w:val="20"/>
    </w:rPr>
  </w:style>
  <w:style w:type="paragraph" w:styleId="ListNumber3">
    <w:name w:val="List Number 3"/>
    <w:basedOn w:val="Normal"/>
    <w:semiHidden/>
    <w:rsid w:val="00424E04"/>
    <w:pPr>
      <w:widowControl w:val="0"/>
      <w:numPr>
        <w:numId w:val="13"/>
      </w:numPr>
    </w:pPr>
    <w:rPr>
      <w:snapToGrid w:val="0"/>
      <w:szCs w:val="20"/>
    </w:rPr>
  </w:style>
  <w:style w:type="paragraph" w:styleId="ListNumber4">
    <w:name w:val="List Number 4"/>
    <w:basedOn w:val="Normal"/>
    <w:semiHidden/>
    <w:rsid w:val="00424E04"/>
    <w:pPr>
      <w:widowControl w:val="0"/>
      <w:numPr>
        <w:numId w:val="14"/>
      </w:numPr>
    </w:pPr>
    <w:rPr>
      <w:snapToGrid w:val="0"/>
      <w:szCs w:val="20"/>
    </w:rPr>
  </w:style>
  <w:style w:type="paragraph" w:styleId="ListNumber5">
    <w:name w:val="List Number 5"/>
    <w:basedOn w:val="Normal"/>
    <w:semiHidden/>
    <w:rsid w:val="00424E04"/>
    <w:pPr>
      <w:widowControl w:val="0"/>
      <w:numPr>
        <w:numId w:val="15"/>
      </w:numPr>
    </w:pPr>
    <w:rPr>
      <w:snapToGrid w:val="0"/>
      <w:szCs w:val="20"/>
    </w:rPr>
  </w:style>
  <w:style w:type="paragraph" w:customStyle="1" w:styleId="SECTIONHEADING">
    <w:name w:val="SECTION HEADING"/>
    <w:basedOn w:val="Legal1"/>
    <w:rsid w:val="00424E04"/>
    <w:pPr>
      <w:numPr>
        <w:ilvl w:val="1"/>
        <w:numId w:val="17"/>
      </w:numPr>
      <w:spacing w:after="240"/>
      <w:jc w:val="center"/>
    </w:pPr>
    <w:rPr>
      <w:b/>
      <w:bCs/>
    </w:rPr>
  </w:style>
  <w:style w:type="paragraph" w:customStyle="1" w:styleId="Legal1">
    <w:name w:val="Legal 1"/>
    <w:basedOn w:val="Normal"/>
    <w:rsid w:val="00424E04"/>
    <w:pPr>
      <w:widowControl w:val="0"/>
      <w:ind w:left="720" w:hanging="720"/>
    </w:pPr>
    <w:rPr>
      <w:snapToGrid w:val="0"/>
      <w:szCs w:val="20"/>
    </w:rPr>
  </w:style>
  <w:style w:type="paragraph" w:customStyle="1" w:styleId="Tablebullets">
    <w:name w:val="Table bullets"/>
    <w:basedOn w:val="Normal"/>
    <w:rsid w:val="00424E04"/>
    <w:pPr>
      <w:numPr>
        <w:numId w:val="21"/>
      </w:numPr>
    </w:pPr>
    <w:rPr>
      <w:sz w:val="22"/>
      <w:szCs w:val="20"/>
    </w:rPr>
  </w:style>
  <w:style w:type="paragraph" w:customStyle="1" w:styleId="p3">
    <w:name w:val="p3"/>
    <w:basedOn w:val="Normal"/>
    <w:rsid w:val="00424E04"/>
    <w:pPr>
      <w:spacing w:before="100" w:beforeAutospacing="1" w:after="100" w:afterAutospacing="1"/>
    </w:pPr>
    <w:rPr>
      <w:sz w:val="20"/>
      <w:szCs w:val="20"/>
    </w:rPr>
  </w:style>
  <w:style w:type="paragraph" w:customStyle="1" w:styleId="p2">
    <w:name w:val="p2"/>
    <w:basedOn w:val="Normal"/>
    <w:rsid w:val="00424E04"/>
    <w:pPr>
      <w:spacing w:before="100" w:beforeAutospacing="1" w:after="100" w:afterAutospacing="1"/>
    </w:pPr>
    <w:rPr>
      <w:rFonts w:ascii="Arial Unicode MS" w:hAnsi="Arial Unicode MS"/>
      <w:sz w:val="20"/>
      <w:szCs w:val="20"/>
    </w:rPr>
  </w:style>
  <w:style w:type="paragraph" w:customStyle="1" w:styleId="p4">
    <w:name w:val="p4"/>
    <w:basedOn w:val="Normal"/>
    <w:rsid w:val="00424E04"/>
    <w:pPr>
      <w:spacing w:before="100" w:beforeAutospacing="1" w:after="100" w:afterAutospacing="1"/>
    </w:pPr>
    <w:rPr>
      <w:sz w:val="20"/>
      <w:szCs w:val="20"/>
    </w:rPr>
  </w:style>
  <w:style w:type="paragraph" w:customStyle="1" w:styleId="labordes">
    <w:name w:val="labordes"/>
    <w:basedOn w:val="Normal"/>
    <w:rsid w:val="00424E04"/>
    <w:pPr>
      <w:jc w:val="both"/>
    </w:pPr>
    <w:rPr>
      <w:sz w:val="22"/>
      <w:szCs w:val="20"/>
    </w:rPr>
  </w:style>
  <w:style w:type="paragraph" w:customStyle="1" w:styleId="Bullet">
    <w:name w:val="Bullet"/>
    <w:basedOn w:val="Default"/>
    <w:next w:val="Default"/>
    <w:rsid w:val="00424E04"/>
    <w:rPr>
      <w:rFonts w:cs="Times New Roman"/>
      <w:color w:val="auto"/>
      <w:sz w:val="20"/>
    </w:rPr>
  </w:style>
  <w:style w:type="paragraph" w:customStyle="1" w:styleId="Default">
    <w:name w:val="Default"/>
    <w:rsid w:val="00424E04"/>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424E04"/>
    <w:rPr>
      <w:rFonts w:ascii="Tahoma" w:hAnsi="Tahoma" w:cs="Tahoma"/>
      <w:sz w:val="16"/>
      <w:szCs w:val="16"/>
    </w:rPr>
  </w:style>
  <w:style w:type="paragraph" w:styleId="CommentSubject">
    <w:name w:val="annotation subject"/>
    <w:basedOn w:val="CommentText"/>
    <w:next w:val="CommentText"/>
    <w:semiHidden/>
    <w:rsid w:val="00424E04"/>
    <w:rPr>
      <w:b/>
      <w:bCs/>
    </w:rPr>
  </w:style>
  <w:style w:type="character" w:customStyle="1" w:styleId="Heading2Char">
    <w:name w:val="Heading 2 Char"/>
    <w:aliases w:val="Heading 2 RFP Char,2 headline Char,h Char,2 headline1 Char,h1 Char,(Alt+2) Char,h2 Char,sh2 Char,A Char,Chapter Title Char"/>
    <w:rsid w:val="00424E04"/>
    <w:rPr>
      <w:sz w:val="28"/>
    </w:rPr>
  </w:style>
  <w:style w:type="paragraph" w:customStyle="1" w:styleId="BulletDouble">
    <w:name w:val="Bullet Double"/>
    <w:basedOn w:val="Normal"/>
    <w:rsid w:val="00424E04"/>
    <w:pPr>
      <w:spacing w:after="180"/>
    </w:pPr>
    <w:rPr>
      <w:szCs w:val="20"/>
    </w:rPr>
  </w:style>
  <w:style w:type="paragraph" w:customStyle="1" w:styleId="xl24">
    <w:name w:val="xl24"/>
    <w:basedOn w:val="Normal"/>
    <w:rsid w:val="00424E04"/>
    <w:pPr>
      <w:spacing w:before="100" w:beforeAutospacing="1" w:after="100" w:afterAutospacing="1"/>
      <w:jc w:val="center"/>
    </w:pPr>
    <w:rPr>
      <w:rFonts w:ascii="Arial" w:hAnsi="Arial" w:cs="Arial"/>
      <w:b/>
      <w:bCs/>
    </w:rPr>
  </w:style>
  <w:style w:type="paragraph" w:customStyle="1" w:styleId="SectionL4">
    <w:name w:val="Section L4"/>
    <w:basedOn w:val="Heading4"/>
    <w:next w:val="Normal"/>
    <w:rsid w:val="00424E04"/>
    <w:pPr>
      <w:numPr>
        <w:numId w:val="0"/>
      </w:numPr>
      <w:spacing w:before="240" w:after="60"/>
    </w:pPr>
    <w:rPr>
      <w:rFonts w:eastAsia="MS Mincho"/>
      <w:sz w:val="24"/>
    </w:rPr>
  </w:style>
  <w:style w:type="paragraph" w:customStyle="1" w:styleId="2aAttachmentHeading">
    <w:name w:val="2a AttachmentHeading"/>
    <w:basedOn w:val="Heading2"/>
    <w:qFormat/>
    <w:rsid w:val="00424E04"/>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sid w:val="00424E04"/>
    <w:rPr>
      <w:b/>
      <w:sz w:val="24"/>
      <w:lang w:val="en-US" w:eastAsia="en-US" w:bidi="ar-SA"/>
    </w:rPr>
  </w:style>
  <w:style w:type="paragraph" w:customStyle="1" w:styleId="Style">
    <w:name w:val="Style"/>
    <w:rsid w:val="008E6AFE"/>
    <w:pPr>
      <w:widowControl w:val="0"/>
      <w:autoSpaceDE w:val="0"/>
      <w:autoSpaceDN w:val="0"/>
      <w:adjustRightInd w:val="0"/>
    </w:pPr>
    <w:rPr>
      <w:sz w:val="24"/>
      <w:szCs w:val="24"/>
    </w:rPr>
  </w:style>
  <w:style w:type="paragraph" w:styleId="NormalWeb">
    <w:name w:val="Normal (Web)"/>
    <w:basedOn w:val="Normal"/>
    <w:unhideWhenUsed/>
    <w:rsid w:val="00424E04"/>
    <w:pPr>
      <w:spacing w:before="100" w:beforeAutospacing="1" w:after="100" w:afterAutospacing="1"/>
    </w:pPr>
  </w:style>
  <w:style w:type="character" w:styleId="Emphasis">
    <w:name w:val="Emphasis"/>
    <w:qFormat/>
    <w:rsid w:val="00424E04"/>
    <w:rPr>
      <w:i/>
      <w:iCs/>
    </w:rPr>
  </w:style>
  <w:style w:type="paragraph" w:styleId="HTMLPreformatted">
    <w:name w:val="HTML Preformatted"/>
    <w:basedOn w:val="Normal"/>
    <w:semiHidden/>
    <w:rsid w:val="00424E04"/>
    <w:rPr>
      <w:rFonts w:ascii="Courier New" w:hAnsi="Courier New"/>
      <w:sz w:val="20"/>
      <w:szCs w:val="20"/>
    </w:rPr>
  </w:style>
  <w:style w:type="character" w:customStyle="1" w:styleId="BodyTextChar">
    <w:name w:val="Body Text Char"/>
    <w:rsid w:val="00424E04"/>
    <w:rPr>
      <w:sz w:val="22"/>
      <w:szCs w:val="24"/>
      <w:lang w:val="en-US" w:eastAsia="en-US" w:bidi="ar-SA"/>
    </w:rPr>
  </w:style>
  <w:style w:type="paragraph" w:customStyle="1" w:styleId="RT">
    <w:name w:val="RT"/>
    <w:basedOn w:val="Normal"/>
    <w:next w:val="P10"/>
    <w:rsid w:val="00424E04"/>
    <w:pPr>
      <w:spacing w:before="140"/>
      <w:ind w:left="533" w:hanging="533"/>
    </w:pPr>
    <w:rPr>
      <w:b/>
    </w:rPr>
  </w:style>
  <w:style w:type="paragraph" w:customStyle="1" w:styleId="P10">
    <w:name w:val="P1"/>
    <w:basedOn w:val="Normal"/>
    <w:rsid w:val="00424E04"/>
    <w:pPr>
      <w:ind w:firstLine="216"/>
    </w:pPr>
    <w:rPr>
      <w:sz w:val="18"/>
    </w:rPr>
  </w:style>
  <w:style w:type="paragraph" w:customStyle="1" w:styleId="P20">
    <w:name w:val="P2"/>
    <w:basedOn w:val="Normal"/>
    <w:rsid w:val="00424E04"/>
    <w:pPr>
      <w:ind w:firstLine="432"/>
    </w:pPr>
    <w:rPr>
      <w:sz w:val="18"/>
    </w:rPr>
  </w:style>
  <w:style w:type="paragraph" w:customStyle="1" w:styleId="P30">
    <w:name w:val="P3"/>
    <w:basedOn w:val="Normal"/>
    <w:rsid w:val="00424E04"/>
    <w:pPr>
      <w:ind w:firstLine="648"/>
    </w:pPr>
    <w:rPr>
      <w:sz w:val="18"/>
    </w:rPr>
  </w:style>
  <w:style w:type="paragraph" w:customStyle="1" w:styleId="P40">
    <w:name w:val="P4"/>
    <w:basedOn w:val="Normal"/>
    <w:rsid w:val="00424E04"/>
    <w:pPr>
      <w:ind w:firstLine="864"/>
    </w:pPr>
    <w:rPr>
      <w:sz w:val="18"/>
    </w:rPr>
  </w:style>
  <w:style w:type="character" w:customStyle="1" w:styleId="CharChar4">
    <w:name w:val="Char Char4"/>
    <w:rsid w:val="00424E04"/>
    <w:rPr>
      <w:sz w:val="22"/>
      <w:szCs w:val="24"/>
      <w:lang w:val="en-US" w:eastAsia="en-US" w:bidi="ar-SA"/>
    </w:rPr>
  </w:style>
  <w:style w:type="paragraph" w:styleId="z-TopofForm">
    <w:name w:val="HTML Top of Form"/>
    <w:basedOn w:val="Normal"/>
    <w:next w:val="Normal"/>
    <w:hidden/>
    <w:rsid w:val="00424E0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24E04"/>
    <w:pPr>
      <w:pBdr>
        <w:top w:val="single" w:sz="6" w:space="1" w:color="auto"/>
      </w:pBdr>
      <w:jc w:val="center"/>
    </w:pPr>
    <w:rPr>
      <w:rFonts w:ascii="Arial" w:hAnsi="Arial" w:cs="Arial"/>
      <w:vanish/>
      <w:sz w:val="16"/>
      <w:szCs w:val="16"/>
    </w:rPr>
  </w:style>
  <w:style w:type="character" w:customStyle="1" w:styleId="CommentTextChar">
    <w:name w:val="Comment Text Char"/>
    <w:basedOn w:val="DefaultParagraphFont"/>
    <w:semiHidden/>
    <w:locked/>
    <w:rsid w:val="00424E04"/>
  </w:style>
  <w:style w:type="paragraph" w:styleId="ListParagraph">
    <w:name w:val="List Paragraph"/>
    <w:basedOn w:val="Normal"/>
    <w:qFormat/>
    <w:rsid w:val="00424E04"/>
    <w:pPr>
      <w:ind w:left="720"/>
    </w:pPr>
  </w:style>
  <w:style w:type="paragraph" w:styleId="NoSpacing">
    <w:name w:val="No Spacing"/>
    <w:qFormat/>
    <w:rsid w:val="00424E04"/>
    <w:rPr>
      <w:sz w:val="24"/>
      <w:szCs w:val="24"/>
    </w:rPr>
  </w:style>
  <w:style w:type="paragraph" w:styleId="FootnoteText">
    <w:name w:val="footnote text"/>
    <w:basedOn w:val="Normal"/>
    <w:semiHidden/>
    <w:rsid w:val="00424E04"/>
    <w:rPr>
      <w:rFonts w:ascii="Times New (W1)" w:hAnsi="Times New (W1)"/>
      <w:sz w:val="20"/>
      <w:szCs w:val="20"/>
    </w:rPr>
  </w:style>
  <w:style w:type="character" w:customStyle="1" w:styleId="FootnoteTextChar">
    <w:name w:val="Footnote Text Char"/>
    <w:rsid w:val="00424E04"/>
    <w:rPr>
      <w:rFonts w:ascii="Times New (W1)" w:hAnsi="Times New (W1)"/>
    </w:rPr>
  </w:style>
  <w:style w:type="character" w:customStyle="1" w:styleId="BodyText2Char">
    <w:name w:val="Body Text 2 Char"/>
    <w:rsid w:val="00424E04"/>
    <w:rPr>
      <w:sz w:val="22"/>
      <w:szCs w:val="24"/>
    </w:rPr>
  </w:style>
  <w:style w:type="paragraph" w:styleId="Revision">
    <w:name w:val="Revision"/>
    <w:hidden/>
    <w:semiHidden/>
    <w:rsid w:val="00424E04"/>
    <w:rPr>
      <w:sz w:val="24"/>
      <w:szCs w:val="24"/>
    </w:rPr>
  </w:style>
  <w:style w:type="paragraph" w:styleId="PlainText">
    <w:name w:val="Plain Text"/>
    <w:basedOn w:val="Normal"/>
    <w:semiHidden/>
    <w:rsid w:val="00424E04"/>
    <w:rPr>
      <w:rFonts w:ascii="Courier New" w:hAnsi="Courier New" w:cs="Courier New"/>
      <w:sz w:val="20"/>
      <w:szCs w:val="20"/>
    </w:rPr>
  </w:style>
  <w:style w:type="character" w:customStyle="1" w:styleId="PlainTextChar">
    <w:name w:val="Plain Text Char"/>
    <w:rsid w:val="00424E04"/>
    <w:rPr>
      <w:rFonts w:ascii="Courier New" w:hAnsi="Courier New" w:cs="Courier New"/>
    </w:rPr>
  </w:style>
  <w:style w:type="character" w:customStyle="1" w:styleId="apple-converted-space">
    <w:name w:val="apple-converted-space"/>
    <w:rsid w:val="00424E04"/>
  </w:style>
  <w:style w:type="character" w:styleId="Strong">
    <w:name w:val="Strong"/>
    <w:qFormat/>
    <w:rsid w:val="00424E04"/>
    <w:rPr>
      <w:b/>
      <w:bCs/>
    </w:rPr>
  </w:style>
</w:styles>
</file>

<file path=word/webSettings.xml><?xml version="1.0" encoding="utf-8"?>
<w:webSettings xmlns:r="http://schemas.openxmlformats.org/officeDocument/2006/relationships" xmlns:w="http://schemas.openxmlformats.org/wordprocessingml/2006/main">
  <w:divs>
    <w:div w:id="393161552">
      <w:bodyDiv w:val="1"/>
      <w:marLeft w:val="0"/>
      <w:marRight w:val="0"/>
      <w:marTop w:val="0"/>
      <w:marBottom w:val="0"/>
      <w:divBdr>
        <w:top w:val="none" w:sz="0" w:space="0" w:color="auto"/>
        <w:left w:val="none" w:sz="0" w:space="0" w:color="auto"/>
        <w:bottom w:val="none" w:sz="0" w:space="0" w:color="auto"/>
        <w:right w:val="none" w:sz="0" w:space="0" w:color="auto"/>
      </w:divBdr>
    </w:div>
    <w:div w:id="762920987">
      <w:bodyDiv w:val="1"/>
      <w:marLeft w:val="0"/>
      <w:marRight w:val="0"/>
      <w:marTop w:val="0"/>
      <w:marBottom w:val="0"/>
      <w:divBdr>
        <w:top w:val="none" w:sz="0" w:space="0" w:color="auto"/>
        <w:left w:val="none" w:sz="0" w:space="0" w:color="auto"/>
        <w:bottom w:val="none" w:sz="0" w:space="0" w:color="auto"/>
        <w:right w:val="none" w:sz="0" w:space="0" w:color="auto"/>
      </w:divBdr>
    </w:div>
    <w:div w:id="1119569657">
      <w:bodyDiv w:val="1"/>
      <w:marLeft w:val="0"/>
      <w:marRight w:val="0"/>
      <w:marTop w:val="0"/>
      <w:marBottom w:val="0"/>
      <w:divBdr>
        <w:top w:val="none" w:sz="0" w:space="0" w:color="auto"/>
        <w:left w:val="none" w:sz="0" w:space="0" w:color="auto"/>
        <w:bottom w:val="none" w:sz="0" w:space="0" w:color="auto"/>
        <w:right w:val="none" w:sz="0" w:space="0" w:color="auto"/>
      </w:divBdr>
    </w:div>
    <w:div w:id="1187671820">
      <w:bodyDiv w:val="1"/>
      <w:marLeft w:val="0"/>
      <w:marRight w:val="0"/>
      <w:marTop w:val="0"/>
      <w:marBottom w:val="0"/>
      <w:divBdr>
        <w:top w:val="none" w:sz="0" w:space="0" w:color="auto"/>
        <w:left w:val="none" w:sz="0" w:space="0" w:color="auto"/>
        <w:bottom w:val="none" w:sz="0" w:space="0" w:color="auto"/>
        <w:right w:val="none" w:sz="0" w:space="0" w:color="auto"/>
      </w:divBdr>
    </w:div>
    <w:div w:id="185606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http://www.dhr.maryland.gov" TargetMode="External"/><Relationship Id="rId26" Type="http://schemas.openxmlformats.org/officeDocument/2006/relationships/hyperlink" Target="http://www.dllr.state.md.us/labor/" TargetMode="External"/><Relationship Id="rId3" Type="http://schemas.openxmlformats.org/officeDocument/2006/relationships/styles" Target="styles.xml"/><Relationship Id="rId21" Type="http://schemas.openxmlformats.org/officeDocument/2006/relationships/hyperlink" Target="http://www.dat.state.md.us/sdatweb/services.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aryb.wilson@maryland.gov" TargetMode="External"/><Relationship Id="rId25" Type="http://schemas.openxmlformats.org/officeDocument/2006/relationships/hyperlink" Target="http://www.dllr.state.md.us/labor/prev/livingwage.shtml" TargetMode="External"/><Relationship Id="rId2" Type="http://schemas.openxmlformats.org/officeDocument/2006/relationships/numbering" Target="numbering.xml"/><Relationship Id="rId16" Type="http://schemas.openxmlformats.org/officeDocument/2006/relationships/hyperlink" Target="mailto:pat.marsch@maryland.gov" TargetMode="External"/><Relationship Id="rId20" Type="http://schemas.openxmlformats.org/officeDocument/2006/relationships/hyperlink" Target="mailto:pat.marsch@maryland.gov"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ryland.buyspeed.com/bso/" TargetMode="External"/><Relationship Id="rId24" Type="http://schemas.openxmlformats.org/officeDocument/2006/relationships/hyperlink" Target="https://emaryland.buyspeed.com/bso/" TargetMode="External"/><Relationship Id="rId5" Type="http://schemas.openxmlformats.org/officeDocument/2006/relationships/webSettings" Target="webSettings.xml"/><Relationship Id="rId15" Type="http://schemas.openxmlformats.org/officeDocument/2006/relationships/hyperlink" Target="http://www.dbm.maryland.gov" TargetMode="External"/><Relationship Id="rId23" Type="http://schemas.openxmlformats.org/officeDocument/2006/relationships/hyperlink" Target="http://www.mdminoritybusiness.com/documents/PROMPTPAYMENTFAQs_000.pdf" TargetMode="External"/><Relationship Id="rId28" Type="http://schemas.openxmlformats.org/officeDocument/2006/relationships/header" Target="header2.xml"/><Relationship Id="rId10" Type="http://schemas.openxmlformats.org/officeDocument/2006/relationships/hyperlink" Target="http://www.dhr.maryland.gov" TargetMode="External"/><Relationship Id="rId19" Type="http://schemas.openxmlformats.org/officeDocument/2006/relationships/hyperlink" Target="https://emaryland.buyspeed.com/bso/login.j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sd.state.md.us" TargetMode="External"/><Relationship Id="rId22" Type="http://schemas.openxmlformats.org/officeDocument/2006/relationships/hyperlink" Target="http://comptroller.marylandtaxes.com/Government_Services/State_Accounting_Information/Static_Files/APM/gadx-10.pdf"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EB6C-AD02-487F-8612-53F87443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17169</Words>
  <Characters>97869</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Microsoft</Company>
  <LinksUpToDate>false</LinksUpToDate>
  <CharactersWithSpaces>114809</CharactersWithSpaces>
  <SharedDoc>false</SharedDoc>
  <HLinks>
    <vt:vector size="594" baseType="variant">
      <vt:variant>
        <vt:i4>3932277</vt:i4>
      </vt:variant>
      <vt:variant>
        <vt:i4>549</vt:i4>
      </vt:variant>
      <vt:variant>
        <vt:i4>0</vt:i4>
      </vt:variant>
      <vt:variant>
        <vt:i4>5</vt:i4>
      </vt:variant>
      <vt:variant>
        <vt:lpwstr>http://www.dllr.state.md.us/labor/</vt:lpwstr>
      </vt:variant>
      <vt:variant>
        <vt:lpwstr/>
      </vt:variant>
      <vt:variant>
        <vt:i4>6422640</vt:i4>
      </vt:variant>
      <vt:variant>
        <vt:i4>546</vt:i4>
      </vt:variant>
      <vt:variant>
        <vt:i4>0</vt:i4>
      </vt:variant>
      <vt:variant>
        <vt:i4>5</vt:i4>
      </vt:variant>
      <vt:variant>
        <vt:lpwstr>mailto:</vt:lpwstr>
      </vt:variant>
      <vt:variant>
        <vt:lpwstr/>
      </vt:variant>
      <vt:variant>
        <vt:i4>6422640</vt:i4>
      </vt:variant>
      <vt:variant>
        <vt:i4>543</vt:i4>
      </vt:variant>
      <vt:variant>
        <vt:i4>0</vt:i4>
      </vt:variant>
      <vt:variant>
        <vt:i4>5</vt:i4>
      </vt:variant>
      <vt:variant>
        <vt:lpwstr>mailto:</vt:lpwstr>
      </vt:variant>
      <vt:variant>
        <vt:lpwstr/>
      </vt:variant>
      <vt:variant>
        <vt:i4>7798827</vt:i4>
      </vt:variant>
      <vt:variant>
        <vt:i4>540</vt:i4>
      </vt:variant>
      <vt:variant>
        <vt:i4>0</vt:i4>
      </vt:variant>
      <vt:variant>
        <vt:i4>5</vt:i4>
      </vt:variant>
      <vt:variant>
        <vt:lpwstr>http://www.dllr.state.md.us/labor/prev/livingwage.shtml</vt:lpwstr>
      </vt:variant>
      <vt:variant>
        <vt:lpwstr/>
      </vt:variant>
      <vt:variant>
        <vt:i4>1507335</vt:i4>
      </vt:variant>
      <vt:variant>
        <vt:i4>537</vt:i4>
      </vt:variant>
      <vt:variant>
        <vt:i4>0</vt:i4>
      </vt:variant>
      <vt:variant>
        <vt:i4>5</vt:i4>
      </vt:variant>
      <vt:variant>
        <vt:lpwstr>http://www.mdot.state.md.us/</vt:lpwstr>
      </vt:variant>
      <vt:variant>
        <vt:lpwstr/>
      </vt:variant>
      <vt:variant>
        <vt:i4>2490411</vt:i4>
      </vt:variant>
      <vt:variant>
        <vt:i4>534</vt:i4>
      </vt:variant>
      <vt:variant>
        <vt:i4>0</vt:i4>
      </vt:variant>
      <vt:variant>
        <vt:i4>5</vt:i4>
      </vt:variant>
      <vt:variant>
        <vt:lpwstr>https://emaryland.buyspeed.com/bso/</vt:lpwstr>
      </vt:variant>
      <vt:variant>
        <vt:lpwstr/>
      </vt:variant>
      <vt:variant>
        <vt:i4>4063300</vt:i4>
      </vt:variant>
      <vt:variant>
        <vt:i4>531</vt:i4>
      </vt:variant>
      <vt:variant>
        <vt:i4>0</vt:i4>
      </vt:variant>
      <vt:variant>
        <vt:i4>5</vt:i4>
      </vt:variant>
      <vt:variant>
        <vt:lpwstr>http://www.mdminoritybusiness.com/documents/PROMPTPAYMENTFAQs_000.pdf</vt:lpwstr>
      </vt:variant>
      <vt:variant>
        <vt:lpwstr/>
      </vt:variant>
      <vt:variant>
        <vt:i4>7536753</vt:i4>
      </vt:variant>
      <vt:variant>
        <vt:i4>528</vt:i4>
      </vt:variant>
      <vt:variant>
        <vt:i4>0</vt:i4>
      </vt:variant>
      <vt:variant>
        <vt:i4>5</vt:i4>
      </vt:variant>
      <vt:variant>
        <vt:lpwstr>http://comptroller.marylandtaxes.com/Government_Services/State_Accounting_Information/Static_Files/APM/gadx-10.pdf</vt:lpwstr>
      </vt:variant>
      <vt:variant>
        <vt:lpwstr/>
      </vt:variant>
      <vt:variant>
        <vt:i4>4194387</vt:i4>
      </vt:variant>
      <vt:variant>
        <vt:i4>525</vt:i4>
      </vt:variant>
      <vt:variant>
        <vt:i4>0</vt:i4>
      </vt:variant>
      <vt:variant>
        <vt:i4>5</vt:i4>
      </vt:variant>
      <vt:variant>
        <vt:lpwstr>http://www.dat.state.md.us/sdatweb/services.html</vt:lpwstr>
      </vt:variant>
      <vt:variant>
        <vt:lpwstr/>
      </vt:variant>
      <vt:variant>
        <vt:i4>5636131</vt:i4>
      </vt:variant>
      <vt:variant>
        <vt:i4>522</vt:i4>
      </vt:variant>
      <vt:variant>
        <vt:i4>0</vt:i4>
      </vt:variant>
      <vt:variant>
        <vt:i4>5</vt:i4>
      </vt:variant>
      <vt:variant>
        <vt:lpwstr>mailto:pat.marsch@maryland.gov</vt:lpwstr>
      </vt:variant>
      <vt:variant>
        <vt:lpwstr/>
      </vt:variant>
      <vt:variant>
        <vt:i4>5832799</vt:i4>
      </vt:variant>
      <vt:variant>
        <vt:i4>519</vt:i4>
      </vt:variant>
      <vt:variant>
        <vt:i4>0</vt:i4>
      </vt:variant>
      <vt:variant>
        <vt:i4>5</vt:i4>
      </vt:variant>
      <vt:variant>
        <vt:lpwstr>https://emaryland.buyspeed.com/bso/login.jsp</vt:lpwstr>
      </vt:variant>
      <vt:variant>
        <vt:lpwstr/>
      </vt:variant>
      <vt:variant>
        <vt:i4>5111834</vt:i4>
      </vt:variant>
      <vt:variant>
        <vt:i4>516</vt:i4>
      </vt:variant>
      <vt:variant>
        <vt:i4>0</vt:i4>
      </vt:variant>
      <vt:variant>
        <vt:i4>5</vt:i4>
      </vt:variant>
      <vt:variant>
        <vt:lpwstr>http://www.dhr.maryland.gov/</vt:lpwstr>
      </vt:variant>
      <vt:variant>
        <vt:lpwstr/>
      </vt:variant>
      <vt:variant>
        <vt:i4>5308432</vt:i4>
      </vt:variant>
      <vt:variant>
        <vt:i4>513</vt:i4>
      </vt:variant>
      <vt:variant>
        <vt:i4>0</vt:i4>
      </vt:variant>
      <vt:variant>
        <vt:i4>5</vt:i4>
      </vt:variant>
      <vt:variant>
        <vt:lpwstr>http://www.dbm.maryland.gov/</vt:lpwstr>
      </vt:variant>
      <vt:variant>
        <vt:lpwstr/>
      </vt:variant>
      <vt:variant>
        <vt:i4>7077938</vt:i4>
      </vt:variant>
      <vt:variant>
        <vt:i4>510</vt:i4>
      </vt:variant>
      <vt:variant>
        <vt:i4>0</vt:i4>
      </vt:variant>
      <vt:variant>
        <vt:i4>5</vt:i4>
      </vt:variant>
      <vt:variant>
        <vt:lpwstr>http://www.dsd.state.md.us/</vt:lpwstr>
      </vt:variant>
      <vt:variant>
        <vt:lpwstr/>
      </vt:variant>
      <vt:variant>
        <vt:i4>1703993</vt:i4>
      </vt:variant>
      <vt:variant>
        <vt:i4>503</vt:i4>
      </vt:variant>
      <vt:variant>
        <vt:i4>0</vt:i4>
      </vt:variant>
      <vt:variant>
        <vt:i4>5</vt:i4>
      </vt:variant>
      <vt:variant>
        <vt:lpwstr/>
      </vt:variant>
      <vt:variant>
        <vt:lpwstr>_Toc381794263</vt:lpwstr>
      </vt:variant>
      <vt:variant>
        <vt:i4>1703993</vt:i4>
      </vt:variant>
      <vt:variant>
        <vt:i4>497</vt:i4>
      </vt:variant>
      <vt:variant>
        <vt:i4>0</vt:i4>
      </vt:variant>
      <vt:variant>
        <vt:i4>5</vt:i4>
      </vt:variant>
      <vt:variant>
        <vt:lpwstr/>
      </vt:variant>
      <vt:variant>
        <vt:lpwstr>_Toc381794262</vt:lpwstr>
      </vt:variant>
      <vt:variant>
        <vt:i4>1703993</vt:i4>
      </vt:variant>
      <vt:variant>
        <vt:i4>491</vt:i4>
      </vt:variant>
      <vt:variant>
        <vt:i4>0</vt:i4>
      </vt:variant>
      <vt:variant>
        <vt:i4>5</vt:i4>
      </vt:variant>
      <vt:variant>
        <vt:lpwstr/>
      </vt:variant>
      <vt:variant>
        <vt:lpwstr>_Toc381794261</vt:lpwstr>
      </vt:variant>
      <vt:variant>
        <vt:i4>1703993</vt:i4>
      </vt:variant>
      <vt:variant>
        <vt:i4>485</vt:i4>
      </vt:variant>
      <vt:variant>
        <vt:i4>0</vt:i4>
      </vt:variant>
      <vt:variant>
        <vt:i4>5</vt:i4>
      </vt:variant>
      <vt:variant>
        <vt:lpwstr/>
      </vt:variant>
      <vt:variant>
        <vt:lpwstr>_Toc381794260</vt:lpwstr>
      </vt:variant>
      <vt:variant>
        <vt:i4>1638457</vt:i4>
      </vt:variant>
      <vt:variant>
        <vt:i4>479</vt:i4>
      </vt:variant>
      <vt:variant>
        <vt:i4>0</vt:i4>
      </vt:variant>
      <vt:variant>
        <vt:i4>5</vt:i4>
      </vt:variant>
      <vt:variant>
        <vt:lpwstr/>
      </vt:variant>
      <vt:variant>
        <vt:lpwstr>_Toc381794259</vt:lpwstr>
      </vt:variant>
      <vt:variant>
        <vt:i4>1638457</vt:i4>
      </vt:variant>
      <vt:variant>
        <vt:i4>473</vt:i4>
      </vt:variant>
      <vt:variant>
        <vt:i4>0</vt:i4>
      </vt:variant>
      <vt:variant>
        <vt:i4>5</vt:i4>
      </vt:variant>
      <vt:variant>
        <vt:lpwstr/>
      </vt:variant>
      <vt:variant>
        <vt:lpwstr>_Toc381794258</vt:lpwstr>
      </vt:variant>
      <vt:variant>
        <vt:i4>1638457</vt:i4>
      </vt:variant>
      <vt:variant>
        <vt:i4>467</vt:i4>
      </vt:variant>
      <vt:variant>
        <vt:i4>0</vt:i4>
      </vt:variant>
      <vt:variant>
        <vt:i4>5</vt:i4>
      </vt:variant>
      <vt:variant>
        <vt:lpwstr/>
      </vt:variant>
      <vt:variant>
        <vt:lpwstr>_Toc381794257</vt:lpwstr>
      </vt:variant>
      <vt:variant>
        <vt:i4>1638457</vt:i4>
      </vt:variant>
      <vt:variant>
        <vt:i4>461</vt:i4>
      </vt:variant>
      <vt:variant>
        <vt:i4>0</vt:i4>
      </vt:variant>
      <vt:variant>
        <vt:i4>5</vt:i4>
      </vt:variant>
      <vt:variant>
        <vt:lpwstr/>
      </vt:variant>
      <vt:variant>
        <vt:lpwstr>_Toc381794256</vt:lpwstr>
      </vt:variant>
      <vt:variant>
        <vt:i4>1638457</vt:i4>
      </vt:variant>
      <vt:variant>
        <vt:i4>455</vt:i4>
      </vt:variant>
      <vt:variant>
        <vt:i4>0</vt:i4>
      </vt:variant>
      <vt:variant>
        <vt:i4>5</vt:i4>
      </vt:variant>
      <vt:variant>
        <vt:lpwstr/>
      </vt:variant>
      <vt:variant>
        <vt:lpwstr>_Toc381794255</vt:lpwstr>
      </vt:variant>
      <vt:variant>
        <vt:i4>1638457</vt:i4>
      </vt:variant>
      <vt:variant>
        <vt:i4>449</vt:i4>
      </vt:variant>
      <vt:variant>
        <vt:i4>0</vt:i4>
      </vt:variant>
      <vt:variant>
        <vt:i4>5</vt:i4>
      </vt:variant>
      <vt:variant>
        <vt:lpwstr/>
      </vt:variant>
      <vt:variant>
        <vt:lpwstr>_Toc381794254</vt:lpwstr>
      </vt:variant>
      <vt:variant>
        <vt:i4>1638457</vt:i4>
      </vt:variant>
      <vt:variant>
        <vt:i4>443</vt:i4>
      </vt:variant>
      <vt:variant>
        <vt:i4>0</vt:i4>
      </vt:variant>
      <vt:variant>
        <vt:i4>5</vt:i4>
      </vt:variant>
      <vt:variant>
        <vt:lpwstr/>
      </vt:variant>
      <vt:variant>
        <vt:lpwstr>_Toc381794253</vt:lpwstr>
      </vt:variant>
      <vt:variant>
        <vt:i4>1638457</vt:i4>
      </vt:variant>
      <vt:variant>
        <vt:i4>437</vt:i4>
      </vt:variant>
      <vt:variant>
        <vt:i4>0</vt:i4>
      </vt:variant>
      <vt:variant>
        <vt:i4>5</vt:i4>
      </vt:variant>
      <vt:variant>
        <vt:lpwstr/>
      </vt:variant>
      <vt:variant>
        <vt:lpwstr>_Toc381794252</vt:lpwstr>
      </vt:variant>
      <vt:variant>
        <vt:i4>1638457</vt:i4>
      </vt:variant>
      <vt:variant>
        <vt:i4>431</vt:i4>
      </vt:variant>
      <vt:variant>
        <vt:i4>0</vt:i4>
      </vt:variant>
      <vt:variant>
        <vt:i4>5</vt:i4>
      </vt:variant>
      <vt:variant>
        <vt:lpwstr/>
      </vt:variant>
      <vt:variant>
        <vt:lpwstr>_Toc381794251</vt:lpwstr>
      </vt:variant>
      <vt:variant>
        <vt:i4>1638457</vt:i4>
      </vt:variant>
      <vt:variant>
        <vt:i4>425</vt:i4>
      </vt:variant>
      <vt:variant>
        <vt:i4>0</vt:i4>
      </vt:variant>
      <vt:variant>
        <vt:i4>5</vt:i4>
      </vt:variant>
      <vt:variant>
        <vt:lpwstr/>
      </vt:variant>
      <vt:variant>
        <vt:lpwstr>_Toc381794250</vt:lpwstr>
      </vt:variant>
      <vt:variant>
        <vt:i4>1572921</vt:i4>
      </vt:variant>
      <vt:variant>
        <vt:i4>419</vt:i4>
      </vt:variant>
      <vt:variant>
        <vt:i4>0</vt:i4>
      </vt:variant>
      <vt:variant>
        <vt:i4>5</vt:i4>
      </vt:variant>
      <vt:variant>
        <vt:lpwstr/>
      </vt:variant>
      <vt:variant>
        <vt:lpwstr>_Toc381794249</vt:lpwstr>
      </vt:variant>
      <vt:variant>
        <vt:i4>1572921</vt:i4>
      </vt:variant>
      <vt:variant>
        <vt:i4>413</vt:i4>
      </vt:variant>
      <vt:variant>
        <vt:i4>0</vt:i4>
      </vt:variant>
      <vt:variant>
        <vt:i4>5</vt:i4>
      </vt:variant>
      <vt:variant>
        <vt:lpwstr/>
      </vt:variant>
      <vt:variant>
        <vt:lpwstr>_Toc381794248</vt:lpwstr>
      </vt:variant>
      <vt:variant>
        <vt:i4>1572921</vt:i4>
      </vt:variant>
      <vt:variant>
        <vt:i4>407</vt:i4>
      </vt:variant>
      <vt:variant>
        <vt:i4>0</vt:i4>
      </vt:variant>
      <vt:variant>
        <vt:i4>5</vt:i4>
      </vt:variant>
      <vt:variant>
        <vt:lpwstr/>
      </vt:variant>
      <vt:variant>
        <vt:lpwstr>_Toc381794247</vt:lpwstr>
      </vt:variant>
      <vt:variant>
        <vt:i4>1572921</vt:i4>
      </vt:variant>
      <vt:variant>
        <vt:i4>401</vt:i4>
      </vt:variant>
      <vt:variant>
        <vt:i4>0</vt:i4>
      </vt:variant>
      <vt:variant>
        <vt:i4>5</vt:i4>
      </vt:variant>
      <vt:variant>
        <vt:lpwstr/>
      </vt:variant>
      <vt:variant>
        <vt:lpwstr>_Toc381794246</vt:lpwstr>
      </vt:variant>
      <vt:variant>
        <vt:i4>1572921</vt:i4>
      </vt:variant>
      <vt:variant>
        <vt:i4>395</vt:i4>
      </vt:variant>
      <vt:variant>
        <vt:i4>0</vt:i4>
      </vt:variant>
      <vt:variant>
        <vt:i4>5</vt:i4>
      </vt:variant>
      <vt:variant>
        <vt:lpwstr/>
      </vt:variant>
      <vt:variant>
        <vt:lpwstr>_Toc381794245</vt:lpwstr>
      </vt:variant>
      <vt:variant>
        <vt:i4>1572921</vt:i4>
      </vt:variant>
      <vt:variant>
        <vt:i4>389</vt:i4>
      </vt:variant>
      <vt:variant>
        <vt:i4>0</vt:i4>
      </vt:variant>
      <vt:variant>
        <vt:i4>5</vt:i4>
      </vt:variant>
      <vt:variant>
        <vt:lpwstr/>
      </vt:variant>
      <vt:variant>
        <vt:lpwstr>_Toc381794244</vt:lpwstr>
      </vt:variant>
      <vt:variant>
        <vt:i4>1572921</vt:i4>
      </vt:variant>
      <vt:variant>
        <vt:i4>383</vt:i4>
      </vt:variant>
      <vt:variant>
        <vt:i4>0</vt:i4>
      </vt:variant>
      <vt:variant>
        <vt:i4>5</vt:i4>
      </vt:variant>
      <vt:variant>
        <vt:lpwstr/>
      </vt:variant>
      <vt:variant>
        <vt:lpwstr>_Toc381794243</vt:lpwstr>
      </vt:variant>
      <vt:variant>
        <vt:i4>1572921</vt:i4>
      </vt:variant>
      <vt:variant>
        <vt:i4>377</vt:i4>
      </vt:variant>
      <vt:variant>
        <vt:i4>0</vt:i4>
      </vt:variant>
      <vt:variant>
        <vt:i4>5</vt:i4>
      </vt:variant>
      <vt:variant>
        <vt:lpwstr/>
      </vt:variant>
      <vt:variant>
        <vt:lpwstr>_Toc381794242</vt:lpwstr>
      </vt:variant>
      <vt:variant>
        <vt:i4>1572921</vt:i4>
      </vt:variant>
      <vt:variant>
        <vt:i4>371</vt:i4>
      </vt:variant>
      <vt:variant>
        <vt:i4>0</vt:i4>
      </vt:variant>
      <vt:variant>
        <vt:i4>5</vt:i4>
      </vt:variant>
      <vt:variant>
        <vt:lpwstr/>
      </vt:variant>
      <vt:variant>
        <vt:lpwstr>_Toc381794241</vt:lpwstr>
      </vt:variant>
      <vt:variant>
        <vt:i4>1572921</vt:i4>
      </vt:variant>
      <vt:variant>
        <vt:i4>365</vt:i4>
      </vt:variant>
      <vt:variant>
        <vt:i4>0</vt:i4>
      </vt:variant>
      <vt:variant>
        <vt:i4>5</vt:i4>
      </vt:variant>
      <vt:variant>
        <vt:lpwstr/>
      </vt:variant>
      <vt:variant>
        <vt:lpwstr>_Toc381794240</vt:lpwstr>
      </vt:variant>
      <vt:variant>
        <vt:i4>2031673</vt:i4>
      </vt:variant>
      <vt:variant>
        <vt:i4>359</vt:i4>
      </vt:variant>
      <vt:variant>
        <vt:i4>0</vt:i4>
      </vt:variant>
      <vt:variant>
        <vt:i4>5</vt:i4>
      </vt:variant>
      <vt:variant>
        <vt:lpwstr/>
      </vt:variant>
      <vt:variant>
        <vt:lpwstr>_Toc381794239</vt:lpwstr>
      </vt:variant>
      <vt:variant>
        <vt:i4>2031673</vt:i4>
      </vt:variant>
      <vt:variant>
        <vt:i4>353</vt:i4>
      </vt:variant>
      <vt:variant>
        <vt:i4>0</vt:i4>
      </vt:variant>
      <vt:variant>
        <vt:i4>5</vt:i4>
      </vt:variant>
      <vt:variant>
        <vt:lpwstr/>
      </vt:variant>
      <vt:variant>
        <vt:lpwstr>_Toc381794238</vt:lpwstr>
      </vt:variant>
      <vt:variant>
        <vt:i4>2031673</vt:i4>
      </vt:variant>
      <vt:variant>
        <vt:i4>347</vt:i4>
      </vt:variant>
      <vt:variant>
        <vt:i4>0</vt:i4>
      </vt:variant>
      <vt:variant>
        <vt:i4>5</vt:i4>
      </vt:variant>
      <vt:variant>
        <vt:lpwstr/>
      </vt:variant>
      <vt:variant>
        <vt:lpwstr>_Toc381794237</vt:lpwstr>
      </vt:variant>
      <vt:variant>
        <vt:i4>2031673</vt:i4>
      </vt:variant>
      <vt:variant>
        <vt:i4>341</vt:i4>
      </vt:variant>
      <vt:variant>
        <vt:i4>0</vt:i4>
      </vt:variant>
      <vt:variant>
        <vt:i4>5</vt:i4>
      </vt:variant>
      <vt:variant>
        <vt:lpwstr/>
      </vt:variant>
      <vt:variant>
        <vt:lpwstr>_Toc381794236</vt:lpwstr>
      </vt:variant>
      <vt:variant>
        <vt:i4>2031673</vt:i4>
      </vt:variant>
      <vt:variant>
        <vt:i4>335</vt:i4>
      </vt:variant>
      <vt:variant>
        <vt:i4>0</vt:i4>
      </vt:variant>
      <vt:variant>
        <vt:i4>5</vt:i4>
      </vt:variant>
      <vt:variant>
        <vt:lpwstr/>
      </vt:variant>
      <vt:variant>
        <vt:lpwstr>_Toc381794235</vt:lpwstr>
      </vt:variant>
      <vt:variant>
        <vt:i4>2031673</vt:i4>
      </vt:variant>
      <vt:variant>
        <vt:i4>329</vt:i4>
      </vt:variant>
      <vt:variant>
        <vt:i4>0</vt:i4>
      </vt:variant>
      <vt:variant>
        <vt:i4>5</vt:i4>
      </vt:variant>
      <vt:variant>
        <vt:lpwstr/>
      </vt:variant>
      <vt:variant>
        <vt:lpwstr>_Toc381794234</vt:lpwstr>
      </vt:variant>
      <vt:variant>
        <vt:i4>2031673</vt:i4>
      </vt:variant>
      <vt:variant>
        <vt:i4>323</vt:i4>
      </vt:variant>
      <vt:variant>
        <vt:i4>0</vt:i4>
      </vt:variant>
      <vt:variant>
        <vt:i4>5</vt:i4>
      </vt:variant>
      <vt:variant>
        <vt:lpwstr/>
      </vt:variant>
      <vt:variant>
        <vt:lpwstr>_Toc381794233</vt:lpwstr>
      </vt:variant>
      <vt:variant>
        <vt:i4>2031673</vt:i4>
      </vt:variant>
      <vt:variant>
        <vt:i4>317</vt:i4>
      </vt:variant>
      <vt:variant>
        <vt:i4>0</vt:i4>
      </vt:variant>
      <vt:variant>
        <vt:i4>5</vt:i4>
      </vt:variant>
      <vt:variant>
        <vt:lpwstr/>
      </vt:variant>
      <vt:variant>
        <vt:lpwstr>_Toc381794232</vt:lpwstr>
      </vt:variant>
      <vt:variant>
        <vt:i4>2031673</vt:i4>
      </vt:variant>
      <vt:variant>
        <vt:i4>311</vt:i4>
      </vt:variant>
      <vt:variant>
        <vt:i4>0</vt:i4>
      </vt:variant>
      <vt:variant>
        <vt:i4>5</vt:i4>
      </vt:variant>
      <vt:variant>
        <vt:lpwstr/>
      </vt:variant>
      <vt:variant>
        <vt:lpwstr>_Toc381794231</vt:lpwstr>
      </vt:variant>
      <vt:variant>
        <vt:i4>2031673</vt:i4>
      </vt:variant>
      <vt:variant>
        <vt:i4>305</vt:i4>
      </vt:variant>
      <vt:variant>
        <vt:i4>0</vt:i4>
      </vt:variant>
      <vt:variant>
        <vt:i4>5</vt:i4>
      </vt:variant>
      <vt:variant>
        <vt:lpwstr/>
      </vt:variant>
      <vt:variant>
        <vt:lpwstr>_Toc381794230</vt:lpwstr>
      </vt:variant>
      <vt:variant>
        <vt:i4>1966137</vt:i4>
      </vt:variant>
      <vt:variant>
        <vt:i4>299</vt:i4>
      </vt:variant>
      <vt:variant>
        <vt:i4>0</vt:i4>
      </vt:variant>
      <vt:variant>
        <vt:i4>5</vt:i4>
      </vt:variant>
      <vt:variant>
        <vt:lpwstr/>
      </vt:variant>
      <vt:variant>
        <vt:lpwstr>_Toc381794229</vt:lpwstr>
      </vt:variant>
      <vt:variant>
        <vt:i4>1966137</vt:i4>
      </vt:variant>
      <vt:variant>
        <vt:i4>293</vt:i4>
      </vt:variant>
      <vt:variant>
        <vt:i4>0</vt:i4>
      </vt:variant>
      <vt:variant>
        <vt:i4>5</vt:i4>
      </vt:variant>
      <vt:variant>
        <vt:lpwstr/>
      </vt:variant>
      <vt:variant>
        <vt:lpwstr>_Toc381794228</vt:lpwstr>
      </vt:variant>
      <vt:variant>
        <vt:i4>1966137</vt:i4>
      </vt:variant>
      <vt:variant>
        <vt:i4>287</vt:i4>
      </vt:variant>
      <vt:variant>
        <vt:i4>0</vt:i4>
      </vt:variant>
      <vt:variant>
        <vt:i4>5</vt:i4>
      </vt:variant>
      <vt:variant>
        <vt:lpwstr/>
      </vt:variant>
      <vt:variant>
        <vt:lpwstr>_Toc381794227</vt:lpwstr>
      </vt:variant>
      <vt:variant>
        <vt:i4>1966137</vt:i4>
      </vt:variant>
      <vt:variant>
        <vt:i4>281</vt:i4>
      </vt:variant>
      <vt:variant>
        <vt:i4>0</vt:i4>
      </vt:variant>
      <vt:variant>
        <vt:i4>5</vt:i4>
      </vt:variant>
      <vt:variant>
        <vt:lpwstr/>
      </vt:variant>
      <vt:variant>
        <vt:lpwstr>_Toc381794226</vt:lpwstr>
      </vt:variant>
      <vt:variant>
        <vt:i4>1966137</vt:i4>
      </vt:variant>
      <vt:variant>
        <vt:i4>275</vt:i4>
      </vt:variant>
      <vt:variant>
        <vt:i4>0</vt:i4>
      </vt:variant>
      <vt:variant>
        <vt:i4>5</vt:i4>
      </vt:variant>
      <vt:variant>
        <vt:lpwstr/>
      </vt:variant>
      <vt:variant>
        <vt:lpwstr>_Toc381794225</vt:lpwstr>
      </vt:variant>
      <vt:variant>
        <vt:i4>1966137</vt:i4>
      </vt:variant>
      <vt:variant>
        <vt:i4>269</vt:i4>
      </vt:variant>
      <vt:variant>
        <vt:i4>0</vt:i4>
      </vt:variant>
      <vt:variant>
        <vt:i4>5</vt:i4>
      </vt:variant>
      <vt:variant>
        <vt:lpwstr/>
      </vt:variant>
      <vt:variant>
        <vt:lpwstr>_Toc381794224</vt:lpwstr>
      </vt:variant>
      <vt:variant>
        <vt:i4>1966137</vt:i4>
      </vt:variant>
      <vt:variant>
        <vt:i4>263</vt:i4>
      </vt:variant>
      <vt:variant>
        <vt:i4>0</vt:i4>
      </vt:variant>
      <vt:variant>
        <vt:i4>5</vt:i4>
      </vt:variant>
      <vt:variant>
        <vt:lpwstr/>
      </vt:variant>
      <vt:variant>
        <vt:lpwstr>_Toc381794223</vt:lpwstr>
      </vt:variant>
      <vt:variant>
        <vt:i4>1966137</vt:i4>
      </vt:variant>
      <vt:variant>
        <vt:i4>257</vt:i4>
      </vt:variant>
      <vt:variant>
        <vt:i4>0</vt:i4>
      </vt:variant>
      <vt:variant>
        <vt:i4>5</vt:i4>
      </vt:variant>
      <vt:variant>
        <vt:lpwstr/>
      </vt:variant>
      <vt:variant>
        <vt:lpwstr>_Toc381794222</vt:lpwstr>
      </vt:variant>
      <vt:variant>
        <vt:i4>1966137</vt:i4>
      </vt:variant>
      <vt:variant>
        <vt:i4>251</vt:i4>
      </vt:variant>
      <vt:variant>
        <vt:i4>0</vt:i4>
      </vt:variant>
      <vt:variant>
        <vt:i4>5</vt:i4>
      </vt:variant>
      <vt:variant>
        <vt:lpwstr/>
      </vt:variant>
      <vt:variant>
        <vt:lpwstr>_Toc381794221</vt:lpwstr>
      </vt:variant>
      <vt:variant>
        <vt:i4>1966137</vt:i4>
      </vt:variant>
      <vt:variant>
        <vt:i4>245</vt:i4>
      </vt:variant>
      <vt:variant>
        <vt:i4>0</vt:i4>
      </vt:variant>
      <vt:variant>
        <vt:i4>5</vt:i4>
      </vt:variant>
      <vt:variant>
        <vt:lpwstr/>
      </vt:variant>
      <vt:variant>
        <vt:lpwstr>_Toc381794220</vt:lpwstr>
      </vt:variant>
      <vt:variant>
        <vt:i4>1900601</vt:i4>
      </vt:variant>
      <vt:variant>
        <vt:i4>239</vt:i4>
      </vt:variant>
      <vt:variant>
        <vt:i4>0</vt:i4>
      </vt:variant>
      <vt:variant>
        <vt:i4>5</vt:i4>
      </vt:variant>
      <vt:variant>
        <vt:lpwstr/>
      </vt:variant>
      <vt:variant>
        <vt:lpwstr>_Toc381794219</vt:lpwstr>
      </vt:variant>
      <vt:variant>
        <vt:i4>1900601</vt:i4>
      </vt:variant>
      <vt:variant>
        <vt:i4>233</vt:i4>
      </vt:variant>
      <vt:variant>
        <vt:i4>0</vt:i4>
      </vt:variant>
      <vt:variant>
        <vt:i4>5</vt:i4>
      </vt:variant>
      <vt:variant>
        <vt:lpwstr/>
      </vt:variant>
      <vt:variant>
        <vt:lpwstr>_Toc381794218</vt:lpwstr>
      </vt:variant>
      <vt:variant>
        <vt:i4>1900601</vt:i4>
      </vt:variant>
      <vt:variant>
        <vt:i4>227</vt:i4>
      </vt:variant>
      <vt:variant>
        <vt:i4>0</vt:i4>
      </vt:variant>
      <vt:variant>
        <vt:i4>5</vt:i4>
      </vt:variant>
      <vt:variant>
        <vt:lpwstr/>
      </vt:variant>
      <vt:variant>
        <vt:lpwstr>_Toc381794217</vt:lpwstr>
      </vt:variant>
      <vt:variant>
        <vt:i4>1900601</vt:i4>
      </vt:variant>
      <vt:variant>
        <vt:i4>221</vt:i4>
      </vt:variant>
      <vt:variant>
        <vt:i4>0</vt:i4>
      </vt:variant>
      <vt:variant>
        <vt:i4>5</vt:i4>
      </vt:variant>
      <vt:variant>
        <vt:lpwstr/>
      </vt:variant>
      <vt:variant>
        <vt:lpwstr>_Toc381794216</vt:lpwstr>
      </vt:variant>
      <vt:variant>
        <vt:i4>1900601</vt:i4>
      </vt:variant>
      <vt:variant>
        <vt:i4>215</vt:i4>
      </vt:variant>
      <vt:variant>
        <vt:i4>0</vt:i4>
      </vt:variant>
      <vt:variant>
        <vt:i4>5</vt:i4>
      </vt:variant>
      <vt:variant>
        <vt:lpwstr/>
      </vt:variant>
      <vt:variant>
        <vt:lpwstr>_Toc381794215</vt:lpwstr>
      </vt:variant>
      <vt:variant>
        <vt:i4>1900601</vt:i4>
      </vt:variant>
      <vt:variant>
        <vt:i4>209</vt:i4>
      </vt:variant>
      <vt:variant>
        <vt:i4>0</vt:i4>
      </vt:variant>
      <vt:variant>
        <vt:i4>5</vt:i4>
      </vt:variant>
      <vt:variant>
        <vt:lpwstr/>
      </vt:variant>
      <vt:variant>
        <vt:lpwstr>_Toc381794214</vt:lpwstr>
      </vt:variant>
      <vt:variant>
        <vt:i4>1900601</vt:i4>
      </vt:variant>
      <vt:variant>
        <vt:i4>203</vt:i4>
      </vt:variant>
      <vt:variant>
        <vt:i4>0</vt:i4>
      </vt:variant>
      <vt:variant>
        <vt:i4>5</vt:i4>
      </vt:variant>
      <vt:variant>
        <vt:lpwstr/>
      </vt:variant>
      <vt:variant>
        <vt:lpwstr>_Toc381794213</vt:lpwstr>
      </vt:variant>
      <vt:variant>
        <vt:i4>1900601</vt:i4>
      </vt:variant>
      <vt:variant>
        <vt:i4>197</vt:i4>
      </vt:variant>
      <vt:variant>
        <vt:i4>0</vt:i4>
      </vt:variant>
      <vt:variant>
        <vt:i4>5</vt:i4>
      </vt:variant>
      <vt:variant>
        <vt:lpwstr/>
      </vt:variant>
      <vt:variant>
        <vt:lpwstr>_Toc381794212</vt:lpwstr>
      </vt:variant>
      <vt:variant>
        <vt:i4>1900601</vt:i4>
      </vt:variant>
      <vt:variant>
        <vt:i4>191</vt:i4>
      </vt:variant>
      <vt:variant>
        <vt:i4>0</vt:i4>
      </vt:variant>
      <vt:variant>
        <vt:i4>5</vt:i4>
      </vt:variant>
      <vt:variant>
        <vt:lpwstr/>
      </vt:variant>
      <vt:variant>
        <vt:lpwstr>_Toc381794211</vt:lpwstr>
      </vt:variant>
      <vt:variant>
        <vt:i4>1900601</vt:i4>
      </vt:variant>
      <vt:variant>
        <vt:i4>185</vt:i4>
      </vt:variant>
      <vt:variant>
        <vt:i4>0</vt:i4>
      </vt:variant>
      <vt:variant>
        <vt:i4>5</vt:i4>
      </vt:variant>
      <vt:variant>
        <vt:lpwstr/>
      </vt:variant>
      <vt:variant>
        <vt:lpwstr>_Toc381794210</vt:lpwstr>
      </vt:variant>
      <vt:variant>
        <vt:i4>1835065</vt:i4>
      </vt:variant>
      <vt:variant>
        <vt:i4>179</vt:i4>
      </vt:variant>
      <vt:variant>
        <vt:i4>0</vt:i4>
      </vt:variant>
      <vt:variant>
        <vt:i4>5</vt:i4>
      </vt:variant>
      <vt:variant>
        <vt:lpwstr/>
      </vt:variant>
      <vt:variant>
        <vt:lpwstr>_Toc381794209</vt:lpwstr>
      </vt:variant>
      <vt:variant>
        <vt:i4>1835065</vt:i4>
      </vt:variant>
      <vt:variant>
        <vt:i4>173</vt:i4>
      </vt:variant>
      <vt:variant>
        <vt:i4>0</vt:i4>
      </vt:variant>
      <vt:variant>
        <vt:i4>5</vt:i4>
      </vt:variant>
      <vt:variant>
        <vt:lpwstr/>
      </vt:variant>
      <vt:variant>
        <vt:lpwstr>_Toc381794208</vt:lpwstr>
      </vt:variant>
      <vt:variant>
        <vt:i4>1835065</vt:i4>
      </vt:variant>
      <vt:variant>
        <vt:i4>167</vt:i4>
      </vt:variant>
      <vt:variant>
        <vt:i4>0</vt:i4>
      </vt:variant>
      <vt:variant>
        <vt:i4>5</vt:i4>
      </vt:variant>
      <vt:variant>
        <vt:lpwstr/>
      </vt:variant>
      <vt:variant>
        <vt:lpwstr>_Toc381794207</vt:lpwstr>
      </vt:variant>
      <vt:variant>
        <vt:i4>1835065</vt:i4>
      </vt:variant>
      <vt:variant>
        <vt:i4>161</vt:i4>
      </vt:variant>
      <vt:variant>
        <vt:i4>0</vt:i4>
      </vt:variant>
      <vt:variant>
        <vt:i4>5</vt:i4>
      </vt:variant>
      <vt:variant>
        <vt:lpwstr/>
      </vt:variant>
      <vt:variant>
        <vt:lpwstr>_Toc381794206</vt:lpwstr>
      </vt:variant>
      <vt:variant>
        <vt:i4>1835065</vt:i4>
      </vt:variant>
      <vt:variant>
        <vt:i4>155</vt:i4>
      </vt:variant>
      <vt:variant>
        <vt:i4>0</vt:i4>
      </vt:variant>
      <vt:variant>
        <vt:i4>5</vt:i4>
      </vt:variant>
      <vt:variant>
        <vt:lpwstr/>
      </vt:variant>
      <vt:variant>
        <vt:lpwstr>_Toc381794205</vt:lpwstr>
      </vt:variant>
      <vt:variant>
        <vt:i4>1835065</vt:i4>
      </vt:variant>
      <vt:variant>
        <vt:i4>149</vt:i4>
      </vt:variant>
      <vt:variant>
        <vt:i4>0</vt:i4>
      </vt:variant>
      <vt:variant>
        <vt:i4>5</vt:i4>
      </vt:variant>
      <vt:variant>
        <vt:lpwstr/>
      </vt:variant>
      <vt:variant>
        <vt:lpwstr>_Toc381794204</vt:lpwstr>
      </vt:variant>
      <vt:variant>
        <vt:i4>1835065</vt:i4>
      </vt:variant>
      <vt:variant>
        <vt:i4>143</vt:i4>
      </vt:variant>
      <vt:variant>
        <vt:i4>0</vt:i4>
      </vt:variant>
      <vt:variant>
        <vt:i4>5</vt:i4>
      </vt:variant>
      <vt:variant>
        <vt:lpwstr/>
      </vt:variant>
      <vt:variant>
        <vt:lpwstr>_Toc381794203</vt:lpwstr>
      </vt:variant>
      <vt:variant>
        <vt:i4>1835065</vt:i4>
      </vt:variant>
      <vt:variant>
        <vt:i4>137</vt:i4>
      </vt:variant>
      <vt:variant>
        <vt:i4>0</vt:i4>
      </vt:variant>
      <vt:variant>
        <vt:i4>5</vt:i4>
      </vt:variant>
      <vt:variant>
        <vt:lpwstr/>
      </vt:variant>
      <vt:variant>
        <vt:lpwstr>_Toc381794202</vt:lpwstr>
      </vt:variant>
      <vt:variant>
        <vt:i4>1835065</vt:i4>
      </vt:variant>
      <vt:variant>
        <vt:i4>131</vt:i4>
      </vt:variant>
      <vt:variant>
        <vt:i4>0</vt:i4>
      </vt:variant>
      <vt:variant>
        <vt:i4>5</vt:i4>
      </vt:variant>
      <vt:variant>
        <vt:lpwstr/>
      </vt:variant>
      <vt:variant>
        <vt:lpwstr>_Toc381794201</vt:lpwstr>
      </vt:variant>
      <vt:variant>
        <vt:i4>1835065</vt:i4>
      </vt:variant>
      <vt:variant>
        <vt:i4>125</vt:i4>
      </vt:variant>
      <vt:variant>
        <vt:i4>0</vt:i4>
      </vt:variant>
      <vt:variant>
        <vt:i4>5</vt:i4>
      </vt:variant>
      <vt:variant>
        <vt:lpwstr/>
      </vt:variant>
      <vt:variant>
        <vt:lpwstr>_Toc381794200</vt:lpwstr>
      </vt:variant>
      <vt:variant>
        <vt:i4>1376314</vt:i4>
      </vt:variant>
      <vt:variant>
        <vt:i4>119</vt:i4>
      </vt:variant>
      <vt:variant>
        <vt:i4>0</vt:i4>
      </vt:variant>
      <vt:variant>
        <vt:i4>5</vt:i4>
      </vt:variant>
      <vt:variant>
        <vt:lpwstr/>
      </vt:variant>
      <vt:variant>
        <vt:lpwstr>_Toc381794199</vt:lpwstr>
      </vt:variant>
      <vt:variant>
        <vt:i4>1376314</vt:i4>
      </vt:variant>
      <vt:variant>
        <vt:i4>113</vt:i4>
      </vt:variant>
      <vt:variant>
        <vt:i4>0</vt:i4>
      </vt:variant>
      <vt:variant>
        <vt:i4>5</vt:i4>
      </vt:variant>
      <vt:variant>
        <vt:lpwstr/>
      </vt:variant>
      <vt:variant>
        <vt:lpwstr>_Toc381794198</vt:lpwstr>
      </vt:variant>
      <vt:variant>
        <vt:i4>1376314</vt:i4>
      </vt:variant>
      <vt:variant>
        <vt:i4>107</vt:i4>
      </vt:variant>
      <vt:variant>
        <vt:i4>0</vt:i4>
      </vt:variant>
      <vt:variant>
        <vt:i4>5</vt:i4>
      </vt:variant>
      <vt:variant>
        <vt:lpwstr/>
      </vt:variant>
      <vt:variant>
        <vt:lpwstr>_Toc381794197</vt:lpwstr>
      </vt:variant>
      <vt:variant>
        <vt:i4>1376314</vt:i4>
      </vt:variant>
      <vt:variant>
        <vt:i4>101</vt:i4>
      </vt:variant>
      <vt:variant>
        <vt:i4>0</vt:i4>
      </vt:variant>
      <vt:variant>
        <vt:i4>5</vt:i4>
      </vt:variant>
      <vt:variant>
        <vt:lpwstr/>
      </vt:variant>
      <vt:variant>
        <vt:lpwstr>_Toc381794196</vt:lpwstr>
      </vt:variant>
      <vt:variant>
        <vt:i4>1376314</vt:i4>
      </vt:variant>
      <vt:variant>
        <vt:i4>95</vt:i4>
      </vt:variant>
      <vt:variant>
        <vt:i4>0</vt:i4>
      </vt:variant>
      <vt:variant>
        <vt:i4>5</vt:i4>
      </vt:variant>
      <vt:variant>
        <vt:lpwstr/>
      </vt:variant>
      <vt:variant>
        <vt:lpwstr>_Toc381794195</vt:lpwstr>
      </vt:variant>
      <vt:variant>
        <vt:i4>1376314</vt:i4>
      </vt:variant>
      <vt:variant>
        <vt:i4>89</vt:i4>
      </vt:variant>
      <vt:variant>
        <vt:i4>0</vt:i4>
      </vt:variant>
      <vt:variant>
        <vt:i4>5</vt:i4>
      </vt:variant>
      <vt:variant>
        <vt:lpwstr/>
      </vt:variant>
      <vt:variant>
        <vt:lpwstr>_Toc381794194</vt:lpwstr>
      </vt:variant>
      <vt:variant>
        <vt:i4>1376314</vt:i4>
      </vt:variant>
      <vt:variant>
        <vt:i4>83</vt:i4>
      </vt:variant>
      <vt:variant>
        <vt:i4>0</vt:i4>
      </vt:variant>
      <vt:variant>
        <vt:i4>5</vt:i4>
      </vt:variant>
      <vt:variant>
        <vt:lpwstr/>
      </vt:variant>
      <vt:variant>
        <vt:lpwstr>_Toc381794193</vt:lpwstr>
      </vt:variant>
      <vt:variant>
        <vt:i4>1376314</vt:i4>
      </vt:variant>
      <vt:variant>
        <vt:i4>77</vt:i4>
      </vt:variant>
      <vt:variant>
        <vt:i4>0</vt:i4>
      </vt:variant>
      <vt:variant>
        <vt:i4>5</vt:i4>
      </vt:variant>
      <vt:variant>
        <vt:lpwstr/>
      </vt:variant>
      <vt:variant>
        <vt:lpwstr>_Toc381794192</vt:lpwstr>
      </vt:variant>
      <vt:variant>
        <vt:i4>1376314</vt:i4>
      </vt:variant>
      <vt:variant>
        <vt:i4>71</vt:i4>
      </vt:variant>
      <vt:variant>
        <vt:i4>0</vt:i4>
      </vt:variant>
      <vt:variant>
        <vt:i4>5</vt:i4>
      </vt:variant>
      <vt:variant>
        <vt:lpwstr/>
      </vt:variant>
      <vt:variant>
        <vt:lpwstr>_Toc381794191</vt:lpwstr>
      </vt:variant>
      <vt:variant>
        <vt:i4>1376314</vt:i4>
      </vt:variant>
      <vt:variant>
        <vt:i4>65</vt:i4>
      </vt:variant>
      <vt:variant>
        <vt:i4>0</vt:i4>
      </vt:variant>
      <vt:variant>
        <vt:i4>5</vt:i4>
      </vt:variant>
      <vt:variant>
        <vt:lpwstr/>
      </vt:variant>
      <vt:variant>
        <vt:lpwstr>_Toc381794190</vt:lpwstr>
      </vt:variant>
      <vt:variant>
        <vt:i4>1310778</vt:i4>
      </vt:variant>
      <vt:variant>
        <vt:i4>59</vt:i4>
      </vt:variant>
      <vt:variant>
        <vt:i4>0</vt:i4>
      </vt:variant>
      <vt:variant>
        <vt:i4>5</vt:i4>
      </vt:variant>
      <vt:variant>
        <vt:lpwstr/>
      </vt:variant>
      <vt:variant>
        <vt:lpwstr>_Toc381794189</vt:lpwstr>
      </vt:variant>
      <vt:variant>
        <vt:i4>1310778</vt:i4>
      </vt:variant>
      <vt:variant>
        <vt:i4>53</vt:i4>
      </vt:variant>
      <vt:variant>
        <vt:i4>0</vt:i4>
      </vt:variant>
      <vt:variant>
        <vt:i4>5</vt:i4>
      </vt:variant>
      <vt:variant>
        <vt:lpwstr/>
      </vt:variant>
      <vt:variant>
        <vt:lpwstr>_Toc381794188</vt:lpwstr>
      </vt:variant>
      <vt:variant>
        <vt:i4>1310778</vt:i4>
      </vt:variant>
      <vt:variant>
        <vt:i4>47</vt:i4>
      </vt:variant>
      <vt:variant>
        <vt:i4>0</vt:i4>
      </vt:variant>
      <vt:variant>
        <vt:i4>5</vt:i4>
      </vt:variant>
      <vt:variant>
        <vt:lpwstr/>
      </vt:variant>
      <vt:variant>
        <vt:lpwstr>_Toc381794187</vt:lpwstr>
      </vt:variant>
      <vt:variant>
        <vt:i4>1310778</vt:i4>
      </vt:variant>
      <vt:variant>
        <vt:i4>41</vt:i4>
      </vt:variant>
      <vt:variant>
        <vt:i4>0</vt:i4>
      </vt:variant>
      <vt:variant>
        <vt:i4>5</vt:i4>
      </vt:variant>
      <vt:variant>
        <vt:lpwstr/>
      </vt:variant>
      <vt:variant>
        <vt:lpwstr>_Toc381794186</vt:lpwstr>
      </vt:variant>
      <vt:variant>
        <vt:i4>1310778</vt:i4>
      </vt:variant>
      <vt:variant>
        <vt:i4>35</vt:i4>
      </vt:variant>
      <vt:variant>
        <vt:i4>0</vt:i4>
      </vt:variant>
      <vt:variant>
        <vt:i4>5</vt:i4>
      </vt:variant>
      <vt:variant>
        <vt:lpwstr/>
      </vt:variant>
      <vt:variant>
        <vt:lpwstr>_Toc381794185</vt:lpwstr>
      </vt:variant>
      <vt:variant>
        <vt:i4>1310778</vt:i4>
      </vt:variant>
      <vt:variant>
        <vt:i4>29</vt:i4>
      </vt:variant>
      <vt:variant>
        <vt:i4>0</vt:i4>
      </vt:variant>
      <vt:variant>
        <vt:i4>5</vt:i4>
      </vt:variant>
      <vt:variant>
        <vt:lpwstr/>
      </vt:variant>
      <vt:variant>
        <vt:lpwstr>_Toc381794184</vt:lpwstr>
      </vt:variant>
      <vt:variant>
        <vt:i4>1310778</vt:i4>
      </vt:variant>
      <vt:variant>
        <vt:i4>23</vt:i4>
      </vt:variant>
      <vt:variant>
        <vt:i4>0</vt:i4>
      </vt:variant>
      <vt:variant>
        <vt:i4>5</vt:i4>
      </vt:variant>
      <vt:variant>
        <vt:lpwstr/>
      </vt:variant>
      <vt:variant>
        <vt:lpwstr>_Toc381794183</vt:lpwstr>
      </vt:variant>
      <vt:variant>
        <vt:i4>1310778</vt:i4>
      </vt:variant>
      <vt:variant>
        <vt:i4>17</vt:i4>
      </vt:variant>
      <vt:variant>
        <vt:i4>0</vt:i4>
      </vt:variant>
      <vt:variant>
        <vt:i4>5</vt:i4>
      </vt:variant>
      <vt:variant>
        <vt:lpwstr/>
      </vt:variant>
      <vt:variant>
        <vt:lpwstr>_Toc381794182</vt:lpwstr>
      </vt:variant>
      <vt:variant>
        <vt:i4>1310778</vt:i4>
      </vt:variant>
      <vt:variant>
        <vt:i4>11</vt:i4>
      </vt:variant>
      <vt:variant>
        <vt:i4>0</vt:i4>
      </vt:variant>
      <vt:variant>
        <vt:i4>5</vt:i4>
      </vt:variant>
      <vt:variant>
        <vt:lpwstr/>
      </vt:variant>
      <vt:variant>
        <vt:lpwstr>_Toc381794181</vt:lpwstr>
      </vt:variant>
      <vt:variant>
        <vt:i4>1310778</vt:i4>
      </vt:variant>
      <vt:variant>
        <vt:i4>5</vt:i4>
      </vt:variant>
      <vt:variant>
        <vt:i4>0</vt:i4>
      </vt:variant>
      <vt:variant>
        <vt:i4>5</vt:i4>
      </vt:variant>
      <vt:variant>
        <vt:lpwstr/>
      </vt:variant>
      <vt:variant>
        <vt:lpwstr>_Toc381794180</vt:lpwstr>
      </vt:variant>
      <vt:variant>
        <vt:i4>2490411</vt:i4>
      </vt:variant>
      <vt:variant>
        <vt:i4>0</vt:i4>
      </vt:variant>
      <vt:variant>
        <vt:i4>0</vt:i4>
      </vt:variant>
      <vt:variant>
        <vt:i4>5</vt:i4>
      </vt:variant>
      <vt:variant>
        <vt:lpwstr>https://emaryland.buyspeed.com/bso/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dc:title>
  <dc:subject>State of Maryland procurement solicitation template</dc:subject>
  <dc:creator>Gabriel Gnall</dc:creator>
  <cp:keywords>Procurement, IFB, RFP, Contract, State, Maryland</cp:keywords>
  <dc:description>Created by Gabriel Gnall (DBM) in 2013, following DBM procurement model for CSB and CSP procurements.</dc:description>
  <cp:lastModifiedBy>eanderso</cp:lastModifiedBy>
  <cp:revision>2</cp:revision>
  <cp:lastPrinted>2014-04-30T12:09:00Z</cp:lastPrinted>
  <dcterms:created xsi:type="dcterms:W3CDTF">2014-05-01T11:21:00Z</dcterms:created>
  <dcterms:modified xsi:type="dcterms:W3CDTF">2014-05-01T11:21:00Z</dcterms:modified>
  <cp:category>Procurement Template</cp:category>
</cp:coreProperties>
</file>